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Satınalan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02681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26810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5F2AEF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Satınalma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35262B" w:rsidRDefault="005F2AEF" w:rsidP="005F2A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Eset Antivirüs Güncelleme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C386B" w:rsidRDefault="005F2AEF" w:rsidP="00FC04B4">
            <w:pPr>
              <w:rPr>
                <w:rFonts w:ascii="Calibri" w:hAnsi="Calibri" w:cs="Calibri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(1500Kullanıcı)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80" w:rsidRPr="000C3EA3" w:rsidRDefault="005F2AEF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93E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5D063E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0C3EA3" w:rsidRDefault="00333280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0B7E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A78FF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501D4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0B7E43" w:rsidRDefault="00333280" w:rsidP="000B7E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35262B" w:rsidRDefault="005905A2" w:rsidP="005905A2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ab/>
      </w:r>
    </w:p>
    <w:p w:rsidR="00EE5BAD" w:rsidRPr="0039077B" w:rsidRDefault="00E12EE4" w:rsidP="0039077B">
      <w:pPr>
        <w:spacing w:before="72"/>
        <w:ind w:left="432" w:firstLine="273"/>
        <w:jc w:val="both"/>
        <w:rPr>
          <w:color w:val="000000"/>
          <w:spacing w:val="5"/>
        </w:rPr>
      </w:pPr>
      <w:r w:rsidRPr="0039077B">
        <w:rPr>
          <w:color w:val="000000"/>
          <w:spacing w:val="5"/>
        </w:rPr>
        <w:t xml:space="preserve">Üniversitemiz </w:t>
      </w:r>
      <w:r w:rsidR="005F2AEF">
        <w:rPr>
          <w:color w:val="000000"/>
          <w:spacing w:val="5"/>
        </w:rPr>
        <w:t xml:space="preserve">bünyesinde kullanılmak üzere </w:t>
      </w:r>
      <w:r w:rsidR="005F2A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Eset </w:t>
      </w:r>
      <w:proofErr w:type="gramStart"/>
      <w:r w:rsidR="005F2A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Antivirüs </w:t>
      </w:r>
      <w:r w:rsidR="005F2AE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F2AEF">
        <w:rPr>
          <w:color w:val="000000"/>
          <w:spacing w:val="5"/>
        </w:rPr>
        <w:t>güncellenmesi</w:t>
      </w:r>
      <w:proofErr w:type="gramEnd"/>
      <w:r w:rsidR="005F2AEF">
        <w:rPr>
          <w:color w:val="000000"/>
          <w:spacing w:val="5"/>
        </w:rPr>
        <w:t xml:space="preserve"> </w:t>
      </w:r>
      <w:r w:rsidR="0035262B" w:rsidRPr="0035262B">
        <w:rPr>
          <w:color w:val="000000"/>
          <w:spacing w:val="5"/>
        </w:rPr>
        <w:t xml:space="preserve"> </w:t>
      </w:r>
      <w:r w:rsidR="00EF0473" w:rsidRPr="0039077B">
        <w:rPr>
          <w:color w:val="000000"/>
          <w:spacing w:val="5"/>
        </w:rPr>
        <w:t xml:space="preserve">alımı için </w:t>
      </w:r>
      <w:r w:rsidR="001F41B9" w:rsidRPr="0039077B">
        <w:rPr>
          <w:color w:val="000000"/>
          <w:spacing w:val="5"/>
        </w:rPr>
        <w:t xml:space="preserve">teklifler </w:t>
      </w:r>
      <w:r w:rsidR="005F2AEF">
        <w:rPr>
          <w:color w:val="000000"/>
          <w:spacing w:val="5"/>
        </w:rPr>
        <w:t>03</w:t>
      </w:r>
      <w:r w:rsidR="009F77B8" w:rsidRPr="0039077B">
        <w:rPr>
          <w:color w:val="000000"/>
          <w:spacing w:val="5"/>
        </w:rPr>
        <w:t>/</w:t>
      </w:r>
      <w:r w:rsidR="005F2AEF">
        <w:rPr>
          <w:color w:val="000000"/>
          <w:spacing w:val="5"/>
        </w:rPr>
        <w:t>04</w:t>
      </w:r>
      <w:r w:rsidR="001F41B9" w:rsidRPr="0039077B">
        <w:rPr>
          <w:color w:val="000000"/>
          <w:spacing w:val="5"/>
        </w:rPr>
        <w:t>/</w:t>
      </w:r>
      <w:r w:rsidR="00EE5BAD" w:rsidRPr="0039077B">
        <w:rPr>
          <w:color w:val="000000"/>
          <w:spacing w:val="5"/>
        </w:rPr>
        <w:t>20</w:t>
      </w:r>
      <w:r w:rsidR="00515BB0" w:rsidRPr="0039077B">
        <w:rPr>
          <w:color w:val="000000"/>
          <w:spacing w:val="5"/>
        </w:rPr>
        <w:t>1</w:t>
      </w:r>
      <w:r w:rsidR="00544577">
        <w:rPr>
          <w:color w:val="000000"/>
          <w:spacing w:val="5"/>
        </w:rPr>
        <w:t>9</w:t>
      </w:r>
      <w:r w:rsidR="00422021" w:rsidRPr="0039077B">
        <w:rPr>
          <w:color w:val="000000"/>
          <w:spacing w:val="5"/>
        </w:rPr>
        <w:t xml:space="preserve"> </w:t>
      </w:r>
      <w:r w:rsidR="00EE5BAD" w:rsidRPr="0039077B">
        <w:rPr>
          <w:color w:val="000000"/>
          <w:spacing w:val="5"/>
        </w:rPr>
        <w:t>tarih ve</w:t>
      </w:r>
      <w:r w:rsidR="00897C47" w:rsidRPr="0039077B">
        <w:rPr>
          <w:color w:val="000000"/>
          <w:spacing w:val="5"/>
        </w:rPr>
        <w:t xml:space="preserve"> </w:t>
      </w:r>
      <w:r w:rsidR="007A39FC" w:rsidRPr="0039077B">
        <w:rPr>
          <w:color w:val="000000"/>
          <w:spacing w:val="5"/>
        </w:rPr>
        <w:t xml:space="preserve">saat </w:t>
      </w:r>
      <w:r w:rsidR="00F83333" w:rsidRPr="0039077B">
        <w:rPr>
          <w:color w:val="000000"/>
          <w:spacing w:val="5"/>
        </w:rPr>
        <w:t>17</w:t>
      </w:r>
      <w:r w:rsidR="00812433" w:rsidRPr="0039077B">
        <w:rPr>
          <w:color w:val="000000"/>
          <w:spacing w:val="5"/>
        </w:rPr>
        <w:t>:00</w:t>
      </w:r>
      <w:r w:rsidR="00EE5BAD" w:rsidRPr="0039077B">
        <w:rPr>
          <w:color w:val="000000"/>
          <w:spacing w:val="5"/>
        </w:rPr>
        <w:t xml:space="preserve"> </w:t>
      </w:r>
      <w:r w:rsidR="004751BA" w:rsidRPr="0039077B">
        <w:rPr>
          <w:color w:val="000000"/>
          <w:spacing w:val="5"/>
        </w:rPr>
        <w:t>ye</w:t>
      </w:r>
      <w:r w:rsidR="00EE5BAD" w:rsidRPr="0039077B">
        <w:rPr>
          <w:color w:val="000000"/>
          <w:spacing w:val="5"/>
        </w:rPr>
        <w:t xml:space="preserve"> kadar U.Ü. Rektörlüğü </w:t>
      </w:r>
      <w:r w:rsidR="00F10EAD" w:rsidRPr="0039077B">
        <w:rPr>
          <w:color w:val="000000"/>
          <w:spacing w:val="5"/>
        </w:rPr>
        <w:t xml:space="preserve">Bilgi İşlem Daire </w:t>
      </w:r>
      <w:r w:rsidR="00EE5BAD" w:rsidRPr="0039077B">
        <w:rPr>
          <w:color w:val="000000"/>
          <w:spacing w:val="5"/>
        </w:rPr>
        <w:t>Başkanlığı</w:t>
      </w:r>
      <w:r w:rsidR="00F10EAD" w:rsidRPr="0039077B">
        <w:rPr>
          <w:color w:val="000000"/>
          <w:spacing w:val="5"/>
        </w:rPr>
        <w:t>na</w:t>
      </w:r>
      <w:r w:rsidR="00B54AA6" w:rsidRPr="0039077B">
        <w:rPr>
          <w:color w:val="000000"/>
          <w:spacing w:val="5"/>
        </w:rPr>
        <w:t xml:space="preserve"> elden </w:t>
      </w:r>
      <w:r w:rsidR="00EE5BAD" w:rsidRPr="0039077B">
        <w:rPr>
          <w:color w:val="000000"/>
          <w:spacing w:val="5"/>
        </w:rPr>
        <w:t>teslim</w:t>
      </w:r>
      <w:r w:rsidR="00B54AA6" w:rsidRPr="0039077B">
        <w:rPr>
          <w:color w:val="000000"/>
          <w:spacing w:val="5"/>
        </w:rPr>
        <w:t xml:space="preserve"> edileceği gibi posta yoluyla da gönderilebilir.</w:t>
      </w:r>
      <w:r w:rsidR="00326994" w:rsidRPr="0039077B">
        <w:rPr>
          <w:color w:val="000000"/>
          <w:spacing w:val="5"/>
        </w:rPr>
        <w:t xml:space="preserve"> </w:t>
      </w:r>
      <w:r w:rsidR="00326994" w:rsidRPr="0039077B">
        <w:rPr>
          <w:b/>
          <w:color w:val="000000"/>
          <w:spacing w:val="5"/>
        </w:rPr>
        <w:t>(Not: Fax ile gönderilen teklifler</w:t>
      </w:r>
      <w:r w:rsidR="00985EDD" w:rsidRPr="0039077B">
        <w:rPr>
          <w:b/>
          <w:color w:val="000000"/>
          <w:spacing w:val="5"/>
        </w:rPr>
        <w:t xml:space="preserve"> geçerli sayılmayacaktır</w:t>
      </w:r>
      <w:r w:rsidR="00326994" w:rsidRPr="0039077B">
        <w:rPr>
          <w:b/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 Kampusü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r w:rsidR="00D23B7D" w:rsidRPr="0046767E">
        <w:rPr>
          <w:rFonts w:ascii="Verdana" w:hAnsi="Verdana"/>
          <w:b/>
          <w:sz w:val="18"/>
          <w:szCs w:val="18"/>
        </w:rPr>
        <w:t xml:space="preserve">Fax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F2AEF" w:rsidRDefault="005F2AEF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F2AEF" w:rsidRDefault="005F2AEF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lastRenderedPageBreak/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F62770">
        <w:rPr>
          <w:rFonts w:ascii="Verdana" w:hAnsi="Verdana"/>
          <w:b/>
          <w:sz w:val="16"/>
          <w:szCs w:val="16"/>
        </w:rPr>
        <w:t>2019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Fax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11216E">
        <w:rPr>
          <w:rFonts w:ascii="Verdana" w:hAnsi="Verdana"/>
          <w:b/>
          <w:sz w:val="18"/>
          <w:szCs w:val="18"/>
        </w:rPr>
        <w:t>9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  <w:bookmarkStart w:id="0" w:name="_GoBack"/>
      <w:bookmarkEnd w:id="0"/>
    </w:p>
    <w:p w:rsidR="00926CC2" w:rsidRPr="002E0EB9" w:rsidRDefault="00926CC2" w:rsidP="00026810">
      <w:pPr>
        <w:jc w:val="center"/>
        <w:rPr>
          <w:b/>
        </w:rPr>
      </w:pPr>
    </w:p>
    <w:sectPr w:rsidR="00926CC2" w:rsidRPr="002E0EB9" w:rsidSect="0035262B">
      <w:footerReference w:type="even" r:id="rId10"/>
      <w:footerReference w:type="default" r:id="rId11"/>
      <w:pgSz w:w="11906" w:h="16838"/>
      <w:pgMar w:top="0" w:right="748" w:bottom="130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3F" w:rsidRDefault="006C433F" w:rsidP="0043275F">
      <w:r>
        <w:separator/>
      </w:r>
    </w:p>
  </w:endnote>
  <w:endnote w:type="continuationSeparator" w:id="0">
    <w:p w:rsidR="006C433F" w:rsidRDefault="006C433F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0DB8" w:rsidRDefault="006C43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E4387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0C0DB8" w:rsidRDefault="006C43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3F" w:rsidRDefault="006C433F" w:rsidP="0043275F">
      <w:r>
        <w:separator/>
      </w:r>
    </w:p>
  </w:footnote>
  <w:footnote w:type="continuationSeparator" w:id="0">
    <w:p w:rsidR="006C433F" w:rsidRDefault="006C433F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6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5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25E07"/>
    <w:rsid w:val="00026810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B273B"/>
    <w:rsid w:val="000B67FE"/>
    <w:rsid w:val="000B7E43"/>
    <w:rsid w:val="000C1F76"/>
    <w:rsid w:val="000C3EA3"/>
    <w:rsid w:val="000E0326"/>
    <w:rsid w:val="00106237"/>
    <w:rsid w:val="0011216E"/>
    <w:rsid w:val="00124BAF"/>
    <w:rsid w:val="00130B31"/>
    <w:rsid w:val="001428D6"/>
    <w:rsid w:val="0017088F"/>
    <w:rsid w:val="00177EAE"/>
    <w:rsid w:val="00190F78"/>
    <w:rsid w:val="00193706"/>
    <w:rsid w:val="001C4ABC"/>
    <w:rsid w:val="001C60B1"/>
    <w:rsid w:val="001C653A"/>
    <w:rsid w:val="001D300C"/>
    <w:rsid w:val="001D67AF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0CB8"/>
    <w:rsid w:val="002D18EA"/>
    <w:rsid w:val="002E0D57"/>
    <w:rsid w:val="002E24A1"/>
    <w:rsid w:val="002E5D75"/>
    <w:rsid w:val="002F201E"/>
    <w:rsid w:val="002F627A"/>
    <w:rsid w:val="002F711B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262B"/>
    <w:rsid w:val="0039077B"/>
    <w:rsid w:val="00393E02"/>
    <w:rsid w:val="003A4750"/>
    <w:rsid w:val="003B3F4E"/>
    <w:rsid w:val="003C5AD3"/>
    <w:rsid w:val="003E1776"/>
    <w:rsid w:val="003E4387"/>
    <w:rsid w:val="003E7F4F"/>
    <w:rsid w:val="003F0F85"/>
    <w:rsid w:val="004055C8"/>
    <w:rsid w:val="00410A74"/>
    <w:rsid w:val="00422021"/>
    <w:rsid w:val="00422D42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E48F3"/>
    <w:rsid w:val="004F02F1"/>
    <w:rsid w:val="004F4700"/>
    <w:rsid w:val="004F4BD2"/>
    <w:rsid w:val="00503481"/>
    <w:rsid w:val="00515BB0"/>
    <w:rsid w:val="00530BEF"/>
    <w:rsid w:val="0053200C"/>
    <w:rsid w:val="00532477"/>
    <w:rsid w:val="00543C81"/>
    <w:rsid w:val="00544577"/>
    <w:rsid w:val="00563272"/>
    <w:rsid w:val="005735D9"/>
    <w:rsid w:val="005905A2"/>
    <w:rsid w:val="005B3EE3"/>
    <w:rsid w:val="005C6CED"/>
    <w:rsid w:val="005D1E49"/>
    <w:rsid w:val="005D5A10"/>
    <w:rsid w:val="005D7594"/>
    <w:rsid w:val="005F03B0"/>
    <w:rsid w:val="005F2AEF"/>
    <w:rsid w:val="005F5C53"/>
    <w:rsid w:val="0060247C"/>
    <w:rsid w:val="00611F46"/>
    <w:rsid w:val="00613765"/>
    <w:rsid w:val="006229FB"/>
    <w:rsid w:val="006414C1"/>
    <w:rsid w:val="00655AE7"/>
    <w:rsid w:val="0065788E"/>
    <w:rsid w:val="00670825"/>
    <w:rsid w:val="00686C1F"/>
    <w:rsid w:val="00687A24"/>
    <w:rsid w:val="00691C7C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C433F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1346"/>
    <w:rsid w:val="008E7F03"/>
    <w:rsid w:val="0090570E"/>
    <w:rsid w:val="009122F5"/>
    <w:rsid w:val="00917548"/>
    <w:rsid w:val="0092279C"/>
    <w:rsid w:val="00926CC2"/>
    <w:rsid w:val="00933F7C"/>
    <w:rsid w:val="009365B7"/>
    <w:rsid w:val="009378AB"/>
    <w:rsid w:val="00950217"/>
    <w:rsid w:val="00955299"/>
    <w:rsid w:val="009571B2"/>
    <w:rsid w:val="00985EDD"/>
    <w:rsid w:val="0099039A"/>
    <w:rsid w:val="009A4655"/>
    <w:rsid w:val="009D11DB"/>
    <w:rsid w:val="009F5909"/>
    <w:rsid w:val="009F77B8"/>
    <w:rsid w:val="00A00E34"/>
    <w:rsid w:val="00A24561"/>
    <w:rsid w:val="00A34FEA"/>
    <w:rsid w:val="00A37033"/>
    <w:rsid w:val="00A5756C"/>
    <w:rsid w:val="00A63E2D"/>
    <w:rsid w:val="00A7103E"/>
    <w:rsid w:val="00A81F5C"/>
    <w:rsid w:val="00A912D2"/>
    <w:rsid w:val="00AA0962"/>
    <w:rsid w:val="00AB09EA"/>
    <w:rsid w:val="00AB51CC"/>
    <w:rsid w:val="00AB54D6"/>
    <w:rsid w:val="00AC386B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125B"/>
    <w:rsid w:val="00B54AA6"/>
    <w:rsid w:val="00B56F52"/>
    <w:rsid w:val="00B570CE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317D"/>
    <w:rsid w:val="00BE5204"/>
    <w:rsid w:val="00C03F94"/>
    <w:rsid w:val="00C04550"/>
    <w:rsid w:val="00C069E4"/>
    <w:rsid w:val="00C10FE4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3C9E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0473"/>
    <w:rsid w:val="00EF2949"/>
    <w:rsid w:val="00EF2EBB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56005"/>
    <w:rsid w:val="00F57D0C"/>
    <w:rsid w:val="00F62770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1E529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1680-696F-42A8-9AA3-40A547D4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5</cp:revision>
  <cp:lastPrinted>2012-04-03T10:55:00Z</cp:lastPrinted>
  <dcterms:created xsi:type="dcterms:W3CDTF">2019-03-29T07:02:00Z</dcterms:created>
  <dcterms:modified xsi:type="dcterms:W3CDTF">2019-03-29T07:19:00Z</dcterms:modified>
</cp:coreProperties>
</file>