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903"/>
        <w:gridCol w:w="2288"/>
        <w:gridCol w:w="263"/>
        <w:gridCol w:w="2642"/>
      </w:tblGrid>
      <w:tr w:rsidR="0070295D" w:rsidRPr="00F26E66" w:rsidTr="00A912D2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A912D2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5337E4B" wp14:editId="4380BA05">
                  <wp:extent cx="828675" cy="826294"/>
                  <wp:effectExtent l="0" t="0" r="0" b="0"/>
                  <wp:docPr id="3177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7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Satınalan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46767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95021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D33F1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E12EE4" w:rsidP="0002681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026810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8B6C98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80798B" w:rsidP="00E92E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Yaklaşık maliyet esas olmak üzere piyasa fiyat araştırması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55BB0" w:rsidRPr="0070295D" w:rsidRDefault="00455BB0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 CAN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177E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: 0224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294 </w:t>
            </w:r>
            <w:r w:rsidR="00177EAE">
              <w:rPr>
                <w:rFonts w:ascii="Verdana" w:hAnsi="Verdana"/>
                <w:sz w:val="16"/>
                <w:szCs w:val="16"/>
              </w:rPr>
              <w:t>28 23-24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</w:p>
          <w:p w:rsidR="00455BB0" w:rsidRPr="0070295D" w:rsidRDefault="00455BB0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zafercan@uludag.edu.tr</w:t>
            </w:r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29"/>
        <w:gridCol w:w="2835"/>
        <w:gridCol w:w="1220"/>
      </w:tblGrid>
      <w:tr w:rsidR="0017088F" w:rsidRPr="00F26E66" w:rsidTr="00080529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EE5B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170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37030C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C9040A">
            <w:pPr>
              <w:tabs>
                <w:tab w:val="left" w:pos="85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35262B" w:rsidRDefault="00507A84" w:rsidP="006E2E6A">
            <w:pPr>
              <w:rPr>
                <w:rFonts w:ascii="Calibri" w:hAnsi="Calibri" w:cs="Calibri"/>
                <w:sz w:val="22"/>
                <w:szCs w:val="22"/>
              </w:rPr>
            </w:pPr>
            <w:r w:rsidRPr="00507A8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SPSS Premium </w:t>
            </w:r>
            <w:proofErr w:type="spellStart"/>
            <w:r w:rsidRPr="00507A8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Paket+Amos</w:t>
            </w:r>
            <w:proofErr w:type="spellEnd"/>
            <w:r w:rsidRPr="00507A8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07A8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Concurrent</w:t>
            </w:r>
            <w:proofErr w:type="spellEnd"/>
            <w:r w:rsidRPr="00507A8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(50 kullanıcı)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C386B" w:rsidRDefault="00333280" w:rsidP="00FC04B4">
            <w:pPr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280" w:rsidRPr="000C3EA3" w:rsidRDefault="00507A84" w:rsidP="003307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93E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5D063E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0C3EA3" w:rsidRDefault="00333280" w:rsidP="003307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0B7E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0A78FF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0B7E43" w:rsidRDefault="00333280" w:rsidP="000B7E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22A7" w:rsidRPr="00F26E66" w:rsidRDefault="00AF22A7">
      <w:pPr>
        <w:rPr>
          <w:rFonts w:ascii="Verdana" w:hAnsi="Verdana"/>
        </w:rPr>
      </w:pPr>
    </w:p>
    <w:p w:rsidR="00EE5BAD" w:rsidRPr="0035262B" w:rsidRDefault="005905A2" w:rsidP="005905A2">
      <w:pPr>
        <w:tabs>
          <w:tab w:val="left" w:pos="6780"/>
        </w:tabs>
        <w:rPr>
          <w:color w:val="000000"/>
          <w:spacing w:val="5"/>
        </w:rPr>
      </w:pPr>
      <w:r>
        <w:rPr>
          <w:rFonts w:ascii="Verdana" w:hAnsi="Verdana"/>
        </w:rPr>
        <w:tab/>
      </w:r>
    </w:p>
    <w:p w:rsidR="00EE5BAD" w:rsidRPr="0039077B" w:rsidRDefault="00E12EE4" w:rsidP="0039077B">
      <w:pPr>
        <w:spacing w:before="72"/>
        <w:ind w:left="432" w:firstLine="273"/>
        <w:jc w:val="both"/>
        <w:rPr>
          <w:color w:val="000000"/>
          <w:spacing w:val="5"/>
        </w:rPr>
      </w:pPr>
      <w:r w:rsidRPr="0039077B">
        <w:rPr>
          <w:color w:val="000000"/>
          <w:spacing w:val="5"/>
        </w:rPr>
        <w:t xml:space="preserve">Üniversitemiz </w:t>
      </w:r>
      <w:r w:rsidR="00507A84" w:rsidRPr="00507A84">
        <w:rPr>
          <w:color w:val="000000"/>
          <w:spacing w:val="5"/>
        </w:rPr>
        <w:t xml:space="preserve">SPSS Premium </w:t>
      </w:r>
      <w:proofErr w:type="spellStart"/>
      <w:r w:rsidR="00507A84" w:rsidRPr="00507A84">
        <w:rPr>
          <w:color w:val="000000"/>
          <w:spacing w:val="5"/>
        </w:rPr>
        <w:t>Paket+Amos</w:t>
      </w:r>
      <w:proofErr w:type="spellEnd"/>
      <w:r w:rsidR="00507A84" w:rsidRPr="00507A84">
        <w:rPr>
          <w:color w:val="000000"/>
          <w:spacing w:val="5"/>
        </w:rPr>
        <w:t xml:space="preserve"> </w:t>
      </w:r>
      <w:proofErr w:type="spellStart"/>
      <w:r w:rsidR="00507A84" w:rsidRPr="00507A84">
        <w:rPr>
          <w:color w:val="000000"/>
          <w:spacing w:val="5"/>
        </w:rPr>
        <w:t>Concurrent</w:t>
      </w:r>
      <w:proofErr w:type="spellEnd"/>
      <w:r w:rsidR="00507A84" w:rsidRPr="00507A84">
        <w:rPr>
          <w:color w:val="000000"/>
          <w:spacing w:val="5"/>
        </w:rPr>
        <w:t xml:space="preserve"> (50 kullanıcı)</w:t>
      </w:r>
      <w:r w:rsidR="0035262B" w:rsidRPr="0035262B">
        <w:rPr>
          <w:color w:val="000000"/>
          <w:spacing w:val="5"/>
        </w:rPr>
        <w:t xml:space="preserve"> işi </w:t>
      </w:r>
      <w:r w:rsidR="00EF0473" w:rsidRPr="0039077B">
        <w:rPr>
          <w:color w:val="000000"/>
          <w:spacing w:val="5"/>
        </w:rPr>
        <w:t xml:space="preserve">alımı için </w:t>
      </w:r>
      <w:r w:rsidR="001F41B9" w:rsidRPr="0039077B">
        <w:rPr>
          <w:color w:val="000000"/>
          <w:spacing w:val="5"/>
        </w:rPr>
        <w:t xml:space="preserve">teklifler </w:t>
      </w:r>
      <w:r w:rsidR="00507A84">
        <w:rPr>
          <w:color w:val="000000"/>
          <w:spacing w:val="5"/>
        </w:rPr>
        <w:t>02</w:t>
      </w:r>
      <w:r w:rsidR="009F77B8" w:rsidRPr="0039077B">
        <w:rPr>
          <w:color w:val="000000"/>
          <w:spacing w:val="5"/>
        </w:rPr>
        <w:t>/</w:t>
      </w:r>
      <w:r w:rsidR="00507A84">
        <w:rPr>
          <w:color w:val="000000"/>
          <w:spacing w:val="5"/>
        </w:rPr>
        <w:t>04</w:t>
      </w:r>
      <w:r w:rsidR="001F41B9" w:rsidRPr="0039077B">
        <w:rPr>
          <w:color w:val="000000"/>
          <w:spacing w:val="5"/>
        </w:rPr>
        <w:t>/</w:t>
      </w:r>
      <w:r w:rsidR="00EE5BAD" w:rsidRPr="0039077B">
        <w:rPr>
          <w:color w:val="000000"/>
          <w:spacing w:val="5"/>
        </w:rPr>
        <w:t>20</w:t>
      </w:r>
      <w:r w:rsidR="00515BB0" w:rsidRPr="0039077B">
        <w:rPr>
          <w:color w:val="000000"/>
          <w:spacing w:val="5"/>
        </w:rPr>
        <w:t>1</w:t>
      </w:r>
      <w:r w:rsidR="00544577">
        <w:rPr>
          <w:color w:val="000000"/>
          <w:spacing w:val="5"/>
        </w:rPr>
        <w:t>9</w:t>
      </w:r>
      <w:r w:rsidR="00422021" w:rsidRPr="0039077B">
        <w:rPr>
          <w:color w:val="000000"/>
          <w:spacing w:val="5"/>
        </w:rPr>
        <w:t xml:space="preserve"> </w:t>
      </w:r>
      <w:r w:rsidR="00EE5BAD" w:rsidRPr="0039077B">
        <w:rPr>
          <w:color w:val="000000"/>
          <w:spacing w:val="5"/>
        </w:rPr>
        <w:t>tarih ve</w:t>
      </w:r>
      <w:r w:rsidR="00897C47" w:rsidRPr="0039077B">
        <w:rPr>
          <w:color w:val="000000"/>
          <w:spacing w:val="5"/>
        </w:rPr>
        <w:t xml:space="preserve"> </w:t>
      </w:r>
      <w:r w:rsidR="007A39FC" w:rsidRPr="0039077B">
        <w:rPr>
          <w:color w:val="000000"/>
          <w:spacing w:val="5"/>
        </w:rPr>
        <w:t xml:space="preserve">saat </w:t>
      </w:r>
      <w:r w:rsidR="00F83333" w:rsidRPr="0039077B">
        <w:rPr>
          <w:color w:val="000000"/>
          <w:spacing w:val="5"/>
        </w:rPr>
        <w:t>17</w:t>
      </w:r>
      <w:r w:rsidR="00812433" w:rsidRPr="0039077B">
        <w:rPr>
          <w:color w:val="000000"/>
          <w:spacing w:val="5"/>
        </w:rPr>
        <w:t>:00</w:t>
      </w:r>
      <w:r w:rsidR="00EE5BAD" w:rsidRPr="0039077B">
        <w:rPr>
          <w:color w:val="000000"/>
          <w:spacing w:val="5"/>
        </w:rPr>
        <w:t xml:space="preserve"> </w:t>
      </w:r>
      <w:r w:rsidR="004751BA" w:rsidRPr="0039077B">
        <w:rPr>
          <w:color w:val="000000"/>
          <w:spacing w:val="5"/>
        </w:rPr>
        <w:t>ye</w:t>
      </w:r>
      <w:r w:rsidR="00EE5BAD" w:rsidRPr="0039077B">
        <w:rPr>
          <w:color w:val="000000"/>
          <w:spacing w:val="5"/>
        </w:rPr>
        <w:t xml:space="preserve"> kadar U.Ü. Rektörlüğü </w:t>
      </w:r>
      <w:r w:rsidR="00F10EAD" w:rsidRPr="0039077B">
        <w:rPr>
          <w:color w:val="000000"/>
          <w:spacing w:val="5"/>
        </w:rPr>
        <w:t xml:space="preserve">Bilgi İşlem Daire </w:t>
      </w:r>
      <w:r w:rsidR="00EE5BAD" w:rsidRPr="0039077B">
        <w:rPr>
          <w:color w:val="000000"/>
          <w:spacing w:val="5"/>
        </w:rPr>
        <w:t>Başkanlığı</w:t>
      </w:r>
      <w:r w:rsidR="00F10EAD" w:rsidRPr="0039077B">
        <w:rPr>
          <w:color w:val="000000"/>
          <w:spacing w:val="5"/>
        </w:rPr>
        <w:t>na</w:t>
      </w:r>
      <w:r w:rsidR="00B54AA6" w:rsidRPr="0039077B">
        <w:rPr>
          <w:color w:val="000000"/>
          <w:spacing w:val="5"/>
        </w:rPr>
        <w:t xml:space="preserve"> elden </w:t>
      </w:r>
      <w:r w:rsidR="00EE5BAD" w:rsidRPr="0039077B">
        <w:rPr>
          <w:color w:val="000000"/>
          <w:spacing w:val="5"/>
        </w:rPr>
        <w:t>teslim</w:t>
      </w:r>
      <w:r w:rsidR="00B54AA6" w:rsidRPr="0039077B">
        <w:rPr>
          <w:color w:val="000000"/>
          <w:spacing w:val="5"/>
        </w:rPr>
        <w:t xml:space="preserve"> edileceği gibi posta yoluyla da gönderilebilir.</w:t>
      </w:r>
      <w:r w:rsidR="00326994" w:rsidRPr="0039077B">
        <w:rPr>
          <w:color w:val="000000"/>
          <w:spacing w:val="5"/>
        </w:rPr>
        <w:t xml:space="preserve"> </w:t>
      </w:r>
      <w:r w:rsidR="00326994" w:rsidRPr="0039077B">
        <w:rPr>
          <w:b/>
          <w:color w:val="000000"/>
          <w:spacing w:val="5"/>
        </w:rPr>
        <w:t xml:space="preserve">(Not: </w:t>
      </w:r>
      <w:proofErr w:type="spellStart"/>
      <w:r w:rsidR="00326994" w:rsidRPr="0039077B">
        <w:rPr>
          <w:b/>
          <w:color w:val="000000"/>
          <w:spacing w:val="5"/>
        </w:rPr>
        <w:t>Fax</w:t>
      </w:r>
      <w:proofErr w:type="spellEnd"/>
      <w:r w:rsidR="00326994" w:rsidRPr="0039077B">
        <w:rPr>
          <w:b/>
          <w:color w:val="000000"/>
          <w:spacing w:val="5"/>
        </w:rPr>
        <w:t xml:space="preserve"> ile gönderilen teklifler</w:t>
      </w:r>
      <w:r w:rsidR="00985EDD" w:rsidRPr="0039077B">
        <w:rPr>
          <w:b/>
          <w:color w:val="000000"/>
          <w:spacing w:val="5"/>
        </w:rPr>
        <w:t xml:space="preserve"> geçerli sayılmayacaktır</w:t>
      </w:r>
      <w:r w:rsidR="00326994" w:rsidRPr="0039077B">
        <w:rPr>
          <w:b/>
          <w:color w:val="000000"/>
          <w:spacing w:val="5"/>
        </w:rPr>
        <w:t>.)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 nakliye, sigorta, vergi, vb.) tedarikçiye aittir.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</w:t>
      </w:r>
      <w:proofErr w:type="gramStart"/>
      <w:r>
        <w:rPr>
          <w:rFonts w:ascii="Verdana" w:hAnsi="Verdana"/>
          <w:sz w:val="18"/>
          <w:szCs w:val="18"/>
        </w:rPr>
        <w:t xml:space="preserve">edilmesi , </w:t>
      </w:r>
      <w:r w:rsidR="002F627A">
        <w:rPr>
          <w:rFonts w:ascii="Verdana" w:hAnsi="Verdana"/>
          <w:sz w:val="18"/>
          <w:szCs w:val="18"/>
        </w:rPr>
        <w:t>belirtilen</w:t>
      </w:r>
      <w:proofErr w:type="gramEnd"/>
      <w:r w:rsidR="002F627A">
        <w:rPr>
          <w:rFonts w:ascii="Verdana" w:hAnsi="Verdana"/>
          <w:sz w:val="18"/>
          <w:szCs w:val="18"/>
        </w:rPr>
        <w:t xml:space="preserve">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474A0A" w:rsidRPr="00543C81" w:rsidRDefault="00A34FEA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>Aşağıda idare tarafından standart hale getirilen teklif mektubu eksiksiz doldurulup gönderilmesi halinde geçerli sayılacaktır.</w:t>
      </w:r>
    </w:p>
    <w:p w:rsidR="00D23B7D" w:rsidRPr="0046767E" w:rsidRDefault="00D23B7D" w:rsidP="00E918E1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3461BC" w:rsidRPr="003F0F85" w:rsidRDefault="0077316F" w:rsidP="003F0F85">
      <w:pPr>
        <w:ind w:firstLine="705"/>
        <w:rPr>
          <w:rFonts w:ascii="Verdana" w:hAnsi="Verdana"/>
          <w:bCs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  <w:r w:rsidR="00E918E1"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D23B7D"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="00D23B7D" w:rsidRPr="0046767E">
        <w:rPr>
          <w:rFonts w:ascii="Verdana" w:hAnsi="Verdana"/>
          <w:b/>
          <w:sz w:val="18"/>
          <w:szCs w:val="18"/>
        </w:rPr>
        <w:t xml:space="preserve">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39077B" w:rsidRDefault="0039077B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476F08" w:rsidRDefault="00476F08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476F08" w:rsidRDefault="00476F08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476F08" w:rsidRDefault="00476F08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476F08" w:rsidRDefault="00476F08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476F08" w:rsidRDefault="00476F08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476F08" w:rsidRDefault="00476F08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476F08" w:rsidRDefault="00476F08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476F08" w:rsidRDefault="00476F08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532477" w:rsidRDefault="00532477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532477" w:rsidRDefault="00532477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F26E66" w:rsidRPr="00733059" w:rsidRDefault="009378AB" w:rsidP="009378AB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TEKLİF MEKTUBU</w:t>
      </w:r>
    </w:p>
    <w:p w:rsidR="0017088F" w:rsidRPr="00733059" w:rsidRDefault="0017088F" w:rsidP="0017088F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1708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17088F">
      <w:pPr>
        <w:jc w:val="center"/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B6205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 w:rsidR="0070295D">
        <w:rPr>
          <w:rFonts w:ascii="Verdana" w:hAnsi="Verdana"/>
          <w:b/>
          <w:sz w:val="16"/>
          <w:szCs w:val="16"/>
        </w:rPr>
        <w:t>….</w:t>
      </w:r>
      <w:proofErr w:type="gramEnd"/>
      <w:r w:rsidR="00856AC2">
        <w:rPr>
          <w:rFonts w:ascii="Verdana" w:hAnsi="Verdana"/>
          <w:b/>
          <w:sz w:val="16"/>
          <w:szCs w:val="16"/>
        </w:rPr>
        <w:t>/…./</w:t>
      </w:r>
      <w:r w:rsidR="00F62770">
        <w:rPr>
          <w:rFonts w:ascii="Verdana" w:hAnsi="Verdana"/>
          <w:b/>
          <w:sz w:val="16"/>
          <w:szCs w:val="16"/>
        </w:rPr>
        <w:t>2019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427EE5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 w:rsidRPr="003B3F4E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E36874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EF2EB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635D36">
            <w:pPr>
              <w:tabs>
                <w:tab w:val="left" w:pos="851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Default="00C9040A" w:rsidP="00635D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599" w:type="dxa"/>
          <w:trHeight w:val="390"/>
        </w:trPr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2E24A1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0B67FE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F2949" w:rsidRPr="00F26E66" w:rsidRDefault="00EF2949" w:rsidP="0053200C">
      <w:pPr>
        <w:spacing w:line="276" w:lineRule="auto"/>
        <w:jc w:val="both"/>
        <w:rPr>
          <w:rFonts w:ascii="Verdana" w:hAnsi="Verdana"/>
          <w:b/>
        </w:rPr>
      </w:pPr>
    </w:p>
    <w:p w:rsidR="0053200C" w:rsidRPr="00337F4E" w:rsidRDefault="0053200C" w:rsidP="00B6205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 xml:space="preserve">( </w:t>
      </w:r>
      <w:proofErr w:type="gramStart"/>
      <w:r w:rsidR="00410A74" w:rsidRPr="00337F4E">
        <w:rPr>
          <w:rFonts w:ascii="Verdana" w:hAnsi="Verdana"/>
          <w:b/>
          <w:sz w:val="18"/>
          <w:szCs w:val="18"/>
        </w:rPr>
        <w:t>……</w:t>
      </w:r>
      <w:proofErr w:type="gramEnd"/>
      <w:r w:rsidR="00410A74" w:rsidRPr="00337F4E">
        <w:rPr>
          <w:rFonts w:ascii="Verdana" w:hAnsi="Verdana"/>
          <w:b/>
          <w:sz w:val="18"/>
          <w:szCs w:val="18"/>
        </w:rPr>
        <w:t xml:space="preserve">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</w:t>
      </w:r>
      <w:proofErr w:type="gramStart"/>
      <w:r w:rsidRPr="00337F4E">
        <w:rPr>
          <w:rFonts w:ascii="Verdana" w:hAnsi="Verdana"/>
          <w:sz w:val="18"/>
          <w:szCs w:val="18"/>
        </w:rPr>
        <w:t>………………..</w:t>
      </w:r>
      <w:proofErr w:type="gramEnd"/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proofErr w:type="gramStart"/>
      <w:r w:rsidRPr="00337F4E">
        <w:rPr>
          <w:rFonts w:ascii="Verdana" w:hAnsi="Verdana"/>
          <w:b/>
          <w:sz w:val="18"/>
          <w:szCs w:val="18"/>
        </w:rPr>
        <w:t>….</w:t>
      </w:r>
      <w:proofErr w:type="gramEnd"/>
      <w:r w:rsidRPr="00337F4E">
        <w:rPr>
          <w:rFonts w:ascii="Verdana" w:hAnsi="Verdana"/>
          <w:b/>
          <w:sz w:val="18"/>
          <w:szCs w:val="18"/>
        </w:rPr>
        <w:t>/…./20</w:t>
      </w:r>
      <w:r w:rsidR="008B29E1">
        <w:rPr>
          <w:rFonts w:ascii="Verdana" w:hAnsi="Verdana"/>
          <w:b/>
          <w:sz w:val="18"/>
          <w:szCs w:val="18"/>
        </w:rPr>
        <w:t>1</w:t>
      </w:r>
      <w:r w:rsidR="006E2E6A">
        <w:rPr>
          <w:rFonts w:ascii="Verdana" w:hAnsi="Verdana"/>
          <w:b/>
          <w:sz w:val="18"/>
          <w:szCs w:val="18"/>
        </w:rPr>
        <w:t>9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proofErr w:type="gramStart"/>
      <w:r w:rsidR="0072446D">
        <w:rPr>
          <w:rFonts w:ascii="Verdana" w:hAnsi="Verdana"/>
          <w:b/>
          <w:sz w:val="18"/>
          <w:szCs w:val="18"/>
        </w:rPr>
        <w:t>…………….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72446D">
        <w:rPr>
          <w:rFonts w:ascii="Verdana" w:hAnsi="Verdana"/>
          <w:b/>
          <w:sz w:val="18"/>
          <w:szCs w:val="18"/>
        </w:rPr>
        <w:t>takvim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</w:t>
      </w:r>
      <w:proofErr w:type="gramStart"/>
      <w:r w:rsidRPr="00337F4E">
        <w:rPr>
          <w:rFonts w:ascii="Verdana" w:hAnsi="Verdana"/>
          <w:sz w:val="18"/>
          <w:szCs w:val="18"/>
        </w:rPr>
        <w:t>…….</w:t>
      </w:r>
      <w:proofErr w:type="gramEnd"/>
      <w:r w:rsidRPr="00337F4E">
        <w:rPr>
          <w:rFonts w:ascii="Verdana" w:hAnsi="Verdana"/>
          <w:sz w:val="18"/>
          <w:szCs w:val="18"/>
        </w:rPr>
        <w:t xml:space="preserve"> (gün/ay/yıl) garanti taahhüt ediyorum.</w:t>
      </w:r>
    </w:p>
    <w:p w:rsidR="00A24561" w:rsidRPr="00337F4E" w:rsidRDefault="00C24C39" w:rsidP="00F833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B62059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8014F6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337F4E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8014F6" w:rsidRPr="008014F6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F83333" w:rsidRDefault="00FE291A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6E2E6A" w:rsidRDefault="008B29E1" w:rsidP="00182113">
      <w:pPr>
        <w:spacing w:line="276" w:lineRule="auto"/>
        <w:rPr>
          <w:b/>
          <w:sz w:val="32"/>
          <w:szCs w:val="32"/>
        </w:rPr>
      </w:pPr>
      <w:r>
        <w:rPr>
          <w:rFonts w:ascii="Verdana" w:hAnsi="Verdana"/>
          <w:b/>
          <w:sz w:val="18"/>
          <w:szCs w:val="18"/>
        </w:rPr>
        <w:t xml:space="preserve"> Firma Kaşe</w:t>
      </w:r>
    </w:p>
    <w:sectPr w:rsidR="006E2E6A" w:rsidSect="0035262B">
      <w:footerReference w:type="even" r:id="rId10"/>
      <w:footerReference w:type="default" r:id="rId11"/>
      <w:pgSz w:w="11906" w:h="16838"/>
      <w:pgMar w:top="0" w:right="748" w:bottom="130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5AC" w:rsidRDefault="005015AC" w:rsidP="0043275F">
      <w:r>
        <w:separator/>
      </w:r>
    </w:p>
  </w:endnote>
  <w:endnote w:type="continuationSeparator" w:id="0">
    <w:p w:rsidR="005015AC" w:rsidRDefault="005015AC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modern"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B8" w:rsidRDefault="0065788E" w:rsidP="00897D2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0DB8" w:rsidRDefault="005015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B8" w:rsidRDefault="0065788E" w:rsidP="00897D2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B6C98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0C0DB8" w:rsidRDefault="005015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5AC" w:rsidRDefault="005015AC" w:rsidP="0043275F">
      <w:r>
        <w:separator/>
      </w:r>
    </w:p>
  </w:footnote>
  <w:footnote w:type="continuationSeparator" w:id="0">
    <w:p w:rsidR="005015AC" w:rsidRDefault="005015AC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31A11B83"/>
    <w:multiLevelType w:val="multilevel"/>
    <w:tmpl w:val="CDD04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AFA434C"/>
    <w:multiLevelType w:val="multilevel"/>
    <w:tmpl w:val="3D00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284" w:hanging="28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05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5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5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5"/>
          </w:tabs>
          <w:ind w:left="72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05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05"/>
          </w:tabs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05"/>
          </w:tabs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05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05"/>
          </w:tabs>
          <w:ind w:left="720" w:hanging="720"/>
        </w:pPr>
        <w:rPr>
          <w:rFonts w:hint="default"/>
        </w:rPr>
      </w:lvl>
    </w:lvlOverride>
  </w:num>
  <w:num w:numId="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9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</w:num>
  <w:num w:numId="10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</w:num>
  <w:num w:numId="11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</w:num>
  <w:num w:numId="12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</w:num>
  <w:num w:numId="13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D"/>
    <w:rsid w:val="0000163E"/>
    <w:rsid w:val="00025E07"/>
    <w:rsid w:val="00026810"/>
    <w:rsid w:val="00026BC6"/>
    <w:rsid w:val="00030083"/>
    <w:rsid w:val="000454F1"/>
    <w:rsid w:val="00046253"/>
    <w:rsid w:val="00053549"/>
    <w:rsid w:val="000540B0"/>
    <w:rsid w:val="00080529"/>
    <w:rsid w:val="000875E8"/>
    <w:rsid w:val="00096BB9"/>
    <w:rsid w:val="000A2AC8"/>
    <w:rsid w:val="000B273B"/>
    <w:rsid w:val="000B67FE"/>
    <w:rsid w:val="000B7E43"/>
    <w:rsid w:val="000C1F76"/>
    <w:rsid w:val="000C3EA3"/>
    <w:rsid w:val="000E0326"/>
    <w:rsid w:val="00106237"/>
    <w:rsid w:val="00124BAF"/>
    <w:rsid w:val="00130B31"/>
    <w:rsid w:val="001428D6"/>
    <w:rsid w:val="0017088F"/>
    <w:rsid w:val="00177EAE"/>
    <w:rsid w:val="00182113"/>
    <w:rsid w:val="00190F78"/>
    <w:rsid w:val="00193706"/>
    <w:rsid w:val="001C4ABC"/>
    <w:rsid w:val="001C60B1"/>
    <w:rsid w:val="001C653A"/>
    <w:rsid w:val="001D300C"/>
    <w:rsid w:val="001D6F44"/>
    <w:rsid w:val="001E5066"/>
    <w:rsid w:val="001E5D22"/>
    <w:rsid w:val="001E639B"/>
    <w:rsid w:val="001F41B9"/>
    <w:rsid w:val="00200A51"/>
    <w:rsid w:val="00201277"/>
    <w:rsid w:val="00201666"/>
    <w:rsid w:val="0023518D"/>
    <w:rsid w:val="002367C1"/>
    <w:rsid w:val="002374C9"/>
    <w:rsid w:val="002459CA"/>
    <w:rsid w:val="00262CD7"/>
    <w:rsid w:val="00272451"/>
    <w:rsid w:val="00273A61"/>
    <w:rsid w:val="00276C2A"/>
    <w:rsid w:val="002772E3"/>
    <w:rsid w:val="002A6EB8"/>
    <w:rsid w:val="002D0CB8"/>
    <w:rsid w:val="002D18EA"/>
    <w:rsid w:val="002E0D57"/>
    <w:rsid w:val="002E24A1"/>
    <w:rsid w:val="002E5D75"/>
    <w:rsid w:val="002F201E"/>
    <w:rsid w:val="002F627A"/>
    <w:rsid w:val="002F711B"/>
    <w:rsid w:val="0030705D"/>
    <w:rsid w:val="003164AE"/>
    <w:rsid w:val="00326994"/>
    <w:rsid w:val="0032786C"/>
    <w:rsid w:val="003307EF"/>
    <w:rsid w:val="00331657"/>
    <w:rsid w:val="00333280"/>
    <w:rsid w:val="0033525F"/>
    <w:rsid w:val="00337F4E"/>
    <w:rsid w:val="00341E8F"/>
    <w:rsid w:val="003461BC"/>
    <w:rsid w:val="0034620B"/>
    <w:rsid w:val="0035262B"/>
    <w:rsid w:val="0039077B"/>
    <w:rsid w:val="00393E02"/>
    <w:rsid w:val="003A4750"/>
    <w:rsid w:val="003B3F4E"/>
    <w:rsid w:val="003C5AD3"/>
    <w:rsid w:val="003E1776"/>
    <w:rsid w:val="003E7F4F"/>
    <w:rsid w:val="003F0F85"/>
    <w:rsid w:val="004055C8"/>
    <w:rsid w:val="00410A74"/>
    <w:rsid w:val="00422021"/>
    <w:rsid w:val="00422D42"/>
    <w:rsid w:val="00427EE5"/>
    <w:rsid w:val="00432231"/>
    <w:rsid w:val="0043275F"/>
    <w:rsid w:val="00443184"/>
    <w:rsid w:val="00443BA1"/>
    <w:rsid w:val="00455BB0"/>
    <w:rsid w:val="0046767E"/>
    <w:rsid w:val="00474A0A"/>
    <w:rsid w:val="004751BA"/>
    <w:rsid w:val="00476F08"/>
    <w:rsid w:val="00493583"/>
    <w:rsid w:val="004D20FF"/>
    <w:rsid w:val="004D38F7"/>
    <w:rsid w:val="004E48F3"/>
    <w:rsid w:val="004F02F1"/>
    <w:rsid w:val="004F4700"/>
    <w:rsid w:val="004F4BD2"/>
    <w:rsid w:val="005015AC"/>
    <w:rsid w:val="00503481"/>
    <w:rsid w:val="00507A84"/>
    <w:rsid w:val="00515BB0"/>
    <w:rsid w:val="00530BEF"/>
    <w:rsid w:val="0053200C"/>
    <w:rsid w:val="00532477"/>
    <w:rsid w:val="00543C81"/>
    <w:rsid w:val="00544577"/>
    <w:rsid w:val="00563272"/>
    <w:rsid w:val="005735D9"/>
    <w:rsid w:val="005905A2"/>
    <w:rsid w:val="005B3EE3"/>
    <w:rsid w:val="005C6CED"/>
    <w:rsid w:val="005D1E49"/>
    <w:rsid w:val="005D5A10"/>
    <w:rsid w:val="005D7594"/>
    <w:rsid w:val="005F03B0"/>
    <w:rsid w:val="005F5C53"/>
    <w:rsid w:val="0060247C"/>
    <w:rsid w:val="00611F46"/>
    <w:rsid w:val="00613765"/>
    <w:rsid w:val="006229FB"/>
    <w:rsid w:val="006414C1"/>
    <w:rsid w:val="00655AE7"/>
    <w:rsid w:val="0065788E"/>
    <w:rsid w:val="00686C1F"/>
    <w:rsid w:val="00687A24"/>
    <w:rsid w:val="00691C7C"/>
    <w:rsid w:val="00695347"/>
    <w:rsid w:val="00695E84"/>
    <w:rsid w:val="00697168"/>
    <w:rsid w:val="006A0D1B"/>
    <w:rsid w:val="006A44C6"/>
    <w:rsid w:val="006B0703"/>
    <w:rsid w:val="006B6329"/>
    <w:rsid w:val="006B6C1F"/>
    <w:rsid w:val="006C3F10"/>
    <w:rsid w:val="006D0037"/>
    <w:rsid w:val="006D76A8"/>
    <w:rsid w:val="006E1D6D"/>
    <w:rsid w:val="006E2E6A"/>
    <w:rsid w:val="006E2ED8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7F5D"/>
    <w:rsid w:val="007669A6"/>
    <w:rsid w:val="0077316F"/>
    <w:rsid w:val="00780540"/>
    <w:rsid w:val="007909C3"/>
    <w:rsid w:val="007A39FC"/>
    <w:rsid w:val="007C706C"/>
    <w:rsid w:val="007F13A0"/>
    <w:rsid w:val="008014F6"/>
    <w:rsid w:val="00804155"/>
    <w:rsid w:val="0080798B"/>
    <w:rsid w:val="00812433"/>
    <w:rsid w:val="008166BB"/>
    <w:rsid w:val="00826B68"/>
    <w:rsid w:val="00830951"/>
    <w:rsid w:val="00846C73"/>
    <w:rsid w:val="00856AC2"/>
    <w:rsid w:val="00856F68"/>
    <w:rsid w:val="0086446C"/>
    <w:rsid w:val="00883095"/>
    <w:rsid w:val="008907E2"/>
    <w:rsid w:val="00897C47"/>
    <w:rsid w:val="008A5F56"/>
    <w:rsid w:val="008B29E1"/>
    <w:rsid w:val="008B4EBD"/>
    <w:rsid w:val="008B6C98"/>
    <w:rsid w:val="008C164B"/>
    <w:rsid w:val="008E7F03"/>
    <w:rsid w:val="008F5CAA"/>
    <w:rsid w:val="009122F5"/>
    <w:rsid w:val="00917548"/>
    <w:rsid w:val="0092279C"/>
    <w:rsid w:val="00926CC2"/>
    <w:rsid w:val="00933F7C"/>
    <w:rsid w:val="009365B7"/>
    <w:rsid w:val="009378AB"/>
    <w:rsid w:val="00950217"/>
    <w:rsid w:val="00955299"/>
    <w:rsid w:val="009571B2"/>
    <w:rsid w:val="00985EDD"/>
    <w:rsid w:val="0099039A"/>
    <w:rsid w:val="00997BAE"/>
    <w:rsid w:val="009A4655"/>
    <w:rsid w:val="009F5909"/>
    <w:rsid w:val="009F77B8"/>
    <w:rsid w:val="00A00E34"/>
    <w:rsid w:val="00A24561"/>
    <w:rsid w:val="00A34FEA"/>
    <w:rsid w:val="00A37033"/>
    <w:rsid w:val="00A5756C"/>
    <w:rsid w:val="00A63E2D"/>
    <w:rsid w:val="00A7103E"/>
    <w:rsid w:val="00A81F5C"/>
    <w:rsid w:val="00A912D2"/>
    <w:rsid w:val="00AA0962"/>
    <w:rsid w:val="00AB09EA"/>
    <w:rsid w:val="00AB51CC"/>
    <w:rsid w:val="00AB54D6"/>
    <w:rsid w:val="00AC386B"/>
    <w:rsid w:val="00AC5C3E"/>
    <w:rsid w:val="00AD4A65"/>
    <w:rsid w:val="00AE0F5C"/>
    <w:rsid w:val="00AF22A7"/>
    <w:rsid w:val="00AF443B"/>
    <w:rsid w:val="00AF699F"/>
    <w:rsid w:val="00B03793"/>
    <w:rsid w:val="00B17A95"/>
    <w:rsid w:val="00B34D08"/>
    <w:rsid w:val="00B4545B"/>
    <w:rsid w:val="00B5125B"/>
    <w:rsid w:val="00B54AA6"/>
    <w:rsid w:val="00B56F52"/>
    <w:rsid w:val="00B60562"/>
    <w:rsid w:val="00B62059"/>
    <w:rsid w:val="00B64BB5"/>
    <w:rsid w:val="00B66F03"/>
    <w:rsid w:val="00B676B8"/>
    <w:rsid w:val="00B80839"/>
    <w:rsid w:val="00B8185D"/>
    <w:rsid w:val="00B8518C"/>
    <w:rsid w:val="00BA4820"/>
    <w:rsid w:val="00BA4CD5"/>
    <w:rsid w:val="00BB5182"/>
    <w:rsid w:val="00BB6094"/>
    <w:rsid w:val="00BC07D8"/>
    <w:rsid w:val="00BD7189"/>
    <w:rsid w:val="00BE09BA"/>
    <w:rsid w:val="00BE317D"/>
    <w:rsid w:val="00BE5204"/>
    <w:rsid w:val="00C03F94"/>
    <w:rsid w:val="00C04550"/>
    <w:rsid w:val="00C069E4"/>
    <w:rsid w:val="00C10FE4"/>
    <w:rsid w:val="00C1698C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9040A"/>
    <w:rsid w:val="00C96104"/>
    <w:rsid w:val="00C96D75"/>
    <w:rsid w:val="00CA76F1"/>
    <w:rsid w:val="00CB5478"/>
    <w:rsid w:val="00CE058B"/>
    <w:rsid w:val="00CE0F82"/>
    <w:rsid w:val="00D23B7D"/>
    <w:rsid w:val="00D270CE"/>
    <w:rsid w:val="00D33F17"/>
    <w:rsid w:val="00D41586"/>
    <w:rsid w:val="00D70DF1"/>
    <w:rsid w:val="00D73FBC"/>
    <w:rsid w:val="00D92E4F"/>
    <w:rsid w:val="00DC737B"/>
    <w:rsid w:val="00DE142C"/>
    <w:rsid w:val="00E00D16"/>
    <w:rsid w:val="00E0515A"/>
    <w:rsid w:val="00E0649A"/>
    <w:rsid w:val="00E07F65"/>
    <w:rsid w:val="00E12EE4"/>
    <w:rsid w:val="00E15FD4"/>
    <w:rsid w:val="00E2255B"/>
    <w:rsid w:val="00E245F0"/>
    <w:rsid w:val="00E257C5"/>
    <w:rsid w:val="00E26286"/>
    <w:rsid w:val="00E36874"/>
    <w:rsid w:val="00E563D9"/>
    <w:rsid w:val="00E646C3"/>
    <w:rsid w:val="00E66EC5"/>
    <w:rsid w:val="00E674D7"/>
    <w:rsid w:val="00E70FA2"/>
    <w:rsid w:val="00E72570"/>
    <w:rsid w:val="00E74AFC"/>
    <w:rsid w:val="00E8180F"/>
    <w:rsid w:val="00E83825"/>
    <w:rsid w:val="00E918E1"/>
    <w:rsid w:val="00E92EA9"/>
    <w:rsid w:val="00E942BF"/>
    <w:rsid w:val="00EB513A"/>
    <w:rsid w:val="00EC3D09"/>
    <w:rsid w:val="00ED4AFA"/>
    <w:rsid w:val="00EE5BAD"/>
    <w:rsid w:val="00EE6FD0"/>
    <w:rsid w:val="00EF0473"/>
    <w:rsid w:val="00EF2949"/>
    <w:rsid w:val="00EF2EBB"/>
    <w:rsid w:val="00F02CA1"/>
    <w:rsid w:val="00F044E4"/>
    <w:rsid w:val="00F10EAD"/>
    <w:rsid w:val="00F20304"/>
    <w:rsid w:val="00F20945"/>
    <w:rsid w:val="00F23BDA"/>
    <w:rsid w:val="00F24902"/>
    <w:rsid w:val="00F26E66"/>
    <w:rsid w:val="00F30242"/>
    <w:rsid w:val="00F30DE9"/>
    <w:rsid w:val="00F56005"/>
    <w:rsid w:val="00F57D0C"/>
    <w:rsid w:val="00F62770"/>
    <w:rsid w:val="00F83333"/>
    <w:rsid w:val="00F84E7B"/>
    <w:rsid w:val="00F86380"/>
    <w:rsid w:val="00F97D05"/>
    <w:rsid w:val="00FA4060"/>
    <w:rsid w:val="00FA5F87"/>
    <w:rsid w:val="00FA73CA"/>
    <w:rsid w:val="00FB2C6C"/>
    <w:rsid w:val="00FC6E63"/>
    <w:rsid w:val="00FD300E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B33A5"/>
  <w15:docId w15:val="{D0EB5B5F-518F-49E2-9E9F-ED262B22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1D30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uiPriority w:val="99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ayfaNumaras">
    <w:name w:val="page number"/>
    <w:basedOn w:val="VarsaylanParagrafYazTipi"/>
    <w:rsid w:val="003F0F85"/>
  </w:style>
  <w:style w:type="character" w:customStyle="1" w:styleId="cell">
    <w:name w:val="cell"/>
    <w:rsid w:val="003F0F85"/>
  </w:style>
  <w:style w:type="paragraph" w:styleId="AralkYok">
    <w:name w:val="No Spacing"/>
    <w:link w:val="AralkYokChar"/>
    <w:uiPriority w:val="1"/>
    <w:qFormat/>
    <w:rsid w:val="001D300C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1D300C"/>
    <w:rPr>
      <w:rFonts w:asciiTheme="minorHAnsi" w:eastAsiaTheme="minorEastAsia" w:hAnsiTheme="minorHAnsi" w:cstheme="minorBidi"/>
      <w:sz w:val="22"/>
      <w:szCs w:val="22"/>
    </w:rPr>
  </w:style>
  <w:style w:type="character" w:customStyle="1" w:styleId="Balk3Char">
    <w:name w:val="Başlık 3 Char"/>
    <w:basedOn w:val="VarsaylanParagrafYazTipi"/>
    <w:link w:val="Balk3"/>
    <w:rsid w:val="001D30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A">
    <w:name w:val="Body A"/>
    <w:rsid w:val="001D300C"/>
    <w:pPr>
      <w:tabs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contextualSpacing/>
      <w:jc w:val="both"/>
    </w:pPr>
    <w:rPr>
      <w:rFonts w:asciiTheme="majorHAnsi" w:eastAsia="ヒラギノ角ゴ Pro W3" w:hAnsiTheme="majorHAnsi" w:cs="Arial"/>
      <w:sz w:val="22"/>
      <w:szCs w:val="22"/>
    </w:rPr>
  </w:style>
  <w:style w:type="paragraph" w:styleId="KonuBal">
    <w:name w:val="Title"/>
    <w:basedOn w:val="Normal"/>
    <w:next w:val="Normal"/>
    <w:link w:val="KonuBalChar"/>
    <w:qFormat/>
    <w:rsid w:val="003526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35262B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Char">
    <w:name w:val="Char Char"/>
    <w:rsid w:val="0035262B"/>
    <w:rPr>
      <w:rFonts w:ascii="Cambria" w:hAnsi="Cambria"/>
      <w:b/>
      <w:bCs/>
      <w:kern w:val="28"/>
      <w:sz w:val="32"/>
      <w:szCs w:val="32"/>
    </w:rPr>
  </w:style>
  <w:style w:type="character" w:styleId="AklamaBavurusu">
    <w:name w:val="annotation reference"/>
    <w:semiHidden/>
    <w:unhideWhenUsed/>
    <w:rsid w:val="0035262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35262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35262B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35262B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35262B"/>
    <w:rPr>
      <w:b/>
      <w:bCs/>
    </w:rPr>
  </w:style>
  <w:style w:type="character" w:styleId="zlenenKpr">
    <w:name w:val="FollowedHyperlink"/>
    <w:uiPriority w:val="99"/>
    <w:semiHidden/>
    <w:unhideWhenUsed/>
    <w:rsid w:val="0035262B"/>
    <w:rPr>
      <w:color w:val="800080"/>
      <w:u w:val="single"/>
    </w:rPr>
  </w:style>
  <w:style w:type="paragraph" w:customStyle="1" w:styleId="xl65">
    <w:name w:val="xl65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35262B"/>
    <w:pPr>
      <w:spacing w:before="100" w:beforeAutospacing="1" w:after="100" w:afterAutospacing="1"/>
    </w:pPr>
  </w:style>
  <w:style w:type="paragraph" w:customStyle="1" w:styleId="xl77">
    <w:name w:val="xl77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">
    <w:basedOn w:val="Normal"/>
    <w:next w:val="AltBilgi"/>
    <w:link w:val="AltbilgiChar0"/>
    <w:uiPriority w:val="99"/>
    <w:unhideWhenUsed/>
    <w:rsid w:val="0035262B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uiPriority w:val="99"/>
    <w:semiHidden/>
    <w:rsid w:val="0035262B"/>
    <w:rPr>
      <w:sz w:val="24"/>
      <w:szCs w:val="24"/>
    </w:rPr>
  </w:style>
  <w:style w:type="character" w:customStyle="1" w:styleId="AltbilgiChar0">
    <w:name w:val="Altbilgi Char"/>
    <w:link w:val="a"/>
    <w:uiPriority w:val="99"/>
    <w:rsid w:val="0035262B"/>
    <w:rPr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35262B"/>
  </w:style>
  <w:style w:type="paragraph" w:customStyle="1" w:styleId="xl63">
    <w:name w:val="xl63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xl64">
    <w:name w:val="xl64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8"/>
      <w:szCs w:val="18"/>
    </w:rPr>
  </w:style>
  <w:style w:type="paragraph" w:customStyle="1" w:styleId="xl78">
    <w:name w:val="xl78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0">
    <w:name w:val="xl80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Normal"/>
    <w:rsid w:val="0035262B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18F8-EE78-4C4A-9D4C-1C5EE3B9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4</cp:revision>
  <cp:lastPrinted>2012-04-03T10:55:00Z</cp:lastPrinted>
  <dcterms:created xsi:type="dcterms:W3CDTF">2019-03-29T12:17:00Z</dcterms:created>
  <dcterms:modified xsi:type="dcterms:W3CDTF">2019-03-29T12:19:00Z</dcterms:modified>
</cp:coreProperties>
</file>