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03"/>
        <w:gridCol w:w="2288"/>
        <w:gridCol w:w="263"/>
        <w:gridCol w:w="2642"/>
      </w:tblGrid>
      <w:tr w:rsidR="0070295D" w:rsidRPr="00F26E66" w:rsidTr="00A912D2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A912D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337E4B" wp14:editId="4380BA05">
                  <wp:extent cx="828675" cy="826294"/>
                  <wp:effectExtent l="0" t="0" r="0" b="0"/>
                  <wp:docPr id="317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02681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026810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476F08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35262B" w:rsidRDefault="00182113" w:rsidP="006E2E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211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Adobe</w:t>
            </w:r>
            <w:proofErr w:type="spellEnd"/>
            <w:r w:rsidRPr="0018211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Creative </w:t>
            </w:r>
            <w:proofErr w:type="spellStart"/>
            <w:r w:rsidRPr="0018211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Cloud</w:t>
            </w:r>
            <w:proofErr w:type="spellEnd"/>
            <w:r w:rsidRPr="0018211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8211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for</w:t>
            </w:r>
            <w:proofErr w:type="spellEnd"/>
            <w:r w:rsidRPr="0018211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8211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teams</w:t>
            </w:r>
            <w:proofErr w:type="spellEnd"/>
            <w:r w:rsidRPr="0018211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– 1 yıllık yenileme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C386B" w:rsidRDefault="00333280" w:rsidP="00FC04B4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80" w:rsidRPr="000C3EA3" w:rsidRDefault="00182113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93E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5D063E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0C3EA3" w:rsidRDefault="00333280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0B7E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B7E43" w:rsidRDefault="00333280" w:rsidP="000B7E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35262B" w:rsidRDefault="005905A2" w:rsidP="005905A2">
      <w:pPr>
        <w:tabs>
          <w:tab w:val="left" w:pos="6780"/>
        </w:tabs>
        <w:rPr>
          <w:color w:val="000000"/>
          <w:spacing w:val="5"/>
        </w:rPr>
      </w:pPr>
      <w:r>
        <w:rPr>
          <w:rFonts w:ascii="Verdana" w:hAnsi="Verdana"/>
        </w:rPr>
        <w:tab/>
      </w:r>
    </w:p>
    <w:p w:rsidR="00EE5BAD" w:rsidRPr="0039077B" w:rsidRDefault="00E12EE4" w:rsidP="0039077B">
      <w:pPr>
        <w:spacing w:before="72"/>
        <w:ind w:left="432" w:firstLine="273"/>
        <w:jc w:val="both"/>
        <w:rPr>
          <w:color w:val="000000"/>
          <w:spacing w:val="5"/>
        </w:rPr>
      </w:pPr>
      <w:r w:rsidRPr="0039077B">
        <w:rPr>
          <w:color w:val="000000"/>
          <w:spacing w:val="5"/>
        </w:rPr>
        <w:t>Üniversitemiz Bilgi İşle</w:t>
      </w:r>
      <w:r w:rsidR="00455BB0" w:rsidRPr="0039077B">
        <w:rPr>
          <w:color w:val="000000"/>
          <w:spacing w:val="5"/>
        </w:rPr>
        <w:t xml:space="preserve">m Daire Başkanlığı </w:t>
      </w:r>
      <w:r w:rsidR="0039077B" w:rsidRPr="006238F2">
        <w:rPr>
          <w:color w:val="000000"/>
          <w:spacing w:val="5"/>
        </w:rPr>
        <w:t xml:space="preserve">Kurum bünyesinde yer alan </w:t>
      </w:r>
      <w:r w:rsidR="0035262B" w:rsidRPr="0035262B">
        <w:rPr>
          <w:color w:val="000000"/>
          <w:spacing w:val="5"/>
        </w:rPr>
        <w:t xml:space="preserve">bilgisayar network (ağ) sistemleri bakım işi </w:t>
      </w:r>
      <w:r w:rsidR="00EF0473" w:rsidRPr="0039077B">
        <w:rPr>
          <w:color w:val="000000"/>
          <w:spacing w:val="5"/>
        </w:rPr>
        <w:t xml:space="preserve">alımı için </w:t>
      </w:r>
      <w:r w:rsidR="001F41B9" w:rsidRPr="0039077B">
        <w:rPr>
          <w:color w:val="000000"/>
          <w:spacing w:val="5"/>
        </w:rPr>
        <w:t xml:space="preserve">teklifler </w:t>
      </w:r>
      <w:r w:rsidR="00476F08">
        <w:rPr>
          <w:color w:val="000000"/>
          <w:spacing w:val="5"/>
        </w:rPr>
        <w:t>22</w:t>
      </w:r>
      <w:r w:rsidR="009F77B8" w:rsidRPr="0039077B">
        <w:rPr>
          <w:color w:val="000000"/>
          <w:spacing w:val="5"/>
        </w:rPr>
        <w:t>/</w:t>
      </w:r>
      <w:r w:rsidR="00026810">
        <w:rPr>
          <w:color w:val="000000"/>
          <w:spacing w:val="5"/>
        </w:rPr>
        <w:t>03</w:t>
      </w:r>
      <w:r w:rsidR="001F41B9" w:rsidRPr="0039077B">
        <w:rPr>
          <w:color w:val="000000"/>
          <w:spacing w:val="5"/>
        </w:rPr>
        <w:t>/</w:t>
      </w:r>
      <w:r w:rsidR="00EE5BAD" w:rsidRPr="0039077B">
        <w:rPr>
          <w:color w:val="000000"/>
          <w:spacing w:val="5"/>
        </w:rPr>
        <w:t>20</w:t>
      </w:r>
      <w:r w:rsidR="00515BB0" w:rsidRPr="0039077B">
        <w:rPr>
          <w:color w:val="000000"/>
          <w:spacing w:val="5"/>
        </w:rPr>
        <w:t>1</w:t>
      </w:r>
      <w:r w:rsidR="00544577">
        <w:rPr>
          <w:color w:val="000000"/>
          <w:spacing w:val="5"/>
        </w:rPr>
        <w:t>9</w:t>
      </w:r>
      <w:r w:rsidR="00422021" w:rsidRPr="0039077B">
        <w:rPr>
          <w:color w:val="000000"/>
          <w:spacing w:val="5"/>
        </w:rPr>
        <w:t xml:space="preserve"> </w:t>
      </w:r>
      <w:r w:rsidR="00EE5BAD" w:rsidRPr="0039077B">
        <w:rPr>
          <w:color w:val="000000"/>
          <w:spacing w:val="5"/>
        </w:rPr>
        <w:t>tarih ve</w:t>
      </w:r>
      <w:r w:rsidR="00897C47" w:rsidRPr="0039077B">
        <w:rPr>
          <w:color w:val="000000"/>
          <w:spacing w:val="5"/>
        </w:rPr>
        <w:t xml:space="preserve"> </w:t>
      </w:r>
      <w:r w:rsidR="007A39FC" w:rsidRPr="0039077B">
        <w:rPr>
          <w:color w:val="000000"/>
          <w:spacing w:val="5"/>
        </w:rPr>
        <w:t xml:space="preserve">saat </w:t>
      </w:r>
      <w:r w:rsidR="00F83333" w:rsidRPr="0039077B">
        <w:rPr>
          <w:color w:val="000000"/>
          <w:spacing w:val="5"/>
        </w:rPr>
        <w:t>17</w:t>
      </w:r>
      <w:r w:rsidR="00812433" w:rsidRPr="0039077B">
        <w:rPr>
          <w:color w:val="000000"/>
          <w:spacing w:val="5"/>
        </w:rPr>
        <w:t>:00</w:t>
      </w:r>
      <w:r w:rsidR="00EE5BAD" w:rsidRPr="0039077B">
        <w:rPr>
          <w:color w:val="000000"/>
          <w:spacing w:val="5"/>
        </w:rPr>
        <w:t xml:space="preserve"> </w:t>
      </w:r>
      <w:r w:rsidR="004751BA" w:rsidRPr="0039077B">
        <w:rPr>
          <w:color w:val="000000"/>
          <w:spacing w:val="5"/>
        </w:rPr>
        <w:t>ye</w:t>
      </w:r>
      <w:r w:rsidR="00EE5BAD" w:rsidRPr="0039077B">
        <w:rPr>
          <w:color w:val="000000"/>
          <w:spacing w:val="5"/>
        </w:rPr>
        <w:t xml:space="preserve"> kadar U.Ü. Rektörlüğü </w:t>
      </w:r>
      <w:r w:rsidR="00F10EAD" w:rsidRPr="0039077B">
        <w:rPr>
          <w:color w:val="000000"/>
          <w:spacing w:val="5"/>
        </w:rPr>
        <w:t xml:space="preserve">Bilgi İşlem Daire </w:t>
      </w:r>
      <w:r w:rsidR="00EE5BAD" w:rsidRPr="0039077B">
        <w:rPr>
          <w:color w:val="000000"/>
          <w:spacing w:val="5"/>
        </w:rPr>
        <w:t>Başkanlığı</w:t>
      </w:r>
      <w:r w:rsidR="00F10EAD" w:rsidRPr="0039077B">
        <w:rPr>
          <w:color w:val="000000"/>
          <w:spacing w:val="5"/>
        </w:rPr>
        <w:t>na</w:t>
      </w:r>
      <w:r w:rsidR="00B54AA6" w:rsidRPr="0039077B">
        <w:rPr>
          <w:color w:val="000000"/>
          <w:spacing w:val="5"/>
        </w:rPr>
        <w:t xml:space="preserve"> elden </w:t>
      </w:r>
      <w:r w:rsidR="00EE5BAD" w:rsidRPr="0039077B">
        <w:rPr>
          <w:color w:val="000000"/>
          <w:spacing w:val="5"/>
        </w:rPr>
        <w:t>teslim</w:t>
      </w:r>
      <w:r w:rsidR="00B54AA6" w:rsidRPr="0039077B">
        <w:rPr>
          <w:color w:val="000000"/>
          <w:spacing w:val="5"/>
        </w:rPr>
        <w:t xml:space="preserve"> edileceği gibi posta yoluyla da gönderilebilir.</w:t>
      </w:r>
      <w:r w:rsidR="00326994" w:rsidRPr="0039077B">
        <w:rPr>
          <w:color w:val="000000"/>
          <w:spacing w:val="5"/>
        </w:rPr>
        <w:t xml:space="preserve"> </w:t>
      </w:r>
      <w:r w:rsidR="00326994" w:rsidRPr="0039077B">
        <w:rPr>
          <w:b/>
          <w:color w:val="000000"/>
          <w:spacing w:val="5"/>
        </w:rPr>
        <w:t xml:space="preserve">(Not: </w:t>
      </w:r>
      <w:proofErr w:type="spellStart"/>
      <w:r w:rsidR="00326994" w:rsidRPr="0039077B">
        <w:rPr>
          <w:b/>
          <w:color w:val="000000"/>
          <w:spacing w:val="5"/>
        </w:rPr>
        <w:t>Fax</w:t>
      </w:r>
      <w:proofErr w:type="spellEnd"/>
      <w:r w:rsidR="00326994" w:rsidRPr="0039077B">
        <w:rPr>
          <w:b/>
          <w:color w:val="000000"/>
          <w:spacing w:val="5"/>
        </w:rPr>
        <w:t xml:space="preserve"> ile gönderilen teklifler</w:t>
      </w:r>
      <w:r w:rsidR="00985EDD" w:rsidRPr="0039077B">
        <w:rPr>
          <w:b/>
          <w:color w:val="000000"/>
          <w:spacing w:val="5"/>
        </w:rPr>
        <w:t xml:space="preserve"> geçerli sayılmayacaktır</w:t>
      </w:r>
      <w:r w:rsidR="00326994" w:rsidRPr="0039077B">
        <w:rPr>
          <w:b/>
          <w:color w:val="000000"/>
          <w:spacing w:val="5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3461BC" w:rsidRPr="003F0F85" w:rsidRDefault="0077316F" w:rsidP="003F0F85">
      <w:pPr>
        <w:ind w:firstLine="705"/>
        <w:rPr>
          <w:rFonts w:ascii="Verdana" w:hAnsi="Verdana"/>
          <w:bCs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  <w:r w:rsidR="00E918E1"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39077B" w:rsidRDefault="0039077B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F62770">
        <w:rPr>
          <w:rFonts w:ascii="Verdana" w:hAnsi="Verdana"/>
          <w:b/>
          <w:sz w:val="16"/>
          <w:szCs w:val="16"/>
        </w:rPr>
        <w:t>2019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6E2E6A">
        <w:rPr>
          <w:rFonts w:ascii="Verdana" w:hAnsi="Verdana"/>
          <w:b/>
          <w:sz w:val="18"/>
          <w:szCs w:val="18"/>
        </w:rPr>
        <w:t>9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6E2E6A" w:rsidRDefault="008B29E1" w:rsidP="00182113">
      <w:pPr>
        <w:spacing w:line="276" w:lineRule="auto"/>
        <w:rPr>
          <w:b/>
          <w:sz w:val="32"/>
          <w:szCs w:val="32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sectPr w:rsidR="006E2E6A" w:rsidSect="0035262B">
      <w:footerReference w:type="even" r:id="rId10"/>
      <w:footerReference w:type="default" r:id="rId11"/>
      <w:pgSz w:w="11906" w:h="16838"/>
      <w:pgMar w:top="0" w:right="748" w:bottom="130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AE" w:rsidRDefault="00997BAE" w:rsidP="0043275F">
      <w:r>
        <w:separator/>
      </w:r>
    </w:p>
  </w:endnote>
  <w:endnote w:type="continuationSeparator" w:id="0">
    <w:p w:rsidR="00997BAE" w:rsidRDefault="00997BAE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moder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8" w:rsidRDefault="0065788E" w:rsidP="00897D2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0DB8" w:rsidRDefault="00997B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8" w:rsidRDefault="0065788E" w:rsidP="00897D2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76F0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C0DB8" w:rsidRDefault="0099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AE" w:rsidRDefault="00997BAE" w:rsidP="0043275F">
      <w:r>
        <w:separator/>
      </w:r>
    </w:p>
  </w:footnote>
  <w:footnote w:type="continuationSeparator" w:id="0">
    <w:p w:rsidR="00997BAE" w:rsidRDefault="00997BAE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31A11B83"/>
    <w:multiLevelType w:val="multilevel"/>
    <w:tmpl w:val="CDD0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AFA434C"/>
    <w:multiLevelType w:val="multilevel"/>
    <w:tmpl w:val="3D0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84" w:hanging="28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5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9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0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1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2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0163E"/>
    <w:rsid w:val="00025E07"/>
    <w:rsid w:val="00026810"/>
    <w:rsid w:val="00026BC6"/>
    <w:rsid w:val="00030083"/>
    <w:rsid w:val="000454F1"/>
    <w:rsid w:val="00046253"/>
    <w:rsid w:val="00053549"/>
    <w:rsid w:val="000540B0"/>
    <w:rsid w:val="00080529"/>
    <w:rsid w:val="000875E8"/>
    <w:rsid w:val="00096BB9"/>
    <w:rsid w:val="000A2AC8"/>
    <w:rsid w:val="000B273B"/>
    <w:rsid w:val="000B67FE"/>
    <w:rsid w:val="000B7E43"/>
    <w:rsid w:val="000C1F76"/>
    <w:rsid w:val="000C3EA3"/>
    <w:rsid w:val="000E0326"/>
    <w:rsid w:val="00106237"/>
    <w:rsid w:val="00124BAF"/>
    <w:rsid w:val="00130B31"/>
    <w:rsid w:val="001428D6"/>
    <w:rsid w:val="0017088F"/>
    <w:rsid w:val="00177EAE"/>
    <w:rsid w:val="00182113"/>
    <w:rsid w:val="00190F78"/>
    <w:rsid w:val="00193706"/>
    <w:rsid w:val="001C4ABC"/>
    <w:rsid w:val="001C60B1"/>
    <w:rsid w:val="001C653A"/>
    <w:rsid w:val="001D300C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459CA"/>
    <w:rsid w:val="00262CD7"/>
    <w:rsid w:val="00272451"/>
    <w:rsid w:val="00273A61"/>
    <w:rsid w:val="00276C2A"/>
    <w:rsid w:val="002772E3"/>
    <w:rsid w:val="002A6EB8"/>
    <w:rsid w:val="002D0CB8"/>
    <w:rsid w:val="002D18EA"/>
    <w:rsid w:val="002E0D57"/>
    <w:rsid w:val="002E24A1"/>
    <w:rsid w:val="002E5D75"/>
    <w:rsid w:val="002F201E"/>
    <w:rsid w:val="002F627A"/>
    <w:rsid w:val="002F711B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5262B"/>
    <w:rsid w:val="0039077B"/>
    <w:rsid w:val="00393E02"/>
    <w:rsid w:val="003A4750"/>
    <w:rsid w:val="003B3F4E"/>
    <w:rsid w:val="003C5AD3"/>
    <w:rsid w:val="003E1776"/>
    <w:rsid w:val="003E7F4F"/>
    <w:rsid w:val="003F0F85"/>
    <w:rsid w:val="004055C8"/>
    <w:rsid w:val="00410A74"/>
    <w:rsid w:val="00422021"/>
    <w:rsid w:val="00422D42"/>
    <w:rsid w:val="00427EE5"/>
    <w:rsid w:val="00432231"/>
    <w:rsid w:val="0043275F"/>
    <w:rsid w:val="00443184"/>
    <w:rsid w:val="00443BA1"/>
    <w:rsid w:val="00455BB0"/>
    <w:rsid w:val="0046767E"/>
    <w:rsid w:val="00474A0A"/>
    <w:rsid w:val="004751BA"/>
    <w:rsid w:val="00476F08"/>
    <w:rsid w:val="00493583"/>
    <w:rsid w:val="004D20FF"/>
    <w:rsid w:val="004D38F7"/>
    <w:rsid w:val="004E48F3"/>
    <w:rsid w:val="004F02F1"/>
    <w:rsid w:val="004F4700"/>
    <w:rsid w:val="004F4BD2"/>
    <w:rsid w:val="00503481"/>
    <w:rsid w:val="00515BB0"/>
    <w:rsid w:val="00530BEF"/>
    <w:rsid w:val="0053200C"/>
    <w:rsid w:val="00532477"/>
    <w:rsid w:val="00543C81"/>
    <w:rsid w:val="00544577"/>
    <w:rsid w:val="00563272"/>
    <w:rsid w:val="005735D9"/>
    <w:rsid w:val="005905A2"/>
    <w:rsid w:val="005B3EE3"/>
    <w:rsid w:val="005C6CED"/>
    <w:rsid w:val="005D1E49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5788E"/>
    <w:rsid w:val="00686C1F"/>
    <w:rsid w:val="00687A24"/>
    <w:rsid w:val="00691C7C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6A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E7F03"/>
    <w:rsid w:val="008F5CAA"/>
    <w:rsid w:val="009122F5"/>
    <w:rsid w:val="00917548"/>
    <w:rsid w:val="0092279C"/>
    <w:rsid w:val="00926CC2"/>
    <w:rsid w:val="00933F7C"/>
    <w:rsid w:val="009365B7"/>
    <w:rsid w:val="009378AB"/>
    <w:rsid w:val="00950217"/>
    <w:rsid w:val="00955299"/>
    <w:rsid w:val="009571B2"/>
    <w:rsid w:val="00985EDD"/>
    <w:rsid w:val="0099039A"/>
    <w:rsid w:val="00997BAE"/>
    <w:rsid w:val="009A4655"/>
    <w:rsid w:val="009F5909"/>
    <w:rsid w:val="009F77B8"/>
    <w:rsid w:val="00A00E34"/>
    <w:rsid w:val="00A24561"/>
    <w:rsid w:val="00A34FEA"/>
    <w:rsid w:val="00A37033"/>
    <w:rsid w:val="00A5756C"/>
    <w:rsid w:val="00A63E2D"/>
    <w:rsid w:val="00A7103E"/>
    <w:rsid w:val="00A81F5C"/>
    <w:rsid w:val="00A912D2"/>
    <w:rsid w:val="00AA0962"/>
    <w:rsid w:val="00AB09EA"/>
    <w:rsid w:val="00AB51CC"/>
    <w:rsid w:val="00AB54D6"/>
    <w:rsid w:val="00AC386B"/>
    <w:rsid w:val="00AC5C3E"/>
    <w:rsid w:val="00AD4A65"/>
    <w:rsid w:val="00AE0F5C"/>
    <w:rsid w:val="00AF22A7"/>
    <w:rsid w:val="00AF443B"/>
    <w:rsid w:val="00AF699F"/>
    <w:rsid w:val="00B03793"/>
    <w:rsid w:val="00B17A95"/>
    <w:rsid w:val="00B34D08"/>
    <w:rsid w:val="00B4545B"/>
    <w:rsid w:val="00B512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317D"/>
    <w:rsid w:val="00BE5204"/>
    <w:rsid w:val="00C03F94"/>
    <w:rsid w:val="00C04550"/>
    <w:rsid w:val="00C069E4"/>
    <w:rsid w:val="00C10FE4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E142C"/>
    <w:rsid w:val="00E00D16"/>
    <w:rsid w:val="00E0515A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0473"/>
    <w:rsid w:val="00EF2949"/>
    <w:rsid w:val="00EF2EBB"/>
    <w:rsid w:val="00F044E4"/>
    <w:rsid w:val="00F10EAD"/>
    <w:rsid w:val="00F20304"/>
    <w:rsid w:val="00F20945"/>
    <w:rsid w:val="00F23BDA"/>
    <w:rsid w:val="00F24902"/>
    <w:rsid w:val="00F26E66"/>
    <w:rsid w:val="00F30242"/>
    <w:rsid w:val="00F30DE9"/>
    <w:rsid w:val="00F56005"/>
    <w:rsid w:val="00F57D0C"/>
    <w:rsid w:val="00F62770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EE317"/>
  <w15:docId w15:val="{D0EB5B5F-518F-49E2-9E9F-ED262B2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1D3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ayfaNumaras">
    <w:name w:val="page number"/>
    <w:basedOn w:val="VarsaylanParagrafYazTipi"/>
    <w:rsid w:val="003F0F85"/>
  </w:style>
  <w:style w:type="character" w:customStyle="1" w:styleId="cell">
    <w:name w:val="cell"/>
    <w:rsid w:val="003F0F85"/>
  </w:style>
  <w:style w:type="paragraph" w:styleId="AralkYok">
    <w:name w:val="No Spacing"/>
    <w:link w:val="AralkYokChar"/>
    <w:uiPriority w:val="1"/>
    <w:qFormat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1D3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A">
    <w:name w:val="Body A"/>
    <w:rsid w:val="001D300C"/>
    <w:p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contextualSpacing/>
      <w:jc w:val="both"/>
    </w:pPr>
    <w:rPr>
      <w:rFonts w:asciiTheme="majorHAnsi" w:eastAsia="ヒラギノ角ゴ Pro W3" w:hAnsiTheme="majorHAnsi" w:cs="Arial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3526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5262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Char">
    <w:name w:val="Char Char"/>
    <w:rsid w:val="0035262B"/>
    <w:rPr>
      <w:rFonts w:ascii="Cambria" w:hAnsi="Cambria"/>
      <w:b/>
      <w:bCs/>
      <w:kern w:val="28"/>
      <w:sz w:val="32"/>
      <w:szCs w:val="32"/>
    </w:rPr>
  </w:style>
  <w:style w:type="character" w:styleId="AklamaBavurusu">
    <w:name w:val="annotation reference"/>
    <w:semiHidden/>
    <w:unhideWhenUsed/>
    <w:rsid w:val="0035262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526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5262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5262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5262B"/>
    <w:rPr>
      <w:b/>
      <w:bCs/>
    </w:rPr>
  </w:style>
  <w:style w:type="character" w:styleId="zlenenKpr">
    <w:name w:val="FollowedHyperlink"/>
    <w:uiPriority w:val="99"/>
    <w:semiHidden/>
    <w:unhideWhenUsed/>
    <w:rsid w:val="0035262B"/>
    <w:rPr>
      <w:color w:val="800080"/>
      <w:u w:val="single"/>
    </w:rPr>
  </w:style>
  <w:style w:type="paragraph" w:customStyle="1" w:styleId="xl65">
    <w:name w:val="xl65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5262B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basedOn w:val="Normal"/>
    <w:next w:val="AltBilgi"/>
    <w:link w:val="AltbilgiChar0"/>
    <w:uiPriority w:val="99"/>
    <w:unhideWhenUsed/>
    <w:rsid w:val="0035262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semiHidden/>
    <w:rsid w:val="0035262B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5262B"/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5262B"/>
  </w:style>
  <w:style w:type="paragraph" w:customStyle="1" w:styleId="xl63">
    <w:name w:val="xl6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78">
    <w:name w:val="xl78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35262B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CC73-55CB-49CF-8610-B11B4348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2012-04-03T10:55:00Z</cp:lastPrinted>
  <dcterms:created xsi:type="dcterms:W3CDTF">2019-03-18T10:19:00Z</dcterms:created>
  <dcterms:modified xsi:type="dcterms:W3CDTF">2019-03-18T10:19:00Z</dcterms:modified>
</cp:coreProperties>
</file>