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91"/>
        <w:gridCol w:w="1903"/>
        <w:gridCol w:w="2288"/>
        <w:gridCol w:w="263"/>
        <w:gridCol w:w="2642"/>
      </w:tblGrid>
      <w:tr w:rsidR="0070295D" w:rsidRPr="00F26E66">
        <w:trPr>
          <w:trHeight w:val="68"/>
          <w:jc w:val="center"/>
        </w:trPr>
        <w:tc>
          <w:tcPr>
            <w:tcW w:w="1590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295D" w:rsidRPr="0070295D" w:rsidRDefault="00926CC2" w:rsidP="0070295D">
            <w:pPr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noProof/>
                <w:sz w:val="16"/>
                <w:szCs w:val="16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257810</wp:posOffset>
                  </wp:positionV>
                  <wp:extent cx="902335" cy="928370"/>
                  <wp:effectExtent l="19050" t="0" r="0" b="0"/>
                  <wp:wrapThrough wrapText="bothSides">
                    <wp:wrapPolygon edited="0">
                      <wp:start x="-456" y="0"/>
                      <wp:lineTo x="-456" y="21275"/>
                      <wp:lineTo x="21433" y="21275"/>
                      <wp:lineTo x="21433" y="0"/>
                      <wp:lineTo x="-456" y="0"/>
                    </wp:wrapPolygon>
                  </wp:wrapThrough>
                  <wp:docPr id="13" name="Resim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928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0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0295D" w:rsidRPr="0070295D" w:rsidRDefault="0070295D" w:rsidP="0070295D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70295D">
              <w:rPr>
                <w:rFonts w:ascii="Verdana" w:hAnsi="Verdana"/>
                <w:b/>
                <w:sz w:val="16"/>
                <w:szCs w:val="16"/>
              </w:rPr>
              <w:t>Satınalan</w:t>
            </w:r>
            <w:proofErr w:type="spellEnd"/>
            <w:r w:rsidRPr="0070295D">
              <w:rPr>
                <w:rFonts w:ascii="Verdana" w:hAnsi="Verdana"/>
                <w:b/>
                <w:sz w:val="16"/>
                <w:szCs w:val="16"/>
              </w:rPr>
              <w:t xml:space="preserve"> Birim</w:t>
            </w:r>
          </w:p>
        </w:tc>
        <w:tc>
          <w:tcPr>
            <w:tcW w:w="5193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0295D" w:rsidRPr="0070295D" w:rsidRDefault="00F10EAD" w:rsidP="00F30DE9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Bilgi İşlem</w:t>
            </w:r>
            <w:r w:rsidR="00E257C5">
              <w:rPr>
                <w:rFonts w:ascii="Verdana" w:hAnsi="Verdana"/>
                <w:sz w:val="16"/>
                <w:szCs w:val="16"/>
              </w:rPr>
              <w:t xml:space="preserve"> Daire Başkanlığı</w:t>
            </w:r>
          </w:p>
        </w:tc>
      </w:tr>
      <w:tr w:rsidR="0070295D" w:rsidRPr="00F26E66">
        <w:trPr>
          <w:trHeight w:val="68"/>
          <w:jc w:val="center"/>
        </w:trPr>
        <w:tc>
          <w:tcPr>
            <w:tcW w:w="159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70295D" w:rsidRPr="0070295D" w:rsidRDefault="0070295D" w:rsidP="0070295D">
            <w:pPr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0295D" w:rsidRPr="0070295D" w:rsidRDefault="0070295D" w:rsidP="0070295D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>Talep Eden Birim</w:t>
            </w:r>
          </w:p>
        </w:tc>
        <w:tc>
          <w:tcPr>
            <w:tcW w:w="5193" w:type="dxa"/>
            <w:gridSpan w:val="3"/>
            <w:tcBorders>
              <w:left w:val="single" w:sz="12" w:space="0" w:color="auto"/>
            </w:tcBorders>
            <w:vAlign w:val="center"/>
          </w:tcPr>
          <w:p w:rsidR="0070295D" w:rsidRPr="0070295D" w:rsidRDefault="00C9040A" w:rsidP="00F30DE9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BİLGİ İŞLEM DAİRE BAŞKANLIĞI</w:t>
            </w:r>
          </w:p>
        </w:tc>
      </w:tr>
      <w:tr w:rsidR="0070295D" w:rsidRPr="00F26E66">
        <w:trPr>
          <w:trHeight w:val="313"/>
          <w:jc w:val="center"/>
        </w:trPr>
        <w:tc>
          <w:tcPr>
            <w:tcW w:w="159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70295D" w:rsidRPr="0070295D" w:rsidRDefault="0070295D" w:rsidP="0070295D">
            <w:pPr>
              <w:spacing w:line="276" w:lineRule="auto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6767E" w:rsidRDefault="0070295D" w:rsidP="0070295D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 xml:space="preserve">Talep Eden Birim </w:t>
            </w:r>
          </w:p>
          <w:p w:rsidR="0070295D" w:rsidRPr="0070295D" w:rsidRDefault="0070295D" w:rsidP="0046767E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>Sorumlusu</w:t>
            </w:r>
          </w:p>
        </w:tc>
        <w:tc>
          <w:tcPr>
            <w:tcW w:w="2551" w:type="dxa"/>
            <w:gridSpan w:val="2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493583" w:rsidRPr="00E257C5" w:rsidRDefault="00493583" w:rsidP="00950217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42" w:type="dxa"/>
            <w:tcBorders>
              <w:left w:val="single" w:sz="8" w:space="0" w:color="auto"/>
            </w:tcBorders>
            <w:vAlign w:val="center"/>
          </w:tcPr>
          <w:p w:rsidR="0070295D" w:rsidRPr="0070295D" w:rsidRDefault="0070295D" w:rsidP="00D33F17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70295D" w:rsidRPr="00F26E66">
        <w:trPr>
          <w:trHeight w:val="50"/>
          <w:jc w:val="center"/>
        </w:trPr>
        <w:tc>
          <w:tcPr>
            <w:tcW w:w="159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70295D" w:rsidRPr="0070295D" w:rsidRDefault="0070295D" w:rsidP="0070295D">
            <w:pPr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0295D" w:rsidRPr="0070295D" w:rsidRDefault="0070295D" w:rsidP="0070295D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>Dosya Numarası</w:t>
            </w:r>
          </w:p>
        </w:tc>
        <w:tc>
          <w:tcPr>
            <w:tcW w:w="5193" w:type="dxa"/>
            <w:gridSpan w:val="3"/>
            <w:tcBorders>
              <w:left w:val="single" w:sz="12" w:space="0" w:color="auto"/>
            </w:tcBorders>
            <w:vAlign w:val="center"/>
          </w:tcPr>
          <w:p w:rsidR="0070295D" w:rsidRPr="0070295D" w:rsidRDefault="00E12EE4" w:rsidP="003461BC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201</w:t>
            </w:r>
            <w:r w:rsidR="003461BC">
              <w:rPr>
                <w:rFonts w:ascii="Verdana" w:hAnsi="Verdana"/>
                <w:sz w:val="16"/>
                <w:szCs w:val="16"/>
              </w:rPr>
              <w:t>8</w:t>
            </w:r>
            <w:r>
              <w:rPr>
                <w:rFonts w:ascii="Verdana" w:hAnsi="Verdana"/>
                <w:sz w:val="16"/>
                <w:szCs w:val="16"/>
              </w:rPr>
              <w:t>-</w:t>
            </w:r>
            <w:r w:rsidR="003461BC">
              <w:rPr>
                <w:rFonts w:ascii="Verdana" w:hAnsi="Verdana"/>
                <w:sz w:val="16"/>
                <w:szCs w:val="16"/>
              </w:rPr>
              <w:t>1</w:t>
            </w:r>
          </w:p>
        </w:tc>
      </w:tr>
      <w:tr w:rsidR="0070295D" w:rsidRPr="00F26E66">
        <w:trPr>
          <w:trHeight w:val="68"/>
          <w:jc w:val="center"/>
        </w:trPr>
        <w:tc>
          <w:tcPr>
            <w:tcW w:w="159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70295D" w:rsidRPr="0070295D" w:rsidRDefault="0070295D" w:rsidP="0070295D">
            <w:pPr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0295D" w:rsidRPr="0070295D" w:rsidRDefault="0070295D" w:rsidP="0070295D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70295D">
              <w:rPr>
                <w:rFonts w:ascii="Verdana" w:hAnsi="Verdana"/>
                <w:b/>
                <w:sz w:val="16"/>
                <w:szCs w:val="16"/>
              </w:rPr>
              <w:t>Satınalma</w:t>
            </w:r>
            <w:proofErr w:type="spellEnd"/>
            <w:r w:rsidRPr="0070295D">
              <w:rPr>
                <w:rFonts w:ascii="Verdana" w:hAnsi="Verdana"/>
                <w:b/>
                <w:sz w:val="16"/>
                <w:szCs w:val="16"/>
              </w:rPr>
              <w:t xml:space="preserve"> Usulü</w:t>
            </w:r>
          </w:p>
        </w:tc>
        <w:tc>
          <w:tcPr>
            <w:tcW w:w="5193" w:type="dxa"/>
            <w:gridSpan w:val="3"/>
            <w:tcBorders>
              <w:left w:val="single" w:sz="12" w:space="0" w:color="auto"/>
            </w:tcBorders>
            <w:vAlign w:val="center"/>
          </w:tcPr>
          <w:p w:rsidR="0070295D" w:rsidRPr="0070295D" w:rsidRDefault="0080798B" w:rsidP="00E92EA9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Yaklaşık maliyet esas olmak üzere piyasa fiyat araştırması</w:t>
            </w:r>
          </w:p>
        </w:tc>
      </w:tr>
      <w:tr w:rsidR="0070295D" w:rsidRPr="00F26E66" w:rsidTr="0080798B">
        <w:trPr>
          <w:trHeight w:val="68"/>
          <w:jc w:val="center"/>
        </w:trPr>
        <w:tc>
          <w:tcPr>
            <w:tcW w:w="159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0295D" w:rsidRPr="0070295D" w:rsidRDefault="0070295D" w:rsidP="0070295D">
            <w:pPr>
              <w:spacing w:line="276" w:lineRule="auto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03" w:type="dxa"/>
            <w:vMerge w:val="restar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295D" w:rsidRPr="0070295D" w:rsidRDefault="0070295D" w:rsidP="0070295D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70295D">
              <w:rPr>
                <w:rFonts w:ascii="Verdana" w:hAnsi="Verdana"/>
                <w:b/>
                <w:sz w:val="16"/>
                <w:szCs w:val="16"/>
              </w:rPr>
              <w:t>Satınalma</w:t>
            </w:r>
            <w:proofErr w:type="spellEnd"/>
            <w:r w:rsidRPr="0070295D">
              <w:rPr>
                <w:rFonts w:ascii="Verdana" w:hAnsi="Verdana"/>
                <w:b/>
                <w:sz w:val="16"/>
                <w:szCs w:val="16"/>
              </w:rPr>
              <w:t xml:space="preserve"> Memuru</w:t>
            </w:r>
          </w:p>
        </w:tc>
        <w:tc>
          <w:tcPr>
            <w:tcW w:w="2288" w:type="dxa"/>
            <w:vMerge w:val="restar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455BB0" w:rsidRPr="0070295D" w:rsidRDefault="00455BB0" w:rsidP="00F30DE9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Zafer CAN</w:t>
            </w:r>
          </w:p>
        </w:tc>
        <w:tc>
          <w:tcPr>
            <w:tcW w:w="2905" w:type="dxa"/>
            <w:gridSpan w:val="2"/>
            <w:tcBorders>
              <w:left w:val="single" w:sz="8" w:space="0" w:color="auto"/>
            </w:tcBorders>
            <w:vAlign w:val="center"/>
          </w:tcPr>
          <w:p w:rsidR="0070295D" w:rsidRPr="0070295D" w:rsidRDefault="00E257C5" w:rsidP="00177EAE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proofErr w:type="gramStart"/>
            <w:r w:rsidRPr="00E257C5">
              <w:rPr>
                <w:rFonts w:ascii="Verdana" w:hAnsi="Verdana"/>
                <w:b/>
                <w:sz w:val="16"/>
                <w:szCs w:val="16"/>
              </w:rPr>
              <w:t>Tel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: 0224</w:t>
            </w:r>
            <w:proofErr w:type="gramEnd"/>
            <w:r>
              <w:rPr>
                <w:rFonts w:ascii="Verdana" w:hAnsi="Verdana"/>
                <w:sz w:val="16"/>
                <w:szCs w:val="16"/>
              </w:rPr>
              <w:t xml:space="preserve"> 294 </w:t>
            </w:r>
            <w:r w:rsidR="00177EAE">
              <w:rPr>
                <w:rFonts w:ascii="Verdana" w:hAnsi="Verdana"/>
                <w:sz w:val="16"/>
                <w:szCs w:val="16"/>
              </w:rPr>
              <w:t>28 23-24</w:t>
            </w:r>
          </w:p>
        </w:tc>
      </w:tr>
      <w:tr w:rsidR="0070295D" w:rsidRPr="00F26E66" w:rsidTr="0080798B">
        <w:trPr>
          <w:trHeight w:val="68"/>
          <w:jc w:val="center"/>
        </w:trPr>
        <w:tc>
          <w:tcPr>
            <w:tcW w:w="159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70295D" w:rsidRPr="0070295D" w:rsidRDefault="0070295D" w:rsidP="005F5C53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03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295D" w:rsidRPr="0070295D" w:rsidRDefault="0070295D" w:rsidP="005F5C53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88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70295D" w:rsidRPr="0070295D" w:rsidRDefault="0070295D" w:rsidP="00F30DE9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905" w:type="dxa"/>
            <w:gridSpan w:val="2"/>
            <w:tcBorders>
              <w:left w:val="single" w:sz="8" w:space="0" w:color="auto"/>
            </w:tcBorders>
            <w:vAlign w:val="center"/>
          </w:tcPr>
          <w:p w:rsidR="0070295D" w:rsidRPr="0070295D" w:rsidRDefault="00E257C5" w:rsidP="00F10EAD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E257C5">
              <w:rPr>
                <w:rFonts w:ascii="Verdana" w:hAnsi="Verdana"/>
                <w:b/>
                <w:sz w:val="16"/>
                <w:szCs w:val="16"/>
              </w:rPr>
              <w:t>Fax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>: 0</w:t>
            </w:r>
            <w:r w:rsidR="00F044E4">
              <w:rPr>
                <w:rFonts w:ascii="Verdana" w:hAnsi="Verdana"/>
                <w:sz w:val="16"/>
                <w:szCs w:val="16"/>
              </w:rPr>
              <w:t>224 294 0</w:t>
            </w:r>
            <w:r w:rsidR="00F10EAD">
              <w:rPr>
                <w:rFonts w:ascii="Verdana" w:hAnsi="Verdana"/>
                <w:sz w:val="16"/>
                <w:szCs w:val="16"/>
              </w:rPr>
              <w:t>5</w:t>
            </w:r>
            <w:r w:rsidR="00F044E4">
              <w:rPr>
                <w:rFonts w:ascii="Verdana" w:hAnsi="Verdana"/>
                <w:sz w:val="16"/>
                <w:szCs w:val="16"/>
              </w:rPr>
              <w:t xml:space="preserve"> </w:t>
            </w:r>
            <w:r w:rsidR="00F10EAD">
              <w:rPr>
                <w:rFonts w:ascii="Verdana" w:hAnsi="Verdana"/>
                <w:sz w:val="16"/>
                <w:szCs w:val="16"/>
              </w:rPr>
              <w:t>01</w:t>
            </w:r>
          </w:p>
        </w:tc>
      </w:tr>
      <w:tr w:rsidR="0070295D" w:rsidRPr="00F26E66" w:rsidTr="0080798B">
        <w:trPr>
          <w:trHeight w:val="68"/>
          <w:jc w:val="center"/>
        </w:trPr>
        <w:tc>
          <w:tcPr>
            <w:tcW w:w="159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70295D" w:rsidRPr="0070295D" w:rsidRDefault="0070295D" w:rsidP="005F5C53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03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295D" w:rsidRPr="0070295D" w:rsidRDefault="0070295D" w:rsidP="005F5C53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88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0295D" w:rsidRPr="0070295D" w:rsidRDefault="0070295D" w:rsidP="00F30DE9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905" w:type="dxa"/>
            <w:gridSpan w:val="2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:rsidR="0070295D" w:rsidRDefault="00E257C5" w:rsidP="00F10EAD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E257C5">
              <w:rPr>
                <w:rFonts w:ascii="Verdana" w:hAnsi="Verdana"/>
                <w:b/>
                <w:sz w:val="16"/>
                <w:szCs w:val="16"/>
              </w:rPr>
              <w:t>E-mail</w:t>
            </w:r>
            <w:r w:rsidR="00B66F03">
              <w:rPr>
                <w:rFonts w:ascii="Verdana" w:hAnsi="Verdana"/>
                <w:sz w:val="16"/>
                <w:szCs w:val="16"/>
              </w:rPr>
              <w:t>:</w:t>
            </w:r>
          </w:p>
          <w:p w:rsidR="00455BB0" w:rsidRPr="0070295D" w:rsidRDefault="00455BB0" w:rsidP="00F10EAD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zafercan@uludag.edu.tr</w:t>
            </w:r>
          </w:p>
        </w:tc>
      </w:tr>
    </w:tbl>
    <w:p w:rsidR="00EE5BAD" w:rsidRPr="00F26E66" w:rsidRDefault="00EE5BAD">
      <w:pPr>
        <w:rPr>
          <w:rFonts w:ascii="Verdana" w:hAnsi="Verdana"/>
        </w:rPr>
      </w:pPr>
    </w:p>
    <w:tbl>
      <w:tblPr>
        <w:tblW w:w="0" w:type="auto"/>
        <w:jc w:val="center"/>
        <w:tblInd w:w="1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4129"/>
        <w:gridCol w:w="2835"/>
        <w:gridCol w:w="1220"/>
      </w:tblGrid>
      <w:tr w:rsidR="0017088F" w:rsidRPr="00F26E66" w:rsidTr="00080529">
        <w:trPr>
          <w:trHeight w:val="405"/>
          <w:jc w:val="center"/>
        </w:trPr>
        <w:tc>
          <w:tcPr>
            <w:tcW w:w="49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088F" w:rsidRPr="00AF699F" w:rsidRDefault="0017088F" w:rsidP="00EE5BA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F699F">
              <w:rPr>
                <w:rFonts w:ascii="Verdana" w:hAnsi="Verdana"/>
                <w:b/>
                <w:sz w:val="16"/>
                <w:szCs w:val="16"/>
              </w:rPr>
              <w:t>Sıra No</w:t>
            </w:r>
          </w:p>
        </w:tc>
        <w:tc>
          <w:tcPr>
            <w:tcW w:w="41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088F" w:rsidRPr="002E24A1" w:rsidRDefault="0017088F" w:rsidP="00B8083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E24A1">
              <w:rPr>
                <w:rFonts w:ascii="Verdana" w:hAnsi="Verdana"/>
                <w:b/>
                <w:sz w:val="16"/>
                <w:szCs w:val="16"/>
              </w:rPr>
              <w:t>Mal/Hizmet Cinsi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088F" w:rsidRPr="002E24A1" w:rsidRDefault="0017088F" w:rsidP="0017088F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E24A1">
              <w:rPr>
                <w:rFonts w:ascii="Verdana" w:hAnsi="Verdana"/>
                <w:b/>
                <w:sz w:val="16"/>
                <w:szCs w:val="16"/>
              </w:rPr>
              <w:t>Mal/Hizmet Özellikleri</w:t>
            </w:r>
          </w:p>
        </w:tc>
        <w:tc>
          <w:tcPr>
            <w:tcW w:w="1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7088F" w:rsidRPr="002E24A1" w:rsidRDefault="0017088F" w:rsidP="00B8083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E24A1">
              <w:rPr>
                <w:rFonts w:ascii="Verdana" w:hAnsi="Verdana"/>
                <w:b/>
                <w:sz w:val="16"/>
                <w:szCs w:val="16"/>
              </w:rPr>
              <w:t>Miktarı</w:t>
            </w:r>
          </w:p>
        </w:tc>
      </w:tr>
      <w:tr w:rsidR="00C9040A" w:rsidRPr="00F26E66" w:rsidTr="0037030C">
        <w:trPr>
          <w:trHeight w:val="340"/>
          <w:jc w:val="center"/>
        </w:trPr>
        <w:tc>
          <w:tcPr>
            <w:tcW w:w="8679" w:type="dxa"/>
            <w:gridSpan w:val="4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C9040A" w:rsidRPr="00F26E66" w:rsidRDefault="00E12EE4" w:rsidP="00C9040A">
            <w:pPr>
              <w:tabs>
                <w:tab w:val="left" w:pos="851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b/>
              </w:rPr>
              <w:t>Donanım</w:t>
            </w:r>
          </w:p>
        </w:tc>
      </w:tr>
      <w:tr w:rsidR="00333280" w:rsidRPr="00F26E66" w:rsidTr="00501D4D">
        <w:trPr>
          <w:trHeight w:val="340"/>
          <w:jc w:val="center"/>
        </w:trPr>
        <w:tc>
          <w:tcPr>
            <w:tcW w:w="495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33280" w:rsidRPr="00AF699F" w:rsidRDefault="00333280" w:rsidP="00B676B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F699F">
              <w:rPr>
                <w:rFonts w:ascii="Verdana" w:hAnsi="Verdana"/>
                <w:b/>
                <w:sz w:val="16"/>
                <w:szCs w:val="16"/>
              </w:rPr>
              <w:t>1-</w:t>
            </w:r>
          </w:p>
        </w:tc>
        <w:tc>
          <w:tcPr>
            <w:tcW w:w="412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365B7" w:rsidRPr="009365B7" w:rsidRDefault="009365B7" w:rsidP="009365B7">
            <w:pPr>
              <w:rPr>
                <w:rFonts w:ascii="Calibri" w:hAnsi="Calibri" w:cs="Calibri"/>
                <w:sz w:val="22"/>
                <w:szCs w:val="22"/>
              </w:rPr>
            </w:pPr>
            <w:r w:rsidRPr="009365B7">
              <w:rPr>
                <w:rFonts w:ascii="Calibri" w:hAnsi="Calibri" w:cs="Calibri"/>
                <w:sz w:val="22"/>
                <w:szCs w:val="22"/>
              </w:rPr>
              <w:t>USB 3.0 RJ45 Ethernet Network Çevirici</w:t>
            </w:r>
          </w:p>
          <w:p w:rsidR="00333280" w:rsidRPr="009365B7" w:rsidRDefault="00333280" w:rsidP="0033328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33280" w:rsidRPr="000A78FF" w:rsidRDefault="00333280" w:rsidP="00FC04B4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33280" w:rsidRPr="000C3EA3" w:rsidRDefault="009365B7" w:rsidP="003307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</w:t>
            </w:r>
          </w:p>
        </w:tc>
      </w:tr>
      <w:tr w:rsidR="00333280" w:rsidRPr="00F26E66" w:rsidTr="00501D4D">
        <w:trPr>
          <w:trHeight w:val="340"/>
          <w:jc w:val="center"/>
        </w:trPr>
        <w:tc>
          <w:tcPr>
            <w:tcW w:w="49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33280" w:rsidRPr="00AF699F" w:rsidRDefault="00333280" w:rsidP="00B676B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F699F">
              <w:rPr>
                <w:rFonts w:ascii="Verdana" w:hAnsi="Verdana"/>
                <w:b/>
                <w:sz w:val="16"/>
                <w:szCs w:val="16"/>
              </w:rPr>
              <w:t>2-</w:t>
            </w:r>
          </w:p>
        </w:tc>
        <w:tc>
          <w:tcPr>
            <w:tcW w:w="412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33280" w:rsidRPr="009365B7" w:rsidRDefault="00333280" w:rsidP="00333280">
            <w:pPr>
              <w:rPr>
                <w:rFonts w:ascii="Calibri" w:hAnsi="Calibri" w:cs="Calibri"/>
                <w:sz w:val="22"/>
                <w:szCs w:val="22"/>
              </w:rPr>
            </w:pPr>
            <w:r w:rsidRPr="009365B7">
              <w:rPr>
                <w:rFonts w:ascii="Calibri" w:hAnsi="Calibri" w:cs="Calibri"/>
                <w:sz w:val="22"/>
                <w:szCs w:val="22"/>
              </w:rPr>
              <w:t>ANAKART</w:t>
            </w:r>
          </w:p>
          <w:p w:rsidR="00333280" w:rsidRPr="009365B7" w:rsidRDefault="00333280" w:rsidP="00333280">
            <w:pPr>
              <w:rPr>
                <w:rFonts w:ascii="Calibri" w:hAnsi="Calibri" w:cs="Calibri"/>
                <w:sz w:val="22"/>
                <w:szCs w:val="22"/>
              </w:rPr>
            </w:pPr>
            <w:r w:rsidRPr="009365B7">
              <w:rPr>
                <w:rFonts w:ascii="Calibri" w:hAnsi="Calibri" w:cs="Calibri"/>
                <w:sz w:val="22"/>
                <w:szCs w:val="22"/>
              </w:rPr>
              <w:t>(1151 PİN)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33280" w:rsidRPr="005D063E" w:rsidRDefault="00333280" w:rsidP="00FC04B4">
            <w:pPr>
              <w:rPr>
                <w:rFonts w:ascii="Calibri" w:hAnsi="Calibri" w:cs="Calibri"/>
                <w:sz w:val="16"/>
                <w:szCs w:val="16"/>
              </w:rPr>
            </w:pPr>
            <w:r w:rsidRPr="006715C1">
              <w:rPr>
                <w:rFonts w:ascii="Calibri" w:hAnsi="Calibri" w:cs="Calibri"/>
                <w:sz w:val="16"/>
                <w:szCs w:val="16"/>
              </w:rPr>
              <w:t xml:space="preserve">GA-H110M-S2PV 1151 DDR4 USB 3.0 </w:t>
            </w:r>
            <w:proofErr w:type="spellStart"/>
            <w:r w:rsidRPr="006715C1">
              <w:rPr>
                <w:rFonts w:ascii="Calibri" w:hAnsi="Calibri" w:cs="Calibri"/>
                <w:sz w:val="16"/>
                <w:szCs w:val="16"/>
              </w:rPr>
              <w:t>VGA+Sata+Glan</w:t>
            </w:r>
            <w:proofErr w:type="spellEnd"/>
            <w:r w:rsidRPr="006715C1">
              <w:rPr>
                <w:rFonts w:ascii="Calibri" w:hAnsi="Calibri" w:cs="Calibri"/>
                <w:sz w:val="16"/>
                <w:szCs w:val="16"/>
              </w:rPr>
              <w:t xml:space="preserve"> Micro ATX </w:t>
            </w:r>
            <w:proofErr w:type="spellStart"/>
            <w:r w:rsidRPr="006715C1">
              <w:rPr>
                <w:rFonts w:ascii="Calibri" w:hAnsi="Calibri" w:cs="Calibri"/>
                <w:sz w:val="16"/>
                <w:szCs w:val="16"/>
              </w:rPr>
              <w:t>Anakart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1220" w:type="dxa"/>
            <w:tcBorders>
              <w:left w:val="single" w:sz="12" w:space="0" w:color="auto"/>
            </w:tcBorders>
            <w:vAlign w:val="center"/>
          </w:tcPr>
          <w:p w:rsidR="00333280" w:rsidRPr="000C3EA3" w:rsidRDefault="00333280" w:rsidP="003307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</w:t>
            </w:r>
          </w:p>
        </w:tc>
      </w:tr>
      <w:tr w:rsidR="00333280" w:rsidRPr="00F26E66" w:rsidTr="00501D4D">
        <w:trPr>
          <w:trHeight w:val="340"/>
          <w:jc w:val="center"/>
        </w:trPr>
        <w:tc>
          <w:tcPr>
            <w:tcW w:w="49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33280" w:rsidRPr="00AF699F" w:rsidRDefault="00333280" w:rsidP="00B676B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F699F">
              <w:rPr>
                <w:rFonts w:ascii="Verdana" w:hAnsi="Verdana"/>
                <w:b/>
                <w:sz w:val="16"/>
                <w:szCs w:val="16"/>
              </w:rPr>
              <w:t>3-</w:t>
            </w:r>
          </w:p>
        </w:tc>
        <w:tc>
          <w:tcPr>
            <w:tcW w:w="412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33280" w:rsidRPr="009365B7" w:rsidRDefault="00333280" w:rsidP="00333280">
            <w:pPr>
              <w:rPr>
                <w:rFonts w:ascii="Calibri" w:hAnsi="Calibri" w:cs="Calibri"/>
                <w:sz w:val="22"/>
                <w:szCs w:val="22"/>
              </w:rPr>
            </w:pPr>
            <w:r w:rsidRPr="009365B7">
              <w:rPr>
                <w:rFonts w:ascii="Calibri" w:hAnsi="Calibri" w:cs="Calibri"/>
                <w:sz w:val="22"/>
                <w:szCs w:val="22"/>
              </w:rPr>
              <w:t>İŞLEMCİ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33280" w:rsidRPr="000A78FF" w:rsidRDefault="00333280" w:rsidP="00FC04B4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İ5 1151 PİN 3 GHZ 6MB ÖN BELLEK 6500 İNTEL İŞLEMCİ </w:t>
            </w:r>
          </w:p>
        </w:tc>
        <w:tc>
          <w:tcPr>
            <w:tcW w:w="1220" w:type="dxa"/>
            <w:tcBorders>
              <w:left w:val="single" w:sz="12" w:space="0" w:color="auto"/>
            </w:tcBorders>
            <w:vAlign w:val="center"/>
          </w:tcPr>
          <w:p w:rsidR="00333280" w:rsidRPr="00F26E66" w:rsidRDefault="00333280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</w:t>
            </w:r>
          </w:p>
        </w:tc>
      </w:tr>
      <w:tr w:rsidR="00333280" w:rsidRPr="00F26E66" w:rsidTr="00501D4D">
        <w:trPr>
          <w:trHeight w:val="340"/>
          <w:jc w:val="center"/>
        </w:trPr>
        <w:tc>
          <w:tcPr>
            <w:tcW w:w="49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33280" w:rsidRPr="00AF699F" w:rsidRDefault="00333280" w:rsidP="00B676B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F699F">
              <w:rPr>
                <w:rFonts w:ascii="Verdana" w:hAnsi="Verdana"/>
                <w:b/>
                <w:sz w:val="16"/>
                <w:szCs w:val="16"/>
              </w:rPr>
              <w:t>4-</w:t>
            </w:r>
          </w:p>
        </w:tc>
        <w:tc>
          <w:tcPr>
            <w:tcW w:w="412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33280" w:rsidRPr="009365B7" w:rsidRDefault="00333280" w:rsidP="00333280">
            <w:pPr>
              <w:rPr>
                <w:rFonts w:ascii="Calibri" w:hAnsi="Calibri" w:cs="Calibri"/>
                <w:sz w:val="22"/>
                <w:szCs w:val="22"/>
              </w:rPr>
            </w:pPr>
            <w:r w:rsidRPr="009365B7">
              <w:rPr>
                <w:rFonts w:ascii="Calibri" w:hAnsi="Calibri" w:cs="Calibri"/>
                <w:sz w:val="22"/>
                <w:szCs w:val="22"/>
              </w:rPr>
              <w:t>EKRAN KARTI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33280" w:rsidRPr="000A78FF" w:rsidRDefault="00333280" w:rsidP="00FC04B4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1GB 64Bit GDDR3 PCI-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Expres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1A79C3">
              <w:rPr>
                <w:rFonts w:ascii="Calibri" w:hAnsi="Calibri" w:cs="Calibri"/>
                <w:sz w:val="16"/>
                <w:szCs w:val="16"/>
              </w:rPr>
              <w:t>Ekran Kartı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(N-VİDİA)</w:t>
            </w:r>
          </w:p>
        </w:tc>
        <w:tc>
          <w:tcPr>
            <w:tcW w:w="1220" w:type="dxa"/>
            <w:tcBorders>
              <w:left w:val="single" w:sz="12" w:space="0" w:color="auto"/>
            </w:tcBorders>
            <w:vAlign w:val="center"/>
          </w:tcPr>
          <w:p w:rsidR="00333280" w:rsidRPr="00F26E66" w:rsidRDefault="00333280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</w:t>
            </w:r>
          </w:p>
        </w:tc>
      </w:tr>
      <w:tr w:rsidR="00333280" w:rsidRPr="00F26E66" w:rsidTr="00B64D6C">
        <w:trPr>
          <w:trHeight w:val="340"/>
          <w:jc w:val="center"/>
        </w:trPr>
        <w:tc>
          <w:tcPr>
            <w:tcW w:w="49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33280" w:rsidRPr="00AF699F" w:rsidRDefault="00333280" w:rsidP="00B676B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F699F">
              <w:rPr>
                <w:rFonts w:ascii="Verdana" w:hAnsi="Verdana"/>
                <w:b/>
                <w:sz w:val="16"/>
                <w:szCs w:val="16"/>
              </w:rPr>
              <w:t>5-</w:t>
            </w:r>
          </w:p>
        </w:tc>
        <w:tc>
          <w:tcPr>
            <w:tcW w:w="412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33280" w:rsidRPr="009365B7" w:rsidRDefault="00333280" w:rsidP="00333280">
            <w:pPr>
              <w:rPr>
                <w:rFonts w:ascii="Calibri" w:hAnsi="Calibri" w:cs="Calibri"/>
                <w:sz w:val="22"/>
                <w:szCs w:val="22"/>
              </w:rPr>
            </w:pPr>
            <w:r w:rsidRPr="009365B7">
              <w:rPr>
                <w:rFonts w:ascii="Calibri" w:hAnsi="Calibri" w:cs="Calibri"/>
                <w:sz w:val="22"/>
                <w:szCs w:val="22"/>
              </w:rPr>
              <w:t>RAM</w:t>
            </w:r>
            <w:r w:rsidR="0000163E">
              <w:rPr>
                <w:rFonts w:ascii="Calibri" w:hAnsi="Calibri" w:cs="Calibri"/>
                <w:sz w:val="22"/>
                <w:szCs w:val="22"/>
              </w:rPr>
              <w:t xml:space="preserve"> 8 GB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33280" w:rsidRDefault="00333280" w:rsidP="00FC04B4">
            <w:pPr>
              <w:rPr>
                <w:rFonts w:ascii="Calibri" w:hAnsi="Calibri" w:cs="Calibri"/>
                <w:sz w:val="16"/>
                <w:szCs w:val="16"/>
              </w:rPr>
            </w:pPr>
            <w:r w:rsidRPr="00EF352F">
              <w:rPr>
                <w:rFonts w:ascii="Calibri" w:hAnsi="Calibri" w:cs="Calibri"/>
                <w:sz w:val="16"/>
                <w:szCs w:val="16"/>
              </w:rPr>
              <w:t xml:space="preserve">DDR4 8GB 2400 MHz 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Tek Modül (PC </w:t>
            </w:r>
            <w:proofErr w:type="spellStart"/>
            <w:r w:rsidRPr="002664D3">
              <w:rPr>
                <w:rFonts w:ascii="Calibri" w:hAnsi="Calibri" w:cs="Calibri"/>
                <w:sz w:val="16"/>
                <w:szCs w:val="16"/>
              </w:rPr>
              <w:t>Kingston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) </w:t>
            </w:r>
          </w:p>
        </w:tc>
        <w:tc>
          <w:tcPr>
            <w:tcW w:w="1220" w:type="dxa"/>
            <w:tcBorders>
              <w:left w:val="single" w:sz="12" w:space="0" w:color="auto"/>
            </w:tcBorders>
            <w:vAlign w:val="center"/>
          </w:tcPr>
          <w:p w:rsidR="00333280" w:rsidRPr="00F26E66" w:rsidRDefault="00333280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</w:t>
            </w:r>
          </w:p>
        </w:tc>
      </w:tr>
      <w:tr w:rsidR="00333280" w:rsidRPr="00F26E66" w:rsidTr="00B64D6C">
        <w:trPr>
          <w:trHeight w:val="340"/>
          <w:jc w:val="center"/>
        </w:trPr>
        <w:tc>
          <w:tcPr>
            <w:tcW w:w="49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33280" w:rsidRPr="00AF699F" w:rsidRDefault="00333280" w:rsidP="00B676B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6-</w:t>
            </w:r>
          </w:p>
        </w:tc>
        <w:tc>
          <w:tcPr>
            <w:tcW w:w="412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33280" w:rsidRPr="009365B7" w:rsidRDefault="00333280" w:rsidP="00333280">
            <w:pPr>
              <w:rPr>
                <w:rFonts w:ascii="Calibri" w:hAnsi="Calibri" w:cs="Calibri"/>
                <w:sz w:val="22"/>
                <w:szCs w:val="22"/>
              </w:rPr>
            </w:pPr>
            <w:r w:rsidRPr="009365B7">
              <w:rPr>
                <w:rFonts w:ascii="Calibri" w:hAnsi="Calibri" w:cs="Calibri"/>
                <w:sz w:val="22"/>
                <w:szCs w:val="22"/>
              </w:rPr>
              <w:t>RAM</w:t>
            </w:r>
            <w:r w:rsidR="0000163E">
              <w:rPr>
                <w:rFonts w:ascii="Calibri" w:hAnsi="Calibri" w:cs="Calibri"/>
                <w:sz w:val="22"/>
                <w:szCs w:val="22"/>
              </w:rPr>
              <w:t xml:space="preserve"> 8GB 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33280" w:rsidRDefault="00333280" w:rsidP="00FC04B4">
            <w:pPr>
              <w:rPr>
                <w:rFonts w:ascii="Calibri" w:hAnsi="Calibri" w:cs="Calibri"/>
                <w:sz w:val="16"/>
                <w:szCs w:val="16"/>
              </w:rPr>
            </w:pPr>
            <w:r w:rsidRPr="000D3A4A">
              <w:rPr>
                <w:rFonts w:ascii="Calibri" w:hAnsi="Calibri" w:cs="Calibri"/>
                <w:sz w:val="16"/>
                <w:szCs w:val="16"/>
              </w:rPr>
              <w:t xml:space="preserve">DDR3 8GB 1333 MHz 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Tek Modül (PC </w:t>
            </w:r>
            <w:proofErr w:type="spellStart"/>
            <w:r w:rsidRPr="000D3A4A">
              <w:rPr>
                <w:rFonts w:ascii="Calibri" w:hAnsi="Calibri" w:cs="Calibri"/>
                <w:sz w:val="16"/>
                <w:szCs w:val="16"/>
              </w:rPr>
              <w:t>Kingston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) </w:t>
            </w:r>
          </w:p>
        </w:tc>
        <w:tc>
          <w:tcPr>
            <w:tcW w:w="1220" w:type="dxa"/>
            <w:tcBorders>
              <w:left w:val="single" w:sz="12" w:space="0" w:color="auto"/>
            </w:tcBorders>
            <w:vAlign w:val="center"/>
          </w:tcPr>
          <w:p w:rsidR="00333280" w:rsidRDefault="00333280" w:rsidP="005735D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</w:t>
            </w:r>
          </w:p>
        </w:tc>
      </w:tr>
      <w:tr w:rsidR="00333280" w:rsidRPr="00F26E66" w:rsidTr="00B64D6C">
        <w:trPr>
          <w:trHeight w:val="340"/>
          <w:jc w:val="center"/>
        </w:trPr>
        <w:tc>
          <w:tcPr>
            <w:tcW w:w="49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33280" w:rsidRPr="00AF699F" w:rsidRDefault="00333280" w:rsidP="00B676B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7-</w:t>
            </w:r>
          </w:p>
        </w:tc>
        <w:tc>
          <w:tcPr>
            <w:tcW w:w="412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33280" w:rsidRPr="009365B7" w:rsidRDefault="00333280" w:rsidP="00333280">
            <w:pPr>
              <w:rPr>
                <w:rFonts w:ascii="Calibri" w:hAnsi="Calibri" w:cs="Calibri"/>
                <w:sz w:val="22"/>
                <w:szCs w:val="22"/>
              </w:rPr>
            </w:pPr>
            <w:r w:rsidRPr="009365B7">
              <w:rPr>
                <w:rFonts w:ascii="Calibri" w:hAnsi="Calibri" w:cs="Calibri"/>
                <w:sz w:val="22"/>
                <w:szCs w:val="22"/>
              </w:rPr>
              <w:t>HDD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33280" w:rsidRDefault="00333280" w:rsidP="00FC04B4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  <w:r w:rsidRPr="001E3385">
              <w:rPr>
                <w:rFonts w:ascii="Calibri" w:hAnsi="Calibri" w:cs="Calibri"/>
                <w:sz w:val="16"/>
                <w:szCs w:val="16"/>
              </w:rPr>
              <w:t xml:space="preserve">.5" SATA 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500GB </w:t>
            </w:r>
            <w:r w:rsidRPr="001E3385">
              <w:rPr>
                <w:rFonts w:ascii="Calibri" w:hAnsi="Calibri" w:cs="Calibri"/>
                <w:sz w:val="16"/>
                <w:szCs w:val="16"/>
              </w:rPr>
              <w:t xml:space="preserve">7200RPM 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32 </w:t>
            </w:r>
            <w:r w:rsidRPr="001E3385">
              <w:rPr>
                <w:rFonts w:ascii="Calibri" w:hAnsi="Calibri" w:cs="Calibri"/>
                <w:sz w:val="16"/>
                <w:szCs w:val="16"/>
              </w:rPr>
              <w:t>MB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1220" w:type="dxa"/>
            <w:tcBorders>
              <w:left w:val="single" w:sz="12" w:space="0" w:color="auto"/>
            </w:tcBorders>
            <w:vAlign w:val="center"/>
          </w:tcPr>
          <w:p w:rsidR="00333280" w:rsidRPr="00F26E66" w:rsidRDefault="00333280" w:rsidP="005735D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</w:t>
            </w:r>
          </w:p>
        </w:tc>
      </w:tr>
      <w:tr w:rsidR="00333280" w:rsidRPr="00F26E66" w:rsidTr="00B64D6C">
        <w:trPr>
          <w:trHeight w:val="340"/>
          <w:jc w:val="center"/>
        </w:trPr>
        <w:tc>
          <w:tcPr>
            <w:tcW w:w="49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33280" w:rsidRPr="00AF699F" w:rsidRDefault="00333280" w:rsidP="00FA5F8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8-</w:t>
            </w:r>
          </w:p>
        </w:tc>
        <w:tc>
          <w:tcPr>
            <w:tcW w:w="412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33280" w:rsidRPr="009365B7" w:rsidRDefault="00333280" w:rsidP="00333280">
            <w:pPr>
              <w:rPr>
                <w:rFonts w:ascii="Calibri" w:hAnsi="Calibri" w:cs="Calibri"/>
                <w:sz w:val="22"/>
                <w:szCs w:val="22"/>
              </w:rPr>
            </w:pPr>
            <w:r w:rsidRPr="009365B7">
              <w:rPr>
                <w:rFonts w:ascii="Calibri" w:hAnsi="Calibri" w:cs="Calibri"/>
                <w:sz w:val="22"/>
                <w:szCs w:val="22"/>
              </w:rPr>
              <w:t>HDD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33280" w:rsidRDefault="00333280" w:rsidP="00FC04B4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</w:t>
            </w:r>
            <w:r w:rsidRPr="001E3385">
              <w:rPr>
                <w:rFonts w:ascii="Calibri" w:hAnsi="Calibri" w:cs="Calibri"/>
                <w:sz w:val="16"/>
                <w:szCs w:val="16"/>
              </w:rPr>
              <w:t xml:space="preserve">.5" SATA 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500GB </w:t>
            </w:r>
            <w:r w:rsidRPr="001E3385">
              <w:rPr>
                <w:rFonts w:ascii="Calibri" w:hAnsi="Calibri" w:cs="Calibri"/>
                <w:sz w:val="16"/>
                <w:szCs w:val="16"/>
              </w:rPr>
              <w:t xml:space="preserve">7200RPM </w:t>
            </w:r>
            <w:r>
              <w:rPr>
                <w:rFonts w:ascii="Calibri" w:hAnsi="Calibri" w:cs="Calibri"/>
                <w:sz w:val="16"/>
                <w:szCs w:val="16"/>
              </w:rPr>
              <w:t>32</w:t>
            </w:r>
            <w:r w:rsidRPr="001E3385">
              <w:rPr>
                <w:rFonts w:ascii="Calibri" w:hAnsi="Calibri" w:cs="Calibri"/>
                <w:sz w:val="16"/>
                <w:szCs w:val="16"/>
              </w:rPr>
              <w:t>MB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(WD)</w:t>
            </w:r>
          </w:p>
        </w:tc>
        <w:tc>
          <w:tcPr>
            <w:tcW w:w="1220" w:type="dxa"/>
            <w:tcBorders>
              <w:left w:val="single" w:sz="12" w:space="0" w:color="auto"/>
            </w:tcBorders>
            <w:vAlign w:val="center"/>
          </w:tcPr>
          <w:p w:rsidR="00333280" w:rsidRPr="00F26E66" w:rsidRDefault="00333280" w:rsidP="005735D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</w:t>
            </w:r>
          </w:p>
        </w:tc>
      </w:tr>
      <w:tr w:rsidR="00333280" w:rsidRPr="00F26E66" w:rsidTr="00B64D6C">
        <w:trPr>
          <w:trHeight w:val="340"/>
          <w:jc w:val="center"/>
        </w:trPr>
        <w:tc>
          <w:tcPr>
            <w:tcW w:w="49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33280" w:rsidRPr="00AF699F" w:rsidRDefault="00333280" w:rsidP="00FA5F8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9-</w:t>
            </w:r>
          </w:p>
        </w:tc>
        <w:tc>
          <w:tcPr>
            <w:tcW w:w="412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33280" w:rsidRPr="009365B7" w:rsidRDefault="00333280" w:rsidP="00333280">
            <w:pPr>
              <w:rPr>
                <w:rFonts w:ascii="Calibri" w:hAnsi="Calibri" w:cs="Calibri"/>
                <w:sz w:val="22"/>
                <w:szCs w:val="22"/>
              </w:rPr>
            </w:pPr>
            <w:r w:rsidRPr="009365B7">
              <w:rPr>
                <w:rFonts w:ascii="Calibri" w:hAnsi="Calibri" w:cs="Calibri"/>
                <w:sz w:val="22"/>
                <w:szCs w:val="22"/>
              </w:rPr>
              <w:t>HDD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33280" w:rsidRDefault="00333280" w:rsidP="00FC04B4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</w:t>
            </w:r>
            <w:r w:rsidRPr="001E3385">
              <w:rPr>
                <w:rFonts w:ascii="Calibri" w:hAnsi="Calibri" w:cs="Calibri"/>
                <w:sz w:val="16"/>
                <w:szCs w:val="16"/>
              </w:rPr>
              <w:t xml:space="preserve">.5" SATA 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1TB </w:t>
            </w:r>
            <w:r w:rsidRPr="001E3385">
              <w:rPr>
                <w:rFonts w:ascii="Calibri" w:hAnsi="Calibri" w:cs="Calibri"/>
                <w:sz w:val="16"/>
                <w:szCs w:val="16"/>
              </w:rPr>
              <w:t xml:space="preserve">7200RPM 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64 </w:t>
            </w:r>
            <w:r w:rsidRPr="001E3385">
              <w:rPr>
                <w:rFonts w:ascii="Calibri" w:hAnsi="Calibri" w:cs="Calibri"/>
                <w:sz w:val="16"/>
                <w:szCs w:val="16"/>
              </w:rPr>
              <w:t>MB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(WD)</w:t>
            </w:r>
          </w:p>
        </w:tc>
        <w:tc>
          <w:tcPr>
            <w:tcW w:w="1220" w:type="dxa"/>
            <w:tcBorders>
              <w:left w:val="single" w:sz="12" w:space="0" w:color="auto"/>
            </w:tcBorders>
            <w:vAlign w:val="center"/>
          </w:tcPr>
          <w:p w:rsidR="00333280" w:rsidRPr="00F26E66" w:rsidRDefault="00333280" w:rsidP="005735D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</w:t>
            </w:r>
          </w:p>
        </w:tc>
      </w:tr>
      <w:tr w:rsidR="00333280" w:rsidRPr="00F26E66" w:rsidTr="00B64D6C">
        <w:trPr>
          <w:trHeight w:val="340"/>
          <w:jc w:val="center"/>
        </w:trPr>
        <w:tc>
          <w:tcPr>
            <w:tcW w:w="49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33280" w:rsidRPr="00AF699F" w:rsidRDefault="00333280" w:rsidP="00FA5F8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10-</w:t>
            </w:r>
          </w:p>
        </w:tc>
        <w:tc>
          <w:tcPr>
            <w:tcW w:w="412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33280" w:rsidRPr="009365B7" w:rsidRDefault="00333280" w:rsidP="00333280">
            <w:pPr>
              <w:rPr>
                <w:rFonts w:ascii="Calibri" w:hAnsi="Calibri" w:cs="Calibri"/>
                <w:sz w:val="22"/>
                <w:szCs w:val="22"/>
              </w:rPr>
            </w:pPr>
            <w:r w:rsidRPr="009365B7">
              <w:rPr>
                <w:rFonts w:ascii="Calibri" w:hAnsi="Calibri" w:cs="Calibri"/>
                <w:sz w:val="22"/>
                <w:szCs w:val="22"/>
              </w:rPr>
              <w:t>HDD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33280" w:rsidRPr="00D03352" w:rsidRDefault="00333280" w:rsidP="00FC04B4">
            <w:pPr>
              <w:rPr>
                <w:rFonts w:ascii="Calibri" w:hAnsi="Calibri" w:cs="Calibri"/>
                <w:sz w:val="16"/>
                <w:szCs w:val="16"/>
              </w:rPr>
            </w:pPr>
            <w:r w:rsidRPr="003C7724">
              <w:rPr>
                <w:rFonts w:ascii="Calibri" w:hAnsi="Calibri" w:cs="Calibri"/>
                <w:sz w:val="16"/>
                <w:szCs w:val="16"/>
              </w:rPr>
              <w:t xml:space="preserve">250GB </w:t>
            </w:r>
            <w:r>
              <w:rPr>
                <w:rFonts w:ascii="Calibri" w:hAnsi="Calibri" w:cs="Calibri"/>
                <w:sz w:val="16"/>
                <w:szCs w:val="16"/>
              </w:rPr>
              <w:t>SSD Okuma</w:t>
            </w:r>
            <w:r w:rsidRPr="00D03352">
              <w:rPr>
                <w:rFonts w:ascii="Calibri" w:hAnsi="Calibri" w:cs="Calibri"/>
                <w:sz w:val="16"/>
                <w:szCs w:val="16"/>
              </w:rPr>
              <w:t xml:space="preserve"> Hızı 500 - 599 MB/s</w:t>
            </w:r>
          </w:p>
          <w:p w:rsidR="00333280" w:rsidRDefault="00333280" w:rsidP="00FC04B4">
            <w:pPr>
              <w:rPr>
                <w:rFonts w:ascii="Calibri" w:hAnsi="Calibri" w:cs="Calibri"/>
                <w:sz w:val="16"/>
                <w:szCs w:val="16"/>
              </w:rPr>
            </w:pPr>
            <w:r w:rsidRPr="00D03352">
              <w:rPr>
                <w:rFonts w:ascii="Calibri" w:hAnsi="Calibri" w:cs="Calibri"/>
                <w:sz w:val="16"/>
                <w:szCs w:val="16"/>
              </w:rPr>
              <w:t xml:space="preserve"> Yazma Hızı 450 - 599 MB/s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  (3.5 Disk Kızak İle Beraber)</w:t>
            </w:r>
          </w:p>
        </w:tc>
        <w:tc>
          <w:tcPr>
            <w:tcW w:w="1220" w:type="dxa"/>
            <w:tcBorders>
              <w:left w:val="single" w:sz="12" w:space="0" w:color="auto"/>
            </w:tcBorders>
            <w:vAlign w:val="center"/>
          </w:tcPr>
          <w:p w:rsidR="00333280" w:rsidRPr="00F26E66" w:rsidRDefault="00333280" w:rsidP="005735D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</w:t>
            </w:r>
          </w:p>
        </w:tc>
      </w:tr>
      <w:tr w:rsidR="00333280" w:rsidRPr="00F26E66" w:rsidTr="00B64D6C">
        <w:trPr>
          <w:trHeight w:val="340"/>
          <w:jc w:val="center"/>
        </w:trPr>
        <w:tc>
          <w:tcPr>
            <w:tcW w:w="49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33280" w:rsidRDefault="00333280" w:rsidP="00FA5F8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11-</w:t>
            </w:r>
          </w:p>
        </w:tc>
        <w:tc>
          <w:tcPr>
            <w:tcW w:w="412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33280" w:rsidRPr="009365B7" w:rsidRDefault="00333280" w:rsidP="00333280">
            <w:pPr>
              <w:rPr>
                <w:rFonts w:ascii="Calibri" w:hAnsi="Calibri" w:cs="Calibri"/>
                <w:sz w:val="22"/>
                <w:szCs w:val="22"/>
              </w:rPr>
            </w:pPr>
            <w:r w:rsidRPr="009365B7">
              <w:rPr>
                <w:rFonts w:ascii="Calibri" w:hAnsi="Calibri" w:cs="Calibri"/>
                <w:sz w:val="22"/>
                <w:szCs w:val="22"/>
              </w:rPr>
              <w:t>GÜÇ KAYNAGI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33280" w:rsidRDefault="00333280" w:rsidP="00FC04B4">
            <w:pPr>
              <w:rPr>
                <w:rFonts w:ascii="Calibri" w:hAnsi="Calibri" w:cs="Calibri"/>
                <w:sz w:val="16"/>
                <w:szCs w:val="16"/>
              </w:rPr>
            </w:pPr>
            <w:r w:rsidRPr="000A78FF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 xml:space="preserve">POWER </w:t>
            </w:r>
            <w:r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400</w:t>
            </w:r>
            <w:r w:rsidRPr="000A78FF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W (24 PIN+SATA)</w:t>
            </w:r>
          </w:p>
        </w:tc>
        <w:tc>
          <w:tcPr>
            <w:tcW w:w="1220" w:type="dxa"/>
            <w:tcBorders>
              <w:left w:val="single" w:sz="12" w:space="0" w:color="auto"/>
            </w:tcBorders>
            <w:vAlign w:val="center"/>
          </w:tcPr>
          <w:p w:rsidR="00333280" w:rsidRDefault="00333280" w:rsidP="005735D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</w:t>
            </w:r>
          </w:p>
        </w:tc>
      </w:tr>
      <w:tr w:rsidR="00333280" w:rsidRPr="00F26E66" w:rsidTr="00B64D6C">
        <w:trPr>
          <w:trHeight w:val="340"/>
          <w:jc w:val="center"/>
        </w:trPr>
        <w:tc>
          <w:tcPr>
            <w:tcW w:w="49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33280" w:rsidRDefault="0000163E" w:rsidP="00FA5F8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12-</w:t>
            </w:r>
          </w:p>
        </w:tc>
        <w:tc>
          <w:tcPr>
            <w:tcW w:w="412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33280" w:rsidRPr="000A78FF" w:rsidRDefault="0000163E" w:rsidP="0000163E">
            <w:pPr>
              <w:shd w:val="clear" w:color="auto" w:fill="FFFFFF"/>
              <w:spacing w:before="45" w:after="15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00163E">
              <w:rPr>
                <w:rFonts w:ascii="Calibri" w:hAnsi="Calibri" w:cs="Calibri"/>
                <w:sz w:val="22"/>
                <w:szCs w:val="22"/>
              </w:rPr>
              <w:t>Mini HDMI Dönüştürücü</w:t>
            </w:r>
            <w:r w:rsidRPr="0000163E">
              <w:rPr>
                <w:rFonts w:ascii="Arial" w:hAnsi="Arial" w:cs="Arial"/>
                <w:color w:val="202020"/>
                <w:kern w:val="36"/>
                <w:sz w:val="33"/>
                <w:szCs w:val="33"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0163E" w:rsidRPr="0000163E" w:rsidRDefault="0000163E" w:rsidP="0000163E">
            <w:pPr>
              <w:rPr>
                <w:rFonts w:ascii="Calibri" w:hAnsi="Calibri" w:cs="Calibri"/>
                <w:sz w:val="16"/>
                <w:szCs w:val="16"/>
              </w:rPr>
            </w:pPr>
            <w:r w:rsidRPr="0000163E">
              <w:rPr>
                <w:rFonts w:ascii="Calibri" w:hAnsi="Calibri" w:cs="Calibri"/>
                <w:sz w:val="16"/>
                <w:szCs w:val="16"/>
              </w:rPr>
              <w:t>HDMI Dişi Mini HDMI Adap</w:t>
            </w:r>
          </w:p>
          <w:p w:rsidR="00333280" w:rsidRDefault="00333280" w:rsidP="00FC04B4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20" w:type="dxa"/>
            <w:tcBorders>
              <w:left w:val="single" w:sz="12" w:space="0" w:color="auto"/>
            </w:tcBorders>
            <w:vAlign w:val="center"/>
          </w:tcPr>
          <w:p w:rsidR="00333280" w:rsidRDefault="0000163E" w:rsidP="005735D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</w:t>
            </w:r>
          </w:p>
        </w:tc>
      </w:tr>
      <w:tr w:rsidR="00333280" w:rsidRPr="00F26E66" w:rsidTr="00080529">
        <w:trPr>
          <w:trHeight w:val="340"/>
          <w:jc w:val="center"/>
        </w:trPr>
        <w:tc>
          <w:tcPr>
            <w:tcW w:w="49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33280" w:rsidRDefault="00C1698C" w:rsidP="00FA5F8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13-</w:t>
            </w:r>
          </w:p>
        </w:tc>
        <w:tc>
          <w:tcPr>
            <w:tcW w:w="412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33280" w:rsidRDefault="0000163E" w:rsidP="0000163E">
            <w:pPr>
              <w:rPr>
                <w:rFonts w:ascii="Verdana" w:hAnsi="Verdana"/>
                <w:sz w:val="16"/>
                <w:szCs w:val="16"/>
              </w:rPr>
            </w:pPr>
            <w:r w:rsidRPr="0000163E">
              <w:rPr>
                <w:rFonts w:ascii="Verdana" w:hAnsi="Verdana"/>
                <w:sz w:val="16"/>
                <w:szCs w:val="16"/>
              </w:rPr>
              <w:t xml:space="preserve">Hız Ayarlı Hava Kompresörü 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33280" w:rsidRDefault="0000163E" w:rsidP="0000163E">
            <w:r w:rsidRPr="0000163E">
              <w:rPr>
                <w:rFonts w:ascii="Verdana" w:hAnsi="Verdana"/>
                <w:sz w:val="16"/>
                <w:szCs w:val="16"/>
              </w:rPr>
              <w:t>1000 W</w:t>
            </w:r>
          </w:p>
        </w:tc>
        <w:tc>
          <w:tcPr>
            <w:tcW w:w="1220" w:type="dxa"/>
            <w:tcBorders>
              <w:left w:val="single" w:sz="12" w:space="0" w:color="auto"/>
            </w:tcBorders>
            <w:vAlign w:val="center"/>
          </w:tcPr>
          <w:p w:rsidR="00333280" w:rsidRDefault="0000163E" w:rsidP="005735D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</w:p>
        </w:tc>
      </w:tr>
      <w:tr w:rsidR="00333280" w:rsidRPr="00F26E66" w:rsidTr="00080529">
        <w:trPr>
          <w:trHeight w:val="340"/>
          <w:jc w:val="center"/>
        </w:trPr>
        <w:tc>
          <w:tcPr>
            <w:tcW w:w="49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33280" w:rsidRDefault="00C1698C" w:rsidP="00FA5F8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14-</w:t>
            </w:r>
          </w:p>
        </w:tc>
        <w:tc>
          <w:tcPr>
            <w:tcW w:w="412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33280" w:rsidRDefault="0000163E" w:rsidP="005735D9">
            <w:pPr>
              <w:rPr>
                <w:rFonts w:ascii="Verdana" w:hAnsi="Verdana"/>
                <w:sz w:val="16"/>
                <w:szCs w:val="16"/>
              </w:rPr>
            </w:pPr>
            <w:r w:rsidRPr="0000163E">
              <w:rPr>
                <w:rFonts w:ascii="Verdana" w:hAnsi="Verdana"/>
                <w:sz w:val="16"/>
                <w:szCs w:val="16"/>
              </w:rPr>
              <w:t>4TB SATA 3.5 HARDDISK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33280" w:rsidRPr="0000163E" w:rsidRDefault="0000163E" w:rsidP="0000163E">
            <w:pPr>
              <w:rPr>
                <w:rFonts w:ascii="Calibri" w:hAnsi="Calibri" w:cs="Calibri"/>
                <w:sz w:val="16"/>
                <w:szCs w:val="16"/>
              </w:rPr>
            </w:pPr>
            <w:r w:rsidRPr="0000163E">
              <w:rPr>
                <w:rFonts w:ascii="Calibri" w:hAnsi="Calibri" w:cs="Calibri"/>
                <w:sz w:val="16"/>
                <w:szCs w:val="16"/>
              </w:rPr>
              <w:t>(WD4000F9YZ-09N20L0)</w:t>
            </w:r>
          </w:p>
        </w:tc>
        <w:tc>
          <w:tcPr>
            <w:tcW w:w="1220" w:type="dxa"/>
            <w:tcBorders>
              <w:left w:val="single" w:sz="12" w:space="0" w:color="auto"/>
            </w:tcBorders>
            <w:vAlign w:val="center"/>
          </w:tcPr>
          <w:p w:rsidR="00333280" w:rsidRDefault="0000163E" w:rsidP="005735D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</w:t>
            </w:r>
          </w:p>
        </w:tc>
      </w:tr>
      <w:tr w:rsidR="00333280" w:rsidRPr="00F26E66" w:rsidTr="00080529">
        <w:trPr>
          <w:trHeight w:val="340"/>
          <w:jc w:val="center"/>
        </w:trPr>
        <w:tc>
          <w:tcPr>
            <w:tcW w:w="49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33280" w:rsidRDefault="00C1698C" w:rsidP="00FA5F8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15-</w:t>
            </w:r>
          </w:p>
        </w:tc>
        <w:tc>
          <w:tcPr>
            <w:tcW w:w="412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33280" w:rsidRDefault="0000163E" w:rsidP="0000163E">
            <w:pPr>
              <w:rPr>
                <w:rFonts w:ascii="Verdana" w:hAnsi="Verdana"/>
                <w:sz w:val="16"/>
                <w:szCs w:val="16"/>
              </w:rPr>
            </w:pPr>
            <w:r w:rsidRPr="0000163E">
              <w:rPr>
                <w:rFonts w:ascii="Verdana" w:hAnsi="Verdana"/>
                <w:sz w:val="16"/>
                <w:szCs w:val="16"/>
              </w:rPr>
              <w:t xml:space="preserve">4TB SATA 3.5 HARDDISK 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33280" w:rsidRPr="0000163E" w:rsidRDefault="0000163E" w:rsidP="0000163E">
            <w:pPr>
              <w:rPr>
                <w:rFonts w:ascii="Calibri" w:hAnsi="Calibri" w:cs="Calibri"/>
                <w:sz w:val="16"/>
                <w:szCs w:val="16"/>
              </w:rPr>
            </w:pPr>
            <w:r w:rsidRPr="0000163E">
              <w:rPr>
                <w:rFonts w:ascii="Calibri" w:hAnsi="Calibri" w:cs="Calibri"/>
                <w:sz w:val="16"/>
                <w:szCs w:val="16"/>
              </w:rPr>
              <w:t>(WD40EFRX-68WT0N0)</w:t>
            </w:r>
          </w:p>
        </w:tc>
        <w:tc>
          <w:tcPr>
            <w:tcW w:w="1220" w:type="dxa"/>
            <w:tcBorders>
              <w:left w:val="single" w:sz="12" w:space="0" w:color="auto"/>
            </w:tcBorders>
            <w:vAlign w:val="center"/>
          </w:tcPr>
          <w:p w:rsidR="00333280" w:rsidRDefault="0000163E" w:rsidP="005735D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</w:t>
            </w:r>
          </w:p>
        </w:tc>
      </w:tr>
      <w:tr w:rsidR="00333280" w:rsidRPr="00F26E66" w:rsidTr="00080529">
        <w:trPr>
          <w:trHeight w:val="340"/>
          <w:jc w:val="center"/>
        </w:trPr>
        <w:tc>
          <w:tcPr>
            <w:tcW w:w="49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33280" w:rsidRDefault="00C1698C" w:rsidP="00FA5F8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16-</w:t>
            </w:r>
          </w:p>
        </w:tc>
        <w:tc>
          <w:tcPr>
            <w:tcW w:w="412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33280" w:rsidRDefault="0000163E" w:rsidP="005735D9">
            <w:pPr>
              <w:rPr>
                <w:rFonts w:ascii="Verdana" w:hAnsi="Verdana"/>
                <w:sz w:val="16"/>
                <w:szCs w:val="16"/>
              </w:rPr>
            </w:pPr>
            <w:r w:rsidRPr="0000163E">
              <w:rPr>
                <w:rFonts w:ascii="Verdana" w:hAnsi="Verdana"/>
                <w:sz w:val="16"/>
                <w:szCs w:val="16"/>
              </w:rPr>
              <w:t>8GB DDR3 Ram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33280" w:rsidRPr="0000163E" w:rsidRDefault="0000163E" w:rsidP="0000163E">
            <w:pPr>
              <w:rPr>
                <w:rFonts w:ascii="Calibri" w:hAnsi="Calibri" w:cs="Calibri"/>
                <w:sz w:val="16"/>
                <w:szCs w:val="16"/>
              </w:rPr>
            </w:pPr>
            <w:r w:rsidRPr="0000163E">
              <w:rPr>
                <w:rFonts w:ascii="Calibri" w:hAnsi="Calibri" w:cs="Calibri"/>
                <w:sz w:val="16"/>
                <w:szCs w:val="16"/>
              </w:rPr>
              <w:t>DDR3 1600MZ 10NS PC</w:t>
            </w:r>
          </w:p>
          <w:p w:rsidR="0000163E" w:rsidRDefault="0000163E" w:rsidP="005735D9">
            <w:pPr>
              <w:jc w:val="center"/>
            </w:pPr>
          </w:p>
        </w:tc>
        <w:tc>
          <w:tcPr>
            <w:tcW w:w="1220" w:type="dxa"/>
            <w:tcBorders>
              <w:left w:val="single" w:sz="12" w:space="0" w:color="auto"/>
            </w:tcBorders>
            <w:vAlign w:val="center"/>
          </w:tcPr>
          <w:p w:rsidR="00333280" w:rsidRDefault="0000163E" w:rsidP="005735D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</w:t>
            </w:r>
          </w:p>
        </w:tc>
      </w:tr>
      <w:tr w:rsidR="00333280" w:rsidRPr="00F26E66" w:rsidTr="00080529">
        <w:trPr>
          <w:trHeight w:val="340"/>
          <w:jc w:val="center"/>
        </w:trPr>
        <w:tc>
          <w:tcPr>
            <w:tcW w:w="49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33280" w:rsidRDefault="00C1698C" w:rsidP="00FA5F8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17-</w:t>
            </w:r>
          </w:p>
        </w:tc>
        <w:tc>
          <w:tcPr>
            <w:tcW w:w="412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33280" w:rsidRDefault="0000163E" w:rsidP="005735D9">
            <w:pPr>
              <w:rPr>
                <w:rFonts w:ascii="Verdana" w:hAnsi="Verdana"/>
                <w:sz w:val="16"/>
                <w:szCs w:val="16"/>
              </w:rPr>
            </w:pPr>
            <w:r w:rsidRPr="0000163E">
              <w:rPr>
                <w:rFonts w:ascii="Verdana" w:hAnsi="Verdana"/>
                <w:sz w:val="16"/>
                <w:szCs w:val="16"/>
              </w:rPr>
              <w:t xml:space="preserve">1TB 3.5" 7200RPM 64MB </w:t>
            </w:r>
            <w:proofErr w:type="spellStart"/>
            <w:r w:rsidRPr="0000163E">
              <w:rPr>
                <w:rFonts w:ascii="Verdana" w:hAnsi="Verdana"/>
                <w:sz w:val="16"/>
                <w:szCs w:val="16"/>
              </w:rPr>
              <w:t>Cache</w:t>
            </w:r>
            <w:proofErr w:type="spellEnd"/>
            <w:r w:rsidRPr="0000163E">
              <w:rPr>
                <w:rFonts w:ascii="Verdana" w:hAnsi="Verdana"/>
                <w:sz w:val="16"/>
                <w:szCs w:val="16"/>
              </w:rPr>
              <w:t xml:space="preserve"> Sata 3 Sabit Disk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33280" w:rsidRDefault="00333280" w:rsidP="005735D9">
            <w:pPr>
              <w:jc w:val="center"/>
            </w:pPr>
          </w:p>
        </w:tc>
        <w:tc>
          <w:tcPr>
            <w:tcW w:w="1220" w:type="dxa"/>
            <w:tcBorders>
              <w:left w:val="single" w:sz="12" w:space="0" w:color="auto"/>
            </w:tcBorders>
            <w:vAlign w:val="center"/>
          </w:tcPr>
          <w:p w:rsidR="00333280" w:rsidRDefault="0000163E" w:rsidP="005735D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</w:t>
            </w:r>
          </w:p>
        </w:tc>
      </w:tr>
      <w:tr w:rsidR="00333280" w:rsidRPr="00F26E66" w:rsidTr="00080529">
        <w:trPr>
          <w:trHeight w:val="340"/>
          <w:jc w:val="center"/>
        </w:trPr>
        <w:tc>
          <w:tcPr>
            <w:tcW w:w="49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33280" w:rsidRDefault="00C1698C" w:rsidP="00FA5F8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18-</w:t>
            </w:r>
          </w:p>
        </w:tc>
        <w:tc>
          <w:tcPr>
            <w:tcW w:w="412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33280" w:rsidRDefault="0000163E" w:rsidP="005735D9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00163E">
              <w:rPr>
                <w:rFonts w:ascii="Verdana" w:hAnsi="Verdana"/>
                <w:sz w:val="16"/>
                <w:szCs w:val="16"/>
              </w:rPr>
              <w:t>Asus</w:t>
            </w:r>
            <w:proofErr w:type="spellEnd"/>
            <w:r w:rsidRPr="0000163E">
              <w:rPr>
                <w:rFonts w:ascii="Verdana" w:hAnsi="Verdana"/>
                <w:sz w:val="16"/>
                <w:szCs w:val="16"/>
              </w:rPr>
              <w:t xml:space="preserve"> H81M-PLUS Intel H81 1600MHz DDR3 LGA1150 </w:t>
            </w:r>
            <w:proofErr w:type="spellStart"/>
            <w:r w:rsidRPr="0000163E">
              <w:rPr>
                <w:rFonts w:ascii="Verdana" w:hAnsi="Verdana"/>
                <w:sz w:val="16"/>
                <w:szCs w:val="16"/>
              </w:rPr>
              <w:t>mATX</w:t>
            </w:r>
            <w:proofErr w:type="spellEnd"/>
            <w:r w:rsidRPr="0000163E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00163E">
              <w:rPr>
                <w:rFonts w:ascii="Verdana" w:hAnsi="Verdana"/>
                <w:sz w:val="16"/>
                <w:szCs w:val="16"/>
              </w:rPr>
              <w:t>Anakart</w:t>
            </w:r>
            <w:proofErr w:type="spellEnd"/>
          </w:p>
        </w:tc>
        <w:tc>
          <w:tcPr>
            <w:tcW w:w="28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33280" w:rsidRDefault="00333280" w:rsidP="005735D9">
            <w:pPr>
              <w:jc w:val="center"/>
            </w:pPr>
          </w:p>
        </w:tc>
        <w:tc>
          <w:tcPr>
            <w:tcW w:w="1220" w:type="dxa"/>
            <w:tcBorders>
              <w:left w:val="single" w:sz="12" w:space="0" w:color="auto"/>
            </w:tcBorders>
            <w:vAlign w:val="center"/>
          </w:tcPr>
          <w:p w:rsidR="00333280" w:rsidRDefault="0000163E" w:rsidP="005735D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</w:t>
            </w:r>
          </w:p>
        </w:tc>
      </w:tr>
      <w:tr w:rsidR="0000163E" w:rsidRPr="00F26E66" w:rsidTr="00080529">
        <w:trPr>
          <w:trHeight w:val="340"/>
          <w:jc w:val="center"/>
        </w:trPr>
        <w:tc>
          <w:tcPr>
            <w:tcW w:w="49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0163E" w:rsidRDefault="00C1698C" w:rsidP="00FA5F8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19-</w:t>
            </w:r>
          </w:p>
        </w:tc>
        <w:tc>
          <w:tcPr>
            <w:tcW w:w="412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0163E" w:rsidRDefault="0000163E" w:rsidP="005735D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KABLOLU KLAVYE 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0163E" w:rsidRDefault="0000163E" w:rsidP="005735D9">
            <w:pPr>
              <w:jc w:val="center"/>
            </w:pPr>
          </w:p>
        </w:tc>
        <w:tc>
          <w:tcPr>
            <w:tcW w:w="1220" w:type="dxa"/>
            <w:tcBorders>
              <w:left w:val="single" w:sz="12" w:space="0" w:color="auto"/>
            </w:tcBorders>
            <w:vAlign w:val="center"/>
          </w:tcPr>
          <w:p w:rsidR="0000163E" w:rsidRDefault="0000163E" w:rsidP="005735D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</w:t>
            </w:r>
          </w:p>
        </w:tc>
      </w:tr>
      <w:tr w:rsidR="0000163E" w:rsidRPr="00F26E66" w:rsidTr="00080529">
        <w:trPr>
          <w:trHeight w:val="340"/>
          <w:jc w:val="center"/>
        </w:trPr>
        <w:tc>
          <w:tcPr>
            <w:tcW w:w="49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0163E" w:rsidRDefault="00C1698C" w:rsidP="00FA5F8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20-</w:t>
            </w:r>
          </w:p>
        </w:tc>
        <w:tc>
          <w:tcPr>
            <w:tcW w:w="412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0163E" w:rsidRDefault="0000163E" w:rsidP="005735D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KABLOLU MAUS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0163E" w:rsidRDefault="0000163E" w:rsidP="005735D9">
            <w:pPr>
              <w:jc w:val="center"/>
            </w:pPr>
          </w:p>
        </w:tc>
        <w:tc>
          <w:tcPr>
            <w:tcW w:w="1220" w:type="dxa"/>
            <w:tcBorders>
              <w:left w:val="single" w:sz="12" w:space="0" w:color="auto"/>
            </w:tcBorders>
            <w:vAlign w:val="center"/>
          </w:tcPr>
          <w:p w:rsidR="0000163E" w:rsidRDefault="0000163E" w:rsidP="005735D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</w:t>
            </w:r>
          </w:p>
        </w:tc>
      </w:tr>
      <w:tr w:rsidR="0000163E" w:rsidRPr="00F26E66" w:rsidTr="00080529">
        <w:trPr>
          <w:trHeight w:val="340"/>
          <w:jc w:val="center"/>
        </w:trPr>
        <w:tc>
          <w:tcPr>
            <w:tcW w:w="49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0163E" w:rsidRDefault="002F201E" w:rsidP="00FA5F8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21-</w:t>
            </w:r>
          </w:p>
        </w:tc>
        <w:tc>
          <w:tcPr>
            <w:tcW w:w="412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0163E" w:rsidRDefault="002F201E" w:rsidP="002F201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Ana Kart 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F201E" w:rsidRPr="002F201E" w:rsidRDefault="002F201E" w:rsidP="002F201E">
            <w:pPr>
              <w:rPr>
                <w:rFonts w:ascii="Verdana" w:hAnsi="Verdana"/>
                <w:sz w:val="16"/>
                <w:szCs w:val="16"/>
              </w:rPr>
            </w:pPr>
            <w:r w:rsidRPr="002F201E">
              <w:rPr>
                <w:rFonts w:ascii="Verdana" w:hAnsi="Verdana"/>
                <w:sz w:val="16"/>
                <w:szCs w:val="16"/>
              </w:rPr>
              <w:t xml:space="preserve">İşlemci LGA1151 sokette Intel® </w:t>
            </w:r>
            <w:proofErr w:type="spellStart"/>
            <w:r w:rsidRPr="002F201E">
              <w:rPr>
                <w:rFonts w:ascii="Verdana" w:hAnsi="Verdana"/>
                <w:sz w:val="16"/>
                <w:szCs w:val="16"/>
              </w:rPr>
              <w:t>Core</w:t>
            </w:r>
            <w:proofErr w:type="spellEnd"/>
            <w:r w:rsidRPr="002F201E">
              <w:rPr>
                <w:rFonts w:ascii="Verdana" w:hAnsi="Verdana"/>
                <w:sz w:val="16"/>
                <w:szCs w:val="16"/>
              </w:rPr>
              <w:t xml:space="preserve">™ i7 işlemci/Intel® </w:t>
            </w:r>
            <w:proofErr w:type="spellStart"/>
            <w:r w:rsidRPr="002F201E">
              <w:rPr>
                <w:rFonts w:ascii="Verdana" w:hAnsi="Verdana"/>
                <w:sz w:val="16"/>
                <w:szCs w:val="16"/>
              </w:rPr>
              <w:t>Core</w:t>
            </w:r>
            <w:proofErr w:type="spellEnd"/>
            <w:r w:rsidRPr="002F201E">
              <w:rPr>
                <w:rFonts w:ascii="Verdana" w:hAnsi="Verdana"/>
                <w:sz w:val="16"/>
                <w:szCs w:val="16"/>
              </w:rPr>
              <w:t>™ i5 işlemci desteklemeli</w:t>
            </w:r>
          </w:p>
          <w:p w:rsidR="002F201E" w:rsidRPr="002F201E" w:rsidRDefault="002F201E" w:rsidP="002F201E">
            <w:pPr>
              <w:rPr>
                <w:rFonts w:ascii="Verdana" w:hAnsi="Verdana"/>
                <w:sz w:val="16"/>
                <w:szCs w:val="16"/>
              </w:rPr>
            </w:pPr>
            <w:r w:rsidRPr="002F201E">
              <w:rPr>
                <w:rFonts w:ascii="Verdana" w:hAnsi="Verdana"/>
                <w:sz w:val="16"/>
                <w:szCs w:val="16"/>
              </w:rPr>
              <w:t xml:space="preserve">Yonga seti Intel  7 nesil desteklemeli </w:t>
            </w:r>
          </w:p>
          <w:p w:rsidR="002F201E" w:rsidRPr="002F201E" w:rsidRDefault="002F201E" w:rsidP="002F201E">
            <w:pPr>
              <w:rPr>
                <w:rFonts w:ascii="Verdana" w:hAnsi="Verdana"/>
                <w:sz w:val="16"/>
                <w:szCs w:val="16"/>
              </w:rPr>
            </w:pPr>
            <w:r w:rsidRPr="002F201E">
              <w:rPr>
                <w:rFonts w:ascii="Verdana" w:hAnsi="Verdana"/>
                <w:sz w:val="16"/>
                <w:szCs w:val="16"/>
              </w:rPr>
              <w:t>Bellek 4 x DDR4 2400Mhz 64GB Kadar Destek</w:t>
            </w:r>
          </w:p>
          <w:p w:rsidR="0000163E" w:rsidRPr="002F201E" w:rsidRDefault="002F201E" w:rsidP="002F20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F201E">
              <w:rPr>
                <w:rFonts w:ascii="Verdana" w:hAnsi="Verdana"/>
                <w:sz w:val="16"/>
                <w:szCs w:val="16"/>
              </w:rPr>
              <w:t>Çoklu Grafik Teknolojisi  2-Yollu Harici Ekran Kartı Teknolojisini Desteklemeli (AMD–N-VIDIA)</w:t>
            </w:r>
          </w:p>
        </w:tc>
        <w:tc>
          <w:tcPr>
            <w:tcW w:w="1220" w:type="dxa"/>
            <w:tcBorders>
              <w:left w:val="single" w:sz="12" w:space="0" w:color="auto"/>
            </w:tcBorders>
            <w:vAlign w:val="center"/>
          </w:tcPr>
          <w:p w:rsidR="0000163E" w:rsidRDefault="002F201E" w:rsidP="005735D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</w:t>
            </w:r>
          </w:p>
        </w:tc>
      </w:tr>
      <w:tr w:rsidR="002F201E" w:rsidRPr="00F26E66" w:rsidTr="00080529">
        <w:trPr>
          <w:trHeight w:val="340"/>
          <w:jc w:val="center"/>
        </w:trPr>
        <w:tc>
          <w:tcPr>
            <w:tcW w:w="49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F201E" w:rsidRDefault="002F201E" w:rsidP="00FA5F8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22-</w:t>
            </w:r>
          </w:p>
        </w:tc>
        <w:tc>
          <w:tcPr>
            <w:tcW w:w="412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F201E" w:rsidRDefault="002F201E" w:rsidP="005735D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İşlemci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F201E" w:rsidRPr="002F201E" w:rsidRDefault="002F201E" w:rsidP="002F201E">
            <w:pPr>
              <w:rPr>
                <w:rFonts w:ascii="Verdana" w:hAnsi="Verdana"/>
                <w:sz w:val="16"/>
                <w:szCs w:val="16"/>
              </w:rPr>
            </w:pPr>
            <w:r w:rsidRPr="002F201E">
              <w:rPr>
                <w:rFonts w:ascii="Verdana" w:hAnsi="Verdana"/>
                <w:sz w:val="16"/>
                <w:szCs w:val="16"/>
              </w:rPr>
              <w:t xml:space="preserve">Intel </w:t>
            </w:r>
            <w:proofErr w:type="spellStart"/>
            <w:r w:rsidRPr="002F201E">
              <w:rPr>
                <w:rFonts w:ascii="Verdana" w:hAnsi="Verdana"/>
                <w:sz w:val="16"/>
                <w:szCs w:val="16"/>
              </w:rPr>
              <w:t>Core</w:t>
            </w:r>
            <w:proofErr w:type="spellEnd"/>
            <w:r w:rsidRPr="002F201E">
              <w:rPr>
                <w:rFonts w:ascii="Verdana" w:hAnsi="Verdana"/>
                <w:sz w:val="16"/>
                <w:szCs w:val="16"/>
              </w:rPr>
              <w:t xml:space="preserve"> i7 7700 3.6GHz 8MB 1151 </w:t>
            </w:r>
            <w:proofErr w:type="spellStart"/>
            <w:r w:rsidRPr="002F201E">
              <w:rPr>
                <w:rFonts w:ascii="Verdana" w:hAnsi="Verdana"/>
                <w:sz w:val="16"/>
                <w:szCs w:val="16"/>
              </w:rPr>
              <w:t>Pin</w:t>
            </w:r>
            <w:proofErr w:type="spellEnd"/>
            <w:r w:rsidRPr="002F201E">
              <w:rPr>
                <w:rFonts w:ascii="Verdana" w:hAnsi="Verdana"/>
                <w:sz w:val="16"/>
                <w:szCs w:val="16"/>
              </w:rPr>
              <w:t xml:space="preserve">  İşlemci</w:t>
            </w:r>
          </w:p>
        </w:tc>
        <w:tc>
          <w:tcPr>
            <w:tcW w:w="1220" w:type="dxa"/>
            <w:tcBorders>
              <w:left w:val="single" w:sz="12" w:space="0" w:color="auto"/>
            </w:tcBorders>
            <w:vAlign w:val="center"/>
          </w:tcPr>
          <w:p w:rsidR="002F201E" w:rsidRDefault="002F201E" w:rsidP="005735D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</w:t>
            </w:r>
          </w:p>
        </w:tc>
      </w:tr>
      <w:tr w:rsidR="002F201E" w:rsidRPr="00F26E66" w:rsidTr="00080529">
        <w:trPr>
          <w:trHeight w:val="340"/>
          <w:jc w:val="center"/>
        </w:trPr>
        <w:tc>
          <w:tcPr>
            <w:tcW w:w="49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F201E" w:rsidRDefault="002F201E" w:rsidP="00FA5F8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lastRenderedPageBreak/>
              <w:t>23-</w:t>
            </w:r>
          </w:p>
        </w:tc>
        <w:tc>
          <w:tcPr>
            <w:tcW w:w="412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F201E" w:rsidRDefault="002F201E" w:rsidP="005735D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Ram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F201E" w:rsidRDefault="002F201E" w:rsidP="005735D9">
            <w:pPr>
              <w:jc w:val="center"/>
            </w:pPr>
            <w:proofErr w:type="spellStart"/>
            <w:r w:rsidRPr="002F201E">
              <w:t>Kingston</w:t>
            </w:r>
            <w:proofErr w:type="spellEnd"/>
            <w:r w:rsidRPr="002F201E">
              <w:t xml:space="preserve">  8GB 2400MHz DDR4   Bellek Tek Modül</w:t>
            </w:r>
          </w:p>
        </w:tc>
        <w:tc>
          <w:tcPr>
            <w:tcW w:w="1220" w:type="dxa"/>
            <w:tcBorders>
              <w:left w:val="single" w:sz="12" w:space="0" w:color="auto"/>
            </w:tcBorders>
            <w:vAlign w:val="center"/>
          </w:tcPr>
          <w:p w:rsidR="002F201E" w:rsidRDefault="002F201E" w:rsidP="005735D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</w:t>
            </w:r>
          </w:p>
        </w:tc>
      </w:tr>
      <w:tr w:rsidR="002F201E" w:rsidRPr="00F26E66" w:rsidTr="00080529">
        <w:trPr>
          <w:trHeight w:val="340"/>
          <w:jc w:val="center"/>
        </w:trPr>
        <w:tc>
          <w:tcPr>
            <w:tcW w:w="49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F201E" w:rsidRDefault="002F201E" w:rsidP="00FA5F8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12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F201E" w:rsidRDefault="002F201E" w:rsidP="005735D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F201E" w:rsidRDefault="002F201E" w:rsidP="005735D9">
            <w:pPr>
              <w:jc w:val="center"/>
            </w:pPr>
          </w:p>
        </w:tc>
        <w:tc>
          <w:tcPr>
            <w:tcW w:w="1220" w:type="dxa"/>
            <w:tcBorders>
              <w:left w:val="single" w:sz="12" w:space="0" w:color="auto"/>
            </w:tcBorders>
            <w:vAlign w:val="center"/>
          </w:tcPr>
          <w:p w:rsidR="002F201E" w:rsidRDefault="002F201E" w:rsidP="005735D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AF22A7" w:rsidRPr="00F26E66" w:rsidRDefault="00AF22A7">
      <w:pPr>
        <w:rPr>
          <w:rFonts w:ascii="Verdana" w:hAnsi="Verdana"/>
        </w:rPr>
      </w:pPr>
    </w:p>
    <w:p w:rsidR="00EE5BAD" w:rsidRPr="00F26E66" w:rsidRDefault="005905A2" w:rsidP="005905A2">
      <w:pPr>
        <w:tabs>
          <w:tab w:val="left" w:pos="6780"/>
        </w:tabs>
        <w:rPr>
          <w:rFonts w:ascii="Verdana" w:hAnsi="Verdana"/>
        </w:rPr>
      </w:pPr>
      <w:r>
        <w:rPr>
          <w:rFonts w:ascii="Verdana" w:hAnsi="Verdana"/>
        </w:rPr>
        <w:tab/>
      </w:r>
    </w:p>
    <w:p w:rsidR="00EE5BAD" w:rsidRPr="0046767E" w:rsidRDefault="00E12EE4" w:rsidP="001F41B9">
      <w:pPr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Üniversitemiz Bilgi İşle</w:t>
      </w:r>
      <w:r w:rsidR="00455BB0">
        <w:rPr>
          <w:rFonts w:ascii="Verdana" w:hAnsi="Verdana"/>
          <w:b/>
          <w:sz w:val="18"/>
          <w:szCs w:val="18"/>
        </w:rPr>
        <w:t xml:space="preserve">m Daire Başkanlığı bünyesinde kullanılmak üzere </w:t>
      </w:r>
      <w:r>
        <w:rPr>
          <w:rFonts w:ascii="Verdana" w:hAnsi="Verdana"/>
          <w:b/>
          <w:sz w:val="18"/>
          <w:szCs w:val="18"/>
        </w:rPr>
        <w:t xml:space="preserve">alınacak </w:t>
      </w:r>
      <w:r w:rsidR="003461BC">
        <w:t>Donanım Malzemeleri</w:t>
      </w:r>
      <w:r w:rsidR="002D0CB8">
        <w:t xml:space="preserve"> (23 Kalem)</w:t>
      </w:r>
      <w:r w:rsidR="00EF0473">
        <w:t xml:space="preserve"> alımı için </w:t>
      </w:r>
      <w:r w:rsidR="001F41B9" w:rsidRPr="00C9040A">
        <w:rPr>
          <w:rFonts w:ascii="Verdana" w:hAnsi="Verdana"/>
          <w:sz w:val="18"/>
          <w:szCs w:val="18"/>
        </w:rPr>
        <w:t xml:space="preserve">teklifler </w:t>
      </w:r>
      <w:r w:rsidR="003461BC">
        <w:rPr>
          <w:rFonts w:ascii="Verdana" w:hAnsi="Verdana"/>
          <w:b/>
          <w:sz w:val="18"/>
          <w:szCs w:val="18"/>
        </w:rPr>
        <w:t>16</w:t>
      </w:r>
      <w:r w:rsidR="009F77B8">
        <w:rPr>
          <w:rFonts w:ascii="Verdana" w:hAnsi="Verdana"/>
          <w:b/>
          <w:sz w:val="18"/>
          <w:szCs w:val="18"/>
        </w:rPr>
        <w:t>/</w:t>
      </w:r>
      <w:r w:rsidR="003461BC">
        <w:rPr>
          <w:rFonts w:ascii="Verdana" w:hAnsi="Verdana"/>
          <w:b/>
          <w:sz w:val="18"/>
          <w:szCs w:val="18"/>
        </w:rPr>
        <w:t>07</w:t>
      </w:r>
      <w:r w:rsidR="001F41B9" w:rsidRPr="00C9040A">
        <w:rPr>
          <w:rFonts w:ascii="Verdana" w:hAnsi="Verdana"/>
          <w:b/>
          <w:sz w:val="18"/>
          <w:szCs w:val="18"/>
        </w:rPr>
        <w:t>/</w:t>
      </w:r>
      <w:r w:rsidR="00EE5BAD" w:rsidRPr="00C9040A">
        <w:rPr>
          <w:rFonts w:ascii="Verdana" w:hAnsi="Verdana"/>
          <w:b/>
          <w:sz w:val="18"/>
          <w:szCs w:val="18"/>
        </w:rPr>
        <w:t>20</w:t>
      </w:r>
      <w:r w:rsidR="00515BB0" w:rsidRPr="00C9040A">
        <w:rPr>
          <w:rFonts w:ascii="Verdana" w:hAnsi="Verdana"/>
          <w:b/>
          <w:sz w:val="18"/>
          <w:szCs w:val="18"/>
        </w:rPr>
        <w:t>1</w:t>
      </w:r>
      <w:r w:rsidR="003461BC">
        <w:rPr>
          <w:rFonts w:ascii="Verdana" w:hAnsi="Verdana"/>
          <w:b/>
          <w:sz w:val="18"/>
          <w:szCs w:val="18"/>
        </w:rPr>
        <w:t>8</w:t>
      </w:r>
      <w:r w:rsidR="00422021" w:rsidRPr="00C9040A">
        <w:rPr>
          <w:rFonts w:ascii="Verdana" w:hAnsi="Verdana"/>
          <w:sz w:val="18"/>
          <w:szCs w:val="18"/>
        </w:rPr>
        <w:t xml:space="preserve"> </w:t>
      </w:r>
      <w:r w:rsidR="00EE5BAD" w:rsidRPr="00C9040A">
        <w:rPr>
          <w:rFonts w:ascii="Verdana" w:hAnsi="Verdana"/>
          <w:sz w:val="18"/>
          <w:szCs w:val="18"/>
        </w:rPr>
        <w:t>tarih ve</w:t>
      </w:r>
      <w:r w:rsidR="00897C47" w:rsidRPr="00C9040A">
        <w:rPr>
          <w:rFonts w:ascii="Verdana" w:hAnsi="Verdana"/>
          <w:sz w:val="18"/>
          <w:szCs w:val="18"/>
        </w:rPr>
        <w:t xml:space="preserve"> </w:t>
      </w:r>
      <w:r w:rsidR="007A39FC" w:rsidRPr="00C9040A">
        <w:rPr>
          <w:rFonts w:ascii="Verdana" w:hAnsi="Verdana"/>
          <w:sz w:val="18"/>
          <w:szCs w:val="18"/>
        </w:rPr>
        <w:t xml:space="preserve">saat </w:t>
      </w:r>
      <w:r w:rsidR="00F83333" w:rsidRPr="00C9040A">
        <w:rPr>
          <w:rFonts w:ascii="Verdana" w:hAnsi="Verdana"/>
          <w:b/>
          <w:sz w:val="18"/>
          <w:szCs w:val="18"/>
        </w:rPr>
        <w:t>17</w:t>
      </w:r>
      <w:r w:rsidR="00812433" w:rsidRPr="00C9040A">
        <w:rPr>
          <w:rFonts w:ascii="Verdana" w:hAnsi="Verdana"/>
          <w:b/>
          <w:sz w:val="18"/>
          <w:szCs w:val="18"/>
        </w:rPr>
        <w:t>:00</w:t>
      </w:r>
      <w:r w:rsidR="00EE5BAD" w:rsidRPr="00C9040A">
        <w:rPr>
          <w:rFonts w:ascii="Verdana" w:hAnsi="Verdana"/>
          <w:sz w:val="18"/>
          <w:szCs w:val="18"/>
        </w:rPr>
        <w:t xml:space="preserve"> </w:t>
      </w:r>
      <w:r w:rsidR="004751BA" w:rsidRPr="00C9040A">
        <w:rPr>
          <w:rFonts w:ascii="Verdana" w:hAnsi="Verdana"/>
          <w:sz w:val="18"/>
          <w:szCs w:val="18"/>
        </w:rPr>
        <w:t>ye</w:t>
      </w:r>
      <w:r w:rsidR="00EE5BAD" w:rsidRPr="00C9040A">
        <w:rPr>
          <w:rFonts w:ascii="Verdana" w:hAnsi="Verdana"/>
          <w:sz w:val="18"/>
          <w:szCs w:val="18"/>
        </w:rPr>
        <w:t xml:space="preserve"> kadar U.Ü. Rektörlüğü </w:t>
      </w:r>
      <w:r w:rsidR="00F10EAD">
        <w:rPr>
          <w:rFonts w:ascii="Verdana" w:hAnsi="Verdana"/>
          <w:sz w:val="18"/>
          <w:szCs w:val="18"/>
        </w:rPr>
        <w:t xml:space="preserve">Bilgi İşlem Daire </w:t>
      </w:r>
      <w:r w:rsidR="00EE5BAD" w:rsidRPr="00C9040A">
        <w:rPr>
          <w:rFonts w:ascii="Verdana" w:hAnsi="Verdana"/>
          <w:sz w:val="18"/>
          <w:szCs w:val="18"/>
        </w:rPr>
        <w:t>Başkanlığı</w:t>
      </w:r>
      <w:r w:rsidR="00F10EAD">
        <w:rPr>
          <w:rFonts w:ascii="Verdana" w:hAnsi="Verdana"/>
          <w:sz w:val="18"/>
          <w:szCs w:val="18"/>
        </w:rPr>
        <w:t>na</w:t>
      </w:r>
      <w:r w:rsidR="00B54AA6" w:rsidRPr="0046767E">
        <w:rPr>
          <w:rFonts w:ascii="Verdana" w:hAnsi="Verdana"/>
          <w:sz w:val="18"/>
          <w:szCs w:val="18"/>
        </w:rPr>
        <w:t xml:space="preserve"> elden </w:t>
      </w:r>
      <w:r w:rsidR="00EE5BAD" w:rsidRPr="0046767E">
        <w:rPr>
          <w:rFonts w:ascii="Verdana" w:hAnsi="Verdana"/>
          <w:sz w:val="18"/>
          <w:szCs w:val="18"/>
        </w:rPr>
        <w:t>teslim</w:t>
      </w:r>
      <w:r w:rsidR="00B54AA6" w:rsidRPr="0046767E">
        <w:rPr>
          <w:rFonts w:ascii="Verdana" w:hAnsi="Verdana"/>
          <w:sz w:val="18"/>
          <w:szCs w:val="18"/>
        </w:rPr>
        <w:t xml:space="preserve"> edileceği gibi posta yoluyla da gönderilebilir.</w:t>
      </w:r>
      <w:r w:rsidR="00326994" w:rsidRPr="0046767E">
        <w:rPr>
          <w:rFonts w:ascii="Verdana" w:hAnsi="Verdana"/>
          <w:sz w:val="18"/>
          <w:szCs w:val="18"/>
        </w:rPr>
        <w:t xml:space="preserve"> (</w:t>
      </w:r>
      <w:r w:rsidR="00326994" w:rsidRPr="0046767E">
        <w:rPr>
          <w:rFonts w:ascii="Verdana" w:hAnsi="Verdana"/>
          <w:b/>
          <w:sz w:val="18"/>
          <w:szCs w:val="18"/>
        </w:rPr>
        <w:t>Not:</w:t>
      </w:r>
      <w:r w:rsidR="00326994" w:rsidRPr="0046767E">
        <w:rPr>
          <w:rFonts w:ascii="Verdana" w:hAnsi="Verdana"/>
          <w:sz w:val="18"/>
          <w:szCs w:val="18"/>
        </w:rPr>
        <w:t xml:space="preserve"> </w:t>
      </w:r>
      <w:proofErr w:type="spellStart"/>
      <w:r w:rsidR="00326994" w:rsidRPr="00985EDD">
        <w:rPr>
          <w:rFonts w:ascii="Verdana" w:hAnsi="Verdana"/>
          <w:b/>
          <w:sz w:val="18"/>
          <w:szCs w:val="18"/>
        </w:rPr>
        <w:t>Fax</w:t>
      </w:r>
      <w:proofErr w:type="spellEnd"/>
      <w:r w:rsidR="00326994" w:rsidRPr="00985EDD">
        <w:rPr>
          <w:rFonts w:ascii="Verdana" w:hAnsi="Verdana"/>
          <w:b/>
          <w:sz w:val="18"/>
          <w:szCs w:val="18"/>
        </w:rPr>
        <w:t xml:space="preserve"> ile gönderilen teklifler</w:t>
      </w:r>
      <w:r w:rsidR="00985EDD" w:rsidRPr="00985EDD">
        <w:rPr>
          <w:rFonts w:ascii="Verdana" w:hAnsi="Verdana"/>
          <w:b/>
          <w:sz w:val="18"/>
          <w:szCs w:val="18"/>
        </w:rPr>
        <w:t xml:space="preserve"> geçerli sayılmayacaktır</w:t>
      </w:r>
      <w:r w:rsidR="00326994" w:rsidRPr="0046767E">
        <w:rPr>
          <w:rFonts w:ascii="Verdana" w:hAnsi="Verdana"/>
          <w:sz w:val="18"/>
          <w:szCs w:val="18"/>
        </w:rPr>
        <w:t>.)</w:t>
      </w:r>
    </w:p>
    <w:p w:rsidR="008A5F56" w:rsidRPr="0046767E" w:rsidRDefault="008A5F56" w:rsidP="008A5F56">
      <w:pPr>
        <w:numPr>
          <w:ilvl w:val="0"/>
          <w:numId w:val="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46767E">
        <w:rPr>
          <w:rFonts w:ascii="Verdana" w:hAnsi="Verdana"/>
          <w:sz w:val="18"/>
          <w:szCs w:val="18"/>
        </w:rPr>
        <w:t>Teklif mektubu imzalı ve kaşeli olmalıdır.</w:t>
      </w:r>
    </w:p>
    <w:p w:rsidR="008A5F56" w:rsidRPr="0046767E" w:rsidRDefault="008A5F56" w:rsidP="008A5F56">
      <w:pPr>
        <w:numPr>
          <w:ilvl w:val="0"/>
          <w:numId w:val="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46767E">
        <w:rPr>
          <w:rFonts w:ascii="Verdana" w:hAnsi="Verdana"/>
          <w:sz w:val="18"/>
          <w:szCs w:val="18"/>
        </w:rPr>
        <w:t>Teklifin hangi tarihe kadar geçerli olduğu belirtilmelidir.</w:t>
      </w:r>
    </w:p>
    <w:p w:rsidR="008A5F56" w:rsidRPr="0046767E" w:rsidRDefault="008A5F56" w:rsidP="008A5F56">
      <w:pPr>
        <w:numPr>
          <w:ilvl w:val="0"/>
          <w:numId w:val="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46767E">
        <w:rPr>
          <w:rFonts w:ascii="Verdana" w:hAnsi="Verdana"/>
          <w:sz w:val="18"/>
          <w:szCs w:val="18"/>
        </w:rPr>
        <w:t>Sipariş sonrasında mal/hizmetin kaç günde teslim edileceği belirtilmelidir.</w:t>
      </w:r>
    </w:p>
    <w:p w:rsidR="008A5F56" w:rsidRPr="0046767E" w:rsidRDefault="008A5F56" w:rsidP="008A5F56">
      <w:pPr>
        <w:numPr>
          <w:ilvl w:val="0"/>
          <w:numId w:val="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46767E">
        <w:rPr>
          <w:rFonts w:ascii="Verdana" w:hAnsi="Verdana"/>
          <w:sz w:val="18"/>
          <w:szCs w:val="18"/>
        </w:rPr>
        <w:t>Teklif mektubuna dosya numarası yazılmalıdır.</w:t>
      </w:r>
    </w:p>
    <w:p w:rsidR="008A5F56" w:rsidRPr="0046767E" w:rsidRDefault="008A5F56" w:rsidP="008A5F56">
      <w:pPr>
        <w:numPr>
          <w:ilvl w:val="0"/>
          <w:numId w:val="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46767E">
        <w:rPr>
          <w:rFonts w:ascii="Verdana" w:hAnsi="Verdana"/>
          <w:sz w:val="18"/>
          <w:szCs w:val="18"/>
        </w:rPr>
        <w:t xml:space="preserve">Kısmi teklif </w:t>
      </w:r>
      <w:r w:rsidR="00C9040A">
        <w:rPr>
          <w:rFonts w:ascii="Verdana" w:hAnsi="Verdana"/>
          <w:sz w:val="18"/>
          <w:szCs w:val="18"/>
        </w:rPr>
        <w:t>verilmeyecektir.</w:t>
      </w:r>
    </w:p>
    <w:p w:rsidR="008A5F56" w:rsidRPr="0046767E" w:rsidRDefault="008A5F56" w:rsidP="008A5F56">
      <w:pPr>
        <w:numPr>
          <w:ilvl w:val="0"/>
          <w:numId w:val="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46767E">
        <w:rPr>
          <w:rFonts w:ascii="Verdana" w:hAnsi="Verdana"/>
          <w:sz w:val="18"/>
          <w:szCs w:val="18"/>
        </w:rPr>
        <w:t>Mal/Hizmetle ilgili her türlü giderler (Montaj, nakliye, sigorta, vergi, vb.) tedarikçiye aittir.</w:t>
      </w:r>
    </w:p>
    <w:p w:rsidR="00273A61" w:rsidRPr="0046767E" w:rsidRDefault="00273A61" w:rsidP="008A5F56">
      <w:pPr>
        <w:numPr>
          <w:ilvl w:val="0"/>
          <w:numId w:val="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46767E">
        <w:rPr>
          <w:rFonts w:ascii="Verdana" w:hAnsi="Verdana"/>
          <w:sz w:val="18"/>
          <w:szCs w:val="18"/>
        </w:rPr>
        <w:t xml:space="preserve">Teklifler </w:t>
      </w:r>
      <w:r w:rsidRPr="0046767E">
        <w:rPr>
          <w:rFonts w:ascii="Verdana" w:hAnsi="Verdana"/>
          <w:b/>
          <w:sz w:val="18"/>
          <w:szCs w:val="18"/>
        </w:rPr>
        <w:t>KDV hariç</w:t>
      </w:r>
      <w:r w:rsidRPr="0046767E">
        <w:rPr>
          <w:rFonts w:ascii="Verdana" w:hAnsi="Verdana"/>
          <w:sz w:val="18"/>
          <w:szCs w:val="18"/>
        </w:rPr>
        <w:t xml:space="preserve"> olarak </w:t>
      </w:r>
      <w:r w:rsidRPr="0046767E">
        <w:rPr>
          <w:rFonts w:ascii="Verdana" w:hAnsi="Verdana"/>
          <w:b/>
          <w:sz w:val="18"/>
          <w:szCs w:val="18"/>
        </w:rPr>
        <w:t>TL</w:t>
      </w:r>
      <w:r w:rsidRPr="0046767E">
        <w:rPr>
          <w:rFonts w:ascii="Verdana" w:hAnsi="Verdana"/>
          <w:sz w:val="18"/>
          <w:szCs w:val="18"/>
        </w:rPr>
        <w:t xml:space="preserve"> cinsinden verilmelidir. (TL cinsinden verilmeye</w:t>
      </w:r>
      <w:r w:rsidR="008907E2" w:rsidRPr="0046767E">
        <w:rPr>
          <w:rFonts w:ascii="Verdana" w:hAnsi="Verdana"/>
          <w:sz w:val="18"/>
          <w:szCs w:val="18"/>
        </w:rPr>
        <w:t>n</w:t>
      </w:r>
      <w:r w:rsidRPr="0046767E">
        <w:rPr>
          <w:rFonts w:ascii="Verdana" w:hAnsi="Verdana"/>
          <w:sz w:val="18"/>
          <w:szCs w:val="18"/>
        </w:rPr>
        <w:t xml:space="preserve"> teklifler değerlendirmeye alınmayacaktır.)</w:t>
      </w:r>
    </w:p>
    <w:p w:rsidR="00273A61" w:rsidRPr="0046767E" w:rsidRDefault="00273A61" w:rsidP="008A5F56">
      <w:pPr>
        <w:numPr>
          <w:ilvl w:val="0"/>
          <w:numId w:val="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46767E">
        <w:rPr>
          <w:rFonts w:ascii="Verdana" w:hAnsi="Verdana"/>
          <w:sz w:val="18"/>
          <w:szCs w:val="18"/>
        </w:rPr>
        <w:t>Mal/Hizmet ile ilgili Garanti verilmelidir. (4077 sayılı Tüketici Korunması hakkında kanun ve ilgili mevzuat gereği)</w:t>
      </w:r>
    </w:p>
    <w:p w:rsidR="0043275F" w:rsidRDefault="00273A61" w:rsidP="0043275F">
      <w:pPr>
        <w:numPr>
          <w:ilvl w:val="0"/>
          <w:numId w:val="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46767E">
        <w:rPr>
          <w:rFonts w:ascii="Verdana" w:hAnsi="Verdana"/>
          <w:sz w:val="18"/>
          <w:szCs w:val="18"/>
        </w:rPr>
        <w:t>Teklifler sıra numaralarına göre verilecektir.</w:t>
      </w:r>
    </w:p>
    <w:p w:rsidR="00C03F94" w:rsidRDefault="00C03F94" w:rsidP="0043275F">
      <w:pPr>
        <w:numPr>
          <w:ilvl w:val="0"/>
          <w:numId w:val="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Sipariş edilen mal/hizmetin teklifte  belirtilen tarihe kadar teslim edilmesi , </w:t>
      </w:r>
      <w:r w:rsidR="002F627A">
        <w:rPr>
          <w:rFonts w:ascii="Verdana" w:hAnsi="Verdana"/>
          <w:sz w:val="18"/>
          <w:szCs w:val="18"/>
        </w:rPr>
        <w:t xml:space="preserve">belirtilen tarihten  sonra </w:t>
      </w:r>
      <w:r>
        <w:rPr>
          <w:rFonts w:ascii="Verdana" w:hAnsi="Verdana"/>
          <w:sz w:val="18"/>
          <w:szCs w:val="18"/>
        </w:rPr>
        <w:t xml:space="preserve"> teslim edilme</w:t>
      </w:r>
      <w:r w:rsidR="00C96D75">
        <w:rPr>
          <w:rFonts w:ascii="Verdana" w:hAnsi="Verdana"/>
          <w:sz w:val="18"/>
          <w:szCs w:val="18"/>
        </w:rPr>
        <w:t xml:space="preserve">k istenilmesi </w:t>
      </w:r>
      <w:r w:rsidR="002F627A">
        <w:rPr>
          <w:rFonts w:ascii="Verdana" w:hAnsi="Verdana"/>
          <w:sz w:val="18"/>
          <w:szCs w:val="18"/>
        </w:rPr>
        <w:t xml:space="preserve"> halinde idare tarafından mal/hizmetin kabulü yapılmayacaktır.</w:t>
      </w:r>
    </w:p>
    <w:p w:rsidR="00474A0A" w:rsidRPr="00543C81" w:rsidRDefault="00A34FEA" w:rsidP="0043275F">
      <w:pPr>
        <w:numPr>
          <w:ilvl w:val="0"/>
          <w:numId w:val="1"/>
        </w:numPr>
        <w:spacing w:line="276" w:lineRule="auto"/>
        <w:jc w:val="both"/>
        <w:rPr>
          <w:rFonts w:ascii="Verdana" w:hAnsi="Verdana"/>
          <w:b/>
          <w:sz w:val="18"/>
          <w:szCs w:val="18"/>
        </w:rPr>
      </w:pPr>
      <w:r w:rsidRPr="00543C81">
        <w:rPr>
          <w:rFonts w:ascii="Verdana" w:hAnsi="Verdana"/>
          <w:b/>
          <w:sz w:val="18"/>
          <w:szCs w:val="18"/>
        </w:rPr>
        <w:t>Aşağıda idare tarafından standart hale getirilen teklif mektubu eksiksiz doldurulup gönderilmesi halinde geçerli sayılacaktır.</w:t>
      </w:r>
    </w:p>
    <w:p w:rsidR="00D23B7D" w:rsidRPr="0046767E" w:rsidRDefault="00D23B7D" w:rsidP="00E918E1">
      <w:pPr>
        <w:ind w:left="708"/>
        <w:jc w:val="center"/>
        <w:rPr>
          <w:rStyle w:val="Gl"/>
          <w:rFonts w:ascii="Verdana" w:hAnsi="Verdana" w:cs="Tahoma"/>
          <w:b w:val="0"/>
          <w:sz w:val="18"/>
          <w:szCs w:val="18"/>
        </w:rPr>
      </w:pPr>
      <w:r w:rsidRPr="0046767E">
        <w:rPr>
          <w:rFonts w:ascii="Verdana" w:hAnsi="Verdana"/>
          <w:b/>
          <w:sz w:val="18"/>
          <w:szCs w:val="18"/>
        </w:rPr>
        <w:t xml:space="preserve">Adres: </w:t>
      </w:r>
      <w:r w:rsidRPr="0046767E">
        <w:rPr>
          <w:rStyle w:val="Gl"/>
          <w:rFonts w:ascii="Verdana" w:hAnsi="Verdana" w:cs="Tahoma"/>
          <w:b w:val="0"/>
          <w:sz w:val="18"/>
          <w:szCs w:val="18"/>
        </w:rPr>
        <w:t xml:space="preserve">Uludağ Üniversitesi Rektörlüğü </w:t>
      </w:r>
      <w:r w:rsidR="00F10EAD">
        <w:rPr>
          <w:rStyle w:val="Gl"/>
          <w:rFonts w:ascii="Verdana" w:hAnsi="Verdana" w:cs="Tahoma"/>
          <w:b w:val="0"/>
          <w:sz w:val="18"/>
          <w:szCs w:val="18"/>
        </w:rPr>
        <w:t>–</w:t>
      </w:r>
      <w:r w:rsidRPr="0046767E">
        <w:rPr>
          <w:rStyle w:val="Gl"/>
          <w:rFonts w:ascii="Verdana" w:hAnsi="Verdana" w:cs="Tahoma"/>
          <w:b w:val="0"/>
          <w:sz w:val="18"/>
          <w:szCs w:val="18"/>
        </w:rPr>
        <w:t xml:space="preserve"> </w:t>
      </w:r>
      <w:r w:rsidR="00F10EAD">
        <w:rPr>
          <w:rStyle w:val="Gl"/>
          <w:rFonts w:ascii="Verdana" w:hAnsi="Verdana" w:cs="Tahoma"/>
          <w:b w:val="0"/>
          <w:sz w:val="18"/>
          <w:szCs w:val="18"/>
        </w:rPr>
        <w:t>Bilgi İşlem</w:t>
      </w:r>
      <w:r w:rsidRPr="0046767E">
        <w:rPr>
          <w:rStyle w:val="Gl"/>
          <w:rFonts w:ascii="Verdana" w:hAnsi="Verdana" w:cs="Tahoma"/>
          <w:b w:val="0"/>
          <w:sz w:val="18"/>
          <w:szCs w:val="18"/>
        </w:rPr>
        <w:t xml:space="preserve"> Daire Başkanlığı</w:t>
      </w:r>
      <w:r w:rsidR="00E918E1" w:rsidRPr="0046767E">
        <w:rPr>
          <w:rStyle w:val="Gl"/>
          <w:rFonts w:ascii="Verdana" w:hAnsi="Verdana" w:cs="Tahoma"/>
          <w:b w:val="0"/>
          <w:sz w:val="18"/>
          <w:szCs w:val="18"/>
        </w:rPr>
        <w:t xml:space="preserve"> </w:t>
      </w:r>
      <w:proofErr w:type="spellStart"/>
      <w:r w:rsidRPr="0046767E">
        <w:rPr>
          <w:rStyle w:val="Gl"/>
          <w:rFonts w:ascii="Verdana" w:hAnsi="Verdana" w:cs="Tahoma"/>
          <w:b w:val="0"/>
          <w:sz w:val="18"/>
          <w:szCs w:val="18"/>
        </w:rPr>
        <w:t>Görükle</w:t>
      </w:r>
      <w:proofErr w:type="spellEnd"/>
      <w:r w:rsidRPr="0046767E">
        <w:rPr>
          <w:rStyle w:val="Gl"/>
          <w:rFonts w:ascii="Verdana" w:hAnsi="Verdana" w:cs="Tahoma"/>
          <w:b w:val="0"/>
          <w:sz w:val="18"/>
          <w:szCs w:val="18"/>
        </w:rPr>
        <w:t xml:space="preserve"> </w:t>
      </w:r>
      <w:proofErr w:type="spellStart"/>
      <w:r w:rsidRPr="0046767E">
        <w:rPr>
          <w:rStyle w:val="Gl"/>
          <w:rFonts w:ascii="Verdana" w:hAnsi="Verdana" w:cs="Tahoma"/>
          <w:b w:val="0"/>
          <w:sz w:val="18"/>
          <w:szCs w:val="18"/>
        </w:rPr>
        <w:t>Kampusü</w:t>
      </w:r>
      <w:proofErr w:type="spellEnd"/>
      <w:r w:rsidRPr="0046767E">
        <w:rPr>
          <w:rStyle w:val="Gl"/>
          <w:rFonts w:ascii="Verdana" w:hAnsi="Verdana" w:cs="Tahoma"/>
          <w:b w:val="0"/>
          <w:sz w:val="18"/>
          <w:szCs w:val="18"/>
        </w:rPr>
        <w:t xml:space="preserve"> 16059 Nilüfer / BURSA</w:t>
      </w:r>
    </w:p>
    <w:p w:rsidR="00D23B7D" w:rsidRPr="0046767E" w:rsidRDefault="0077316F" w:rsidP="00E918E1">
      <w:pPr>
        <w:ind w:firstLine="705"/>
        <w:rPr>
          <w:rFonts w:ascii="Verdana" w:hAnsi="Verdana"/>
          <w:sz w:val="18"/>
          <w:szCs w:val="18"/>
        </w:rPr>
      </w:pPr>
      <w:r>
        <w:rPr>
          <w:rStyle w:val="Gl"/>
          <w:rFonts w:ascii="Verdana" w:hAnsi="Verdana" w:cs="Tahoma"/>
          <w:sz w:val="18"/>
          <w:szCs w:val="18"/>
        </w:rPr>
        <w:t xml:space="preserve">      </w:t>
      </w:r>
      <w:r w:rsidR="00D23B7D" w:rsidRPr="0046767E">
        <w:rPr>
          <w:rStyle w:val="Gl"/>
          <w:rFonts w:ascii="Verdana" w:hAnsi="Verdana" w:cs="Tahoma"/>
          <w:sz w:val="18"/>
          <w:szCs w:val="18"/>
        </w:rPr>
        <w:t>Tel     :</w:t>
      </w:r>
      <w:r w:rsidR="003E7F4F">
        <w:rPr>
          <w:rStyle w:val="Gl"/>
          <w:rFonts w:ascii="Verdana" w:hAnsi="Verdana" w:cs="Tahoma"/>
          <w:sz w:val="18"/>
          <w:szCs w:val="18"/>
        </w:rPr>
        <w:t xml:space="preserve"> </w:t>
      </w:r>
      <w:r w:rsidR="00D23B7D" w:rsidRPr="0046767E">
        <w:rPr>
          <w:rStyle w:val="Gl"/>
          <w:rFonts w:ascii="Verdana" w:hAnsi="Verdana" w:cs="Tahoma"/>
          <w:sz w:val="18"/>
          <w:szCs w:val="18"/>
        </w:rPr>
        <w:t xml:space="preserve"> </w:t>
      </w:r>
      <w:r w:rsidR="00D23B7D" w:rsidRPr="0046767E">
        <w:rPr>
          <w:rStyle w:val="Gl"/>
          <w:rFonts w:ascii="Verdana" w:hAnsi="Verdana"/>
          <w:b w:val="0"/>
          <w:sz w:val="18"/>
          <w:szCs w:val="18"/>
        </w:rPr>
        <w:t xml:space="preserve">(0224) </w:t>
      </w:r>
      <w:r w:rsidR="003E7F4F">
        <w:rPr>
          <w:rStyle w:val="Gl"/>
          <w:rFonts w:ascii="Verdana" w:hAnsi="Verdana"/>
          <w:b w:val="0"/>
          <w:sz w:val="18"/>
          <w:szCs w:val="18"/>
        </w:rPr>
        <w:t>294 0</w:t>
      </w:r>
      <w:r w:rsidR="00F10EAD">
        <w:rPr>
          <w:rStyle w:val="Gl"/>
          <w:rFonts w:ascii="Verdana" w:hAnsi="Verdana"/>
          <w:b w:val="0"/>
          <w:sz w:val="18"/>
          <w:szCs w:val="18"/>
        </w:rPr>
        <w:t>5</w:t>
      </w:r>
      <w:r w:rsidR="003E7F4F">
        <w:rPr>
          <w:rStyle w:val="Gl"/>
          <w:rFonts w:ascii="Verdana" w:hAnsi="Verdana"/>
          <w:b w:val="0"/>
          <w:sz w:val="18"/>
          <w:szCs w:val="18"/>
        </w:rPr>
        <w:t xml:space="preserve"> </w:t>
      </w:r>
      <w:r w:rsidR="00F10EAD">
        <w:rPr>
          <w:rStyle w:val="Gl"/>
          <w:rFonts w:ascii="Verdana" w:hAnsi="Verdana"/>
          <w:b w:val="0"/>
          <w:sz w:val="18"/>
          <w:szCs w:val="18"/>
        </w:rPr>
        <w:t>00</w:t>
      </w:r>
    </w:p>
    <w:p w:rsidR="000540B0" w:rsidRDefault="00E918E1" w:rsidP="00BB6094">
      <w:pPr>
        <w:jc w:val="both"/>
        <w:rPr>
          <w:rStyle w:val="Gl"/>
          <w:rFonts w:ascii="Verdana" w:hAnsi="Verdana"/>
          <w:b w:val="0"/>
          <w:sz w:val="18"/>
          <w:szCs w:val="18"/>
        </w:rPr>
      </w:pPr>
      <w:r w:rsidRPr="0046767E">
        <w:rPr>
          <w:rFonts w:ascii="Verdana" w:hAnsi="Verdana"/>
          <w:b/>
          <w:sz w:val="18"/>
          <w:szCs w:val="18"/>
        </w:rPr>
        <w:t xml:space="preserve">                 </w:t>
      </w:r>
      <w:r w:rsidR="003E7F4F">
        <w:rPr>
          <w:rFonts w:ascii="Verdana" w:hAnsi="Verdana"/>
          <w:b/>
          <w:sz w:val="18"/>
          <w:szCs w:val="18"/>
        </w:rPr>
        <w:t xml:space="preserve"> </w:t>
      </w:r>
      <w:proofErr w:type="spellStart"/>
      <w:r w:rsidR="00D23B7D" w:rsidRPr="0046767E">
        <w:rPr>
          <w:rFonts w:ascii="Verdana" w:hAnsi="Verdana"/>
          <w:b/>
          <w:sz w:val="18"/>
          <w:szCs w:val="18"/>
        </w:rPr>
        <w:t>Fax</w:t>
      </w:r>
      <w:proofErr w:type="spellEnd"/>
      <w:r w:rsidR="00D23B7D" w:rsidRPr="0046767E">
        <w:rPr>
          <w:rFonts w:ascii="Verdana" w:hAnsi="Verdana"/>
          <w:b/>
          <w:sz w:val="18"/>
          <w:szCs w:val="18"/>
        </w:rPr>
        <w:t xml:space="preserve">    : </w:t>
      </w:r>
      <w:r w:rsidR="00D23B7D" w:rsidRPr="0046767E">
        <w:rPr>
          <w:rStyle w:val="Gl"/>
          <w:rFonts w:ascii="Verdana" w:hAnsi="Verdana"/>
          <w:b w:val="0"/>
          <w:sz w:val="18"/>
          <w:szCs w:val="18"/>
        </w:rPr>
        <w:t>(0224) 294 0</w:t>
      </w:r>
      <w:r w:rsidR="00F10EAD">
        <w:rPr>
          <w:rStyle w:val="Gl"/>
          <w:rFonts w:ascii="Verdana" w:hAnsi="Verdana"/>
          <w:b w:val="0"/>
          <w:sz w:val="18"/>
          <w:szCs w:val="18"/>
        </w:rPr>
        <w:t>5</w:t>
      </w:r>
      <w:r w:rsidR="00D23B7D" w:rsidRPr="0046767E">
        <w:rPr>
          <w:rStyle w:val="Gl"/>
          <w:rFonts w:ascii="Verdana" w:hAnsi="Verdana"/>
          <w:b w:val="0"/>
          <w:sz w:val="18"/>
          <w:szCs w:val="18"/>
        </w:rPr>
        <w:t xml:space="preserve"> </w:t>
      </w:r>
      <w:r w:rsidR="00F10EAD">
        <w:rPr>
          <w:rStyle w:val="Gl"/>
          <w:rFonts w:ascii="Verdana" w:hAnsi="Verdana"/>
          <w:b w:val="0"/>
          <w:sz w:val="18"/>
          <w:szCs w:val="18"/>
        </w:rPr>
        <w:t>01</w:t>
      </w:r>
    </w:p>
    <w:p w:rsidR="000540B0" w:rsidRDefault="000540B0" w:rsidP="00BB6094">
      <w:pPr>
        <w:jc w:val="both"/>
        <w:rPr>
          <w:rStyle w:val="Gl"/>
          <w:rFonts w:ascii="Verdana" w:hAnsi="Verdana"/>
          <w:b w:val="0"/>
          <w:sz w:val="18"/>
          <w:szCs w:val="18"/>
        </w:rPr>
      </w:pPr>
    </w:p>
    <w:p w:rsidR="00F30DE9" w:rsidRDefault="00F30DE9" w:rsidP="00BB6094">
      <w:pPr>
        <w:jc w:val="both"/>
        <w:rPr>
          <w:rStyle w:val="Gl"/>
          <w:rFonts w:ascii="Verdana" w:hAnsi="Verdana"/>
          <w:b w:val="0"/>
          <w:sz w:val="18"/>
          <w:szCs w:val="18"/>
        </w:rPr>
      </w:pPr>
    </w:p>
    <w:p w:rsidR="0080798B" w:rsidRDefault="0080798B" w:rsidP="00BB6094">
      <w:pPr>
        <w:jc w:val="both"/>
        <w:rPr>
          <w:rStyle w:val="Gl"/>
          <w:rFonts w:ascii="Verdana" w:hAnsi="Verdana"/>
          <w:b w:val="0"/>
          <w:sz w:val="18"/>
          <w:szCs w:val="18"/>
        </w:rPr>
      </w:pPr>
    </w:p>
    <w:p w:rsidR="003461BC" w:rsidRDefault="003461BC" w:rsidP="009378AB">
      <w:pPr>
        <w:jc w:val="center"/>
        <w:rPr>
          <w:rFonts w:ascii="Verdana" w:hAnsi="Verdana"/>
          <w:b/>
          <w:sz w:val="20"/>
          <w:szCs w:val="20"/>
        </w:rPr>
      </w:pPr>
    </w:p>
    <w:p w:rsidR="003461BC" w:rsidRDefault="003461BC" w:rsidP="009378AB">
      <w:pPr>
        <w:jc w:val="center"/>
        <w:rPr>
          <w:rFonts w:ascii="Verdana" w:hAnsi="Verdana"/>
          <w:b/>
          <w:sz w:val="20"/>
          <w:szCs w:val="20"/>
        </w:rPr>
      </w:pPr>
    </w:p>
    <w:p w:rsidR="003461BC" w:rsidRDefault="003461BC" w:rsidP="009378AB">
      <w:pPr>
        <w:jc w:val="center"/>
        <w:rPr>
          <w:rFonts w:ascii="Verdana" w:hAnsi="Verdana"/>
          <w:b/>
          <w:sz w:val="20"/>
          <w:szCs w:val="20"/>
        </w:rPr>
      </w:pPr>
    </w:p>
    <w:p w:rsidR="003461BC" w:rsidRDefault="003461BC" w:rsidP="009378AB">
      <w:pPr>
        <w:jc w:val="center"/>
        <w:rPr>
          <w:rFonts w:ascii="Verdana" w:hAnsi="Verdana"/>
          <w:b/>
          <w:sz w:val="20"/>
          <w:szCs w:val="20"/>
        </w:rPr>
      </w:pPr>
    </w:p>
    <w:p w:rsidR="003461BC" w:rsidRDefault="003461BC" w:rsidP="009378AB">
      <w:pPr>
        <w:jc w:val="center"/>
        <w:rPr>
          <w:rFonts w:ascii="Verdana" w:hAnsi="Verdana"/>
          <w:b/>
          <w:sz w:val="20"/>
          <w:szCs w:val="20"/>
        </w:rPr>
      </w:pPr>
    </w:p>
    <w:p w:rsidR="003461BC" w:rsidRDefault="003461BC" w:rsidP="009378AB">
      <w:pPr>
        <w:jc w:val="center"/>
        <w:rPr>
          <w:rFonts w:ascii="Verdana" w:hAnsi="Verdana"/>
          <w:b/>
          <w:sz w:val="20"/>
          <w:szCs w:val="20"/>
        </w:rPr>
      </w:pPr>
    </w:p>
    <w:p w:rsidR="003461BC" w:rsidRDefault="003461BC" w:rsidP="009378AB">
      <w:pPr>
        <w:jc w:val="center"/>
        <w:rPr>
          <w:rFonts w:ascii="Verdana" w:hAnsi="Verdana"/>
          <w:b/>
          <w:sz w:val="20"/>
          <w:szCs w:val="20"/>
        </w:rPr>
      </w:pPr>
    </w:p>
    <w:p w:rsidR="003461BC" w:rsidRDefault="003461BC" w:rsidP="009378AB">
      <w:pPr>
        <w:jc w:val="center"/>
        <w:rPr>
          <w:rFonts w:ascii="Verdana" w:hAnsi="Verdana"/>
          <w:b/>
          <w:sz w:val="20"/>
          <w:szCs w:val="20"/>
        </w:rPr>
      </w:pPr>
    </w:p>
    <w:p w:rsidR="003461BC" w:rsidRDefault="003461BC" w:rsidP="009378AB">
      <w:pPr>
        <w:jc w:val="center"/>
        <w:rPr>
          <w:rFonts w:ascii="Verdana" w:hAnsi="Verdana"/>
          <w:b/>
          <w:sz w:val="20"/>
          <w:szCs w:val="20"/>
        </w:rPr>
      </w:pPr>
    </w:p>
    <w:p w:rsidR="003461BC" w:rsidRDefault="003461BC" w:rsidP="009378AB">
      <w:pPr>
        <w:jc w:val="center"/>
        <w:rPr>
          <w:rFonts w:ascii="Verdana" w:hAnsi="Verdana"/>
          <w:b/>
          <w:sz w:val="20"/>
          <w:szCs w:val="20"/>
        </w:rPr>
      </w:pPr>
    </w:p>
    <w:p w:rsidR="003461BC" w:rsidRDefault="003461BC" w:rsidP="009378AB">
      <w:pPr>
        <w:jc w:val="center"/>
        <w:rPr>
          <w:rFonts w:ascii="Verdana" w:hAnsi="Verdana"/>
          <w:b/>
          <w:sz w:val="20"/>
          <w:szCs w:val="20"/>
        </w:rPr>
      </w:pPr>
    </w:p>
    <w:p w:rsidR="003461BC" w:rsidRDefault="003461BC" w:rsidP="009378AB">
      <w:pPr>
        <w:jc w:val="center"/>
        <w:rPr>
          <w:rFonts w:ascii="Verdana" w:hAnsi="Verdana"/>
          <w:b/>
          <w:sz w:val="20"/>
          <w:szCs w:val="20"/>
        </w:rPr>
      </w:pPr>
    </w:p>
    <w:p w:rsidR="003461BC" w:rsidRDefault="003461BC" w:rsidP="009378AB">
      <w:pPr>
        <w:jc w:val="center"/>
        <w:rPr>
          <w:rFonts w:ascii="Verdana" w:hAnsi="Verdana"/>
          <w:b/>
          <w:sz w:val="20"/>
          <w:szCs w:val="20"/>
        </w:rPr>
      </w:pPr>
    </w:p>
    <w:p w:rsidR="003461BC" w:rsidRDefault="003461BC" w:rsidP="009378AB">
      <w:pPr>
        <w:jc w:val="center"/>
        <w:rPr>
          <w:rFonts w:ascii="Verdana" w:hAnsi="Verdana"/>
          <w:b/>
          <w:sz w:val="20"/>
          <w:szCs w:val="20"/>
        </w:rPr>
      </w:pPr>
    </w:p>
    <w:p w:rsidR="003461BC" w:rsidRDefault="003461BC" w:rsidP="009378AB">
      <w:pPr>
        <w:jc w:val="center"/>
        <w:rPr>
          <w:rFonts w:ascii="Verdana" w:hAnsi="Verdana"/>
          <w:b/>
          <w:sz w:val="20"/>
          <w:szCs w:val="20"/>
        </w:rPr>
      </w:pPr>
    </w:p>
    <w:p w:rsidR="003461BC" w:rsidRDefault="003461BC" w:rsidP="009378AB">
      <w:pPr>
        <w:jc w:val="center"/>
        <w:rPr>
          <w:rFonts w:ascii="Verdana" w:hAnsi="Verdana"/>
          <w:b/>
          <w:sz w:val="20"/>
          <w:szCs w:val="20"/>
        </w:rPr>
      </w:pPr>
    </w:p>
    <w:p w:rsidR="003461BC" w:rsidRDefault="003461BC" w:rsidP="009378AB">
      <w:pPr>
        <w:jc w:val="center"/>
        <w:rPr>
          <w:rFonts w:ascii="Verdana" w:hAnsi="Verdana"/>
          <w:b/>
          <w:sz w:val="20"/>
          <w:szCs w:val="20"/>
        </w:rPr>
      </w:pPr>
    </w:p>
    <w:p w:rsidR="003461BC" w:rsidRDefault="003461BC" w:rsidP="009378AB">
      <w:pPr>
        <w:jc w:val="center"/>
        <w:rPr>
          <w:rFonts w:ascii="Verdana" w:hAnsi="Verdana"/>
          <w:b/>
          <w:sz w:val="20"/>
          <w:szCs w:val="20"/>
        </w:rPr>
      </w:pPr>
    </w:p>
    <w:p w:rsidR="003461BC" w:rsidRDefault="003461BC" w:rsidP="009378AB">
      <w:pPr>
        <w:jc w:val="center"/>
        <w:rPr>
          <w:rFonts w:ascii="Verdana" w:hAnsi="Verdana"/>
          <w:b/>
          <w:sz w:val="20"/>
          <w:szCs w:val="20"/>
        </w:rPr>
      </w:pPr>
    </w:p>
    <w:p w:rsidR="003461BC" w:rsidRDefault="003461BC" w:rsidP="009378AB">
      <w:pPr>
        <w:jc w:val="center"/>
        <w:rPr>
          <w:rFonts w:ascii="Verdana" w:hAnsi="Verdana"/>
          <w:b/>
          <w:sz w:val="20"/>
          <w:szCs w:val="20"/>
        </w:rPr>
      </w:pPr>
    </w:p>
    <w:p w:rsidR="003461BC" w:rsidRDefault="003461BC" w:rsidP="009378AB">
      <w:pPr>
        <w:jc w:val="center"/>
        <w:rPr>
          <w:rFonts w:ascii="Verdana" w:hAnsi="Verdana"/>
          <w:b/>
          <w:sz w:val="20"/>
          <w:szCs w:val="20"/>
        </w:rPr>
      </w:pPr>
    </w:p>
    <w:p w:rsidR="003461BC" w:rsidRDefault="003461BC" w:rsidP="009378AB">
      <w:pPr>
        <w:jc w:val="center"/>
        <w:rPr>
          <w:rFonts w:ascii="Verdana" w:hAnsi="Verdana"/>
          <w:b/>
          <w:sz w:val="20"/>
          <w:szCs w:val="20"/>
        </w:rPr>
      </w:pPr>
    </w:p>
    <w:p w:rsidR="003461BC" w:rsidRDefault="003461BC" w:rsidP="009378AB">
      <w:pPr>
        <w:jc w:val="center"/>
        <w:rPr>
          <w:rFonts w:ascii="Verdana" w:hAnsi="Verdana"/>
          <w:b/>
          <w:sz w:val="20"/>
          <w:szCs w:val="20"/>
        </w:rPr>
      </w:pPr>
    </w:p>
    <w:p w:rsidR="003461BC" w:rsidRDefault="003461BC" w:rsidP="009378AB">
      <w:pPr>
        <w:jc w:val="center"/>
        <w:rPr>
          <w:rFonts w:ascii="Verdana" w:hAnsi="Verdana"/>
          <w:b/>
          <w:sz w:val="20"/>
          <w:szCs w:val="20"/>
        </w:rPr>
      </w:pPr>
    </w:p>
    <w:p w:rsidR="003461BC" w:rsidRDefault="003461BC" w:rsidP="009378AB">
      <w:pPr>
        <w:jc w:val="center"/>
        <w:rPr>
          <w:rFonts w:ascii="Verdana" w:hAnsi="Verdana"/>
          <w:b/>
          <w:sz w:val="20"/>
          <w:szCs w:val="20"/>
        </w:rPr>
      </w:pPr>
    </w:p>
    <w:p w:rsidR="003461BC" w:rsidRDefault="003461BC" w:rsidP="009378AB">
      <w:pPr>
        <w:jc w:val="center"/>
        <w:rPr>
          <w:rFonts w:ascii="Verdana" w:hAnsi="Verdana"/>
          <w:b/>
          <w:sz w:val="20"/>
          <w:szCs w:val="20"/>
        </w:rPr>
      </w:pPr>
      <w:bookmarkStart w:id="0" w:name="_GoBack"/>
      <w:bookmarkEnd w:id="0"/>
    </w:p>
    <w:p w:rsidR="00F26E66" w:rsidRPr="00733059" w:rsidRDefault="009378AB" w:rsidP="009378AB">
      <w:pPr>
        <w:jc w:val="center"/>
        <w:rPr>
          <w:rFonts w:ascii="Verdana" w:hAnsi="Verdana"/>
          <w:b/>
          <w:sz w:val="20"/>
          <w:szCs w:val="20"/>
        </w:rPr>
      </w:pPr>
      <w:r w:rsidRPr="00733059">
        <w:rPr>
          <w:rFonts w:ascii="Verdana" w:hAnsi="Verdana"/>
          <w:b/>
          <w:sz w:val="20"/>
          <w:szCs w:val="20"/>
        </w:rPr>
        <w:t>TEKLİF MEKTUBU</w:t>
      </w:r>
    </w:p>
    <w:p w:rsidR="0017088F" w:rsidRPr="00733059" w:rsidRDefault="0017088F" w:rsidP="0017088F">
      <w:pPr>
        <w:jc w:val="center"/>
        <w:rPr>
          <w:rFonts w:ascii="Verdana" w:hAnsi="Verdana"/>
          <w:b/>
          <w:sz w:val="20"/>
          <w:szCs w:val="20"/>
        </w:rPr>
      </w:pPr>
      <w:r w:rsidRPr="00733059">
        <w:rPr>
          <w:rFonts w:ascii="Verdana" w:hAnsi="Verdana"/>
          <w:b/>
          <w:sz w:val="20"/>
          <w:szCs w:val="20"/>
        </w:rPr>
        <w:t>ULUDAĞ ÜNİVERSİTESİ REKTÖRLÜĞÜ</w:t>
      </w:r>
    </w:p>
    <w:p w:rsidR="0017088F" w:rsidRPr="00733059" w:rsidRDefault="00F10EAD" w:rsidP="0017088F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BİLGİ İŞLEM</w:t>
      </w:r>
      <w:r w:rsidR="009378AB" w:rsidRPr="00733059">
        <w:rPr>
          <w:rFonts w:ascii="Verdana" w:hAnsi="Verdana"/>
          <w:b/>
          <w:sz w:val="20"/>
          <w:szCs w:val="20"/>
        </w:rPr>
        <w:t xml:space="preserve"> DAİRE BAŞKANLIĞI</w:t>
      </w:r>
      <w:r>
        <w:rPr>
          <w:rFonts w:ascii="Verdana" w:hAnsi="Verdana"/>
          <w:b/>
          <w:sz w:val="20"/>
          <w:szCs w:val="20"/>
        </w:rPr>
        <w:t>NA</w:t>
      </w:r>
    </w:p>
    <w:p w:rsidR="00BA4820" w:rsidRDefault="00BA4820" w:rsidP="0017088F">
      <w:pPr>
        <w:jc w:val="center"/>
        <w:rPr>
          <w:rFonts w:ascii="Verdana" w:hAnsi="Verdana"/>
          <w:b/>
          <w:sz w:val="20"/>
          <w:szCs w:val="20"/>
        </w:rPr>
      </w:pPr>
    </w:p>
    <w:p w:rsidR="00BA4820" w:rsidRPr="00E70FA2" w:rsidRDefault="00BA4820" w:rsidP="00B62059">
      <w:pPr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 w:rsidR="00FA73CA">
        <w:rPr>
          <w:rFonts w:ascii="Verdana" w:hAnsi="Verdana"/>
          <w:b/>
          <w:sz w:val="20"/>
          <w:szCs w:val="20"/>
        </w:rPr>
        <w:t xml:space="preserve">             </w:t>
      </w:r>
      <w:r w:rsidR="0070295D">
        <w:rPr>
          <w:rFonts w:ascii="Verdana" w:hAnsi="Verdana"/>
          <w:b/>
          <w:sz w:val="16"/>
          <w:szCs w:val="16"/>
        </w:rPr>
        <w:t xml:space="preserve">Tarih: </w:t>
      </w:r>
      <w:proofErr w:type="gramStart"/>
      <w:r w:rsidR="0070295D">
        <w:rPr>
          <w:rFonts w:ascii="Verdana" w:hAnsi="Verdana"/>
          <w:b/>
          <w:sz w:val="16"/>
          <w:szCs w:val="16"/>
        </w:rPr>
        <w:t>….</w:t>
      </w:r>
      <w:proofErr w:type="gramEnd"/>
      <w:r w:rsidR="00856AC2">
        <w:rPr>
          <w:rFonts w:ascii="Verdana" w:hAnsi="Verdana"/>
          <w:b/>
          <w:sz w:val="16"/>
          <w:szCs w:val="16"/>
        </w:rPr>
        <w:t>/…./</w:t>
      </w:r>
      <w:r w:rsidR="003461BC">
        <w:rPr>
          <w:rFonts w:ascii="Verdana" w:hAnsi="Verdana"/>
          <w:b/>
          <w:sz w:val="16"/>
          <w:szCs w:val="16"/>
        </w:rPr>
        <w:t>2018</w:t>
      </w:r>
    </w:p>
    <w:p w:rsidR="00427EE5" w:rsidRDefault="00427EE5" w:rsidP="0017088F">
      <w:pPr>
        <w:jc w:val="center"/>
        <w:rPr>
          <w:rFonts w:ascii="Verdana" w:hAnsi="Verdana"/>
          <w:b/>
          <w:sz w:val="20"/>
          <w:szCs w:val="20"/>
        </w:rPr>
      </w:pPr>
    </w:p>
    <w:tbl>
      <w:tblPr>
        <w:tblW w:w="94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0"/>
        <w:gridCol w:w="5916"/>
      </w:tblGrid>
      <w:tr w:rsidR="00427EE5">
        <w:trPr>
          <w:trHeight w:val="295"/>
        </w:trPr>
        <w:tc>
          <w:tcPr>
            <w:tcW w:w="9426" w:type="dxa"/>
            <w:gridSpan w:val="2"/>
          </w:tcPr>
          <w:p w:rsidR="00427EE5" w:rsidRPr="00427EE5" w:rsidRDefault="00427EE5" w:rsidP="00427EE5">
            <w:pPr>
              <w:spacing w:line="360" w:lineRule="auto"/>
              <w:jc w:val="both"/>
            </w:pPr>
            <w:r w:rsidRPr="00427EE5">
              <w:rPr>
                <w:rFonts w:ascii="Verdana" w:hAnsi="Verdana"/>
                <w:b/>
                <w:sz w:val="16"/>
                <w:szCs w:val="16"/>
              </w:rPr>
              <w:t>Teklif Vermeye Yetkili Kişinin;</w:t>
            </w:r>
          </w:p>
        </w:tc>
      </w:tr>
      <w:tr w:rsidR="00427EE5">
        <w:trPr>
          <w:trHeight w:val="270"/>
        </w:trPr>
        <w:tc>
          <w:tcPr>
            <w:tcW w:w="3510" w:type="dxa"/>
            <w:tcBorders>
              <w:bottom w:val="single" w:sz="8" w:space="0" w:color="auto"/>
            </w:tcBorders>
          </w:tcPr>
          <w:p w:rsidR="00427EE5" w:rsidRDefault="00427EE5" w:rsidP="00427EE5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3B3F4E">
              <w:rPr>
                <w:rFonts w:ascii="Verdana" w:hAnsi="Verdana"/>
                <w:b/>
                <w:sz w:val="16"/>
                <w:szCs w:val="16"/>
              </w:rPr>
              <w:t>Adı ve Soyadı</w:t>
            </w:r>
          </w:p>
        </w:tc>
        <w:tc>
          <w:tcPr>
            <w:tcW w:w="5916" w:type="dxa"/>
            <w:tcBorders>
              <w:bottom w:val="single" w:sz="8" w:space="0" w:color="auto"/>
            </w:tcBorders>
            <w:vAlign w:val="center"/>
          </w:tcPr>
          <w:p w:rsidR="00427EE5" w:rsidRPr="00427EE5" w:rsidRDefault="00427EE5" w:rsidP="00427EE5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427EE5">
        <w:trPr>
          <w:trHeight w:val="295"/>
        </w:trPr>
        <w:tc>
          <w:tcPr>
            <w:tcW w:w="3510" w:type="dxa"/>
            <w:tcBorders>
              <w:top w:val="single" w:sz="8" w:space="0" w:color="auto"/>
              <w:bottom w:val="single" w:sz="8" w:space="0" w:color="auto"/>
            </w:tcBorders>
          </w:tcPr>
          <w:p w:rsidR="00427EE5" w:rsidRDefault="00427EE5" w:rsidP="00427EE5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3B3F4E">
              <w:rPr>
                <w:rFonts w:ascii="Verdana" w:hAnsi="Verdana"/>
                <w:b/>
                <w:sz w:val="16"/>
                <w:szCs w:val="16"/>
              </w:rPr>
              <w:t>Firma Adı</w:t>
            </w:r>
          </w:p>
        </w:tc>
        <w:tc>
          <w:tcPr>
            <w:tcW w:w="591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27EE5" w:rsidRPr="00427EE5" w:rsidRDefault="00427EE5" w:rsidP="00427EE5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427EE5">
        <w:trPr>
          <w:trHeight w:val="295"/>
        </w:trPr>
        <w:tc>
          <w:tcPr>
            <w:tcW w:w="3510" w:type="dxa"/>
            <w:tcBorders>
              <w:top w:val="single" w:sz="8" w:space="0" w:color="auto"/>
              <w:bottom w:val="single" w:sz="8" w:space="0" w:color="auto"/>
            </w:tcBorders>
          </w:tcPr>
          <w:p w:rsidR="00427EE5" w:rsidRDefault="00427EE5" w:rsidP="00427EE5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3B3F4E">
              <w:rPr>
                <w:rFonts w:ascii="Verdana" w:hAnsi="Verdana"/>
                <w:b/>
                <w:sz w:val="16"/>
                <w:szCs w:val="16"/>
              </w:rPr>
              <w:t>Açık Tebligat Adresi</w:t>
            </w:r>
          </w:p>
        </w:tc>
        <w:tc>
          <w:tcPr>
            <w:tcW w:w="591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27EE5" w:rsidRPr="00427EE5" w:rsidRDefault="00427EE5" w:rsidP="00427EE5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427EE5">
        <w:trPr>
          <w:trHeight w:val="295"/>
        </w:trPr>
        <w:tc>
          <w:tcPr>
            <w:tcW w:w="3510" w:type="dxa"/>
            <w:tcBorders>
              <w:top w:val="single" w:sz="8" w:space="0" w:color="auto"/>
              <w:bottom w:val="single" w:sz="8" w:space="0" w:color="auto"/>
            </w:tcBorders>
          </w:tcPr>
          <w:p w:rsidR="00427EE5" w:rsidRDefault="00427EE5" w:rsidP="00427EE5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3B3F4E">
              <w:rPr>
                <w:rFonts w:ascii="Verdana" w:hAnsi="Verdana"/>
                <w:b/>
                <w:sz w:val="16"/>
                <w:szCs w:val="16"/>
              </w:rPr>
              <w:t>Vergi Dairesi ve Vergi Numarası</w:t>
            </w:r>
          </w:p>
        </w:tc>
        <w:tc>
          <w:tcPr>
            <w:tcW w:w="591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27EE5" w:rsidRPr="00427EE5" w:rsidRDefault="00427EE5" w:rsidP="00427EE5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427EE5">
        <w:trPr>
          <w:trHeight w:val="264"/>
        </w:trPr>
        <w:tc>
          <w:tcPr>
            <w:tcW w:w="3510" w:type="dxa"/>
            <w:tcBorders>
              <w:top w:val="single" w:sz="8" w:space="0" w:color="auto"/>
              <w:bottom w:val="single" w:sz="8" w:space="0" w:color="auto"/>
            </w:tcBorders>
          </w:tcPr>
          <w:p w:rsidR="00427EE5" w:rsidRDefault="00427EE5" w:rsidP="00427EE5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3B3F4E">
              <w:rPr>
                <w:rFonts w:ascii="Verdana" w:hAnsi="Verdana"/>
                <w:b/>
                <w:sz w:val="16"/>
                <w:szCs w:val="16"/>
              </w:rPr>
              <w:t xml:space="preserve">Telefon ve </w:t>
            </w:r>
            <w:proofErr w:type="spellStart"/>
            <w:r w:rsidRPr="003B3F4E">
              <w:rPr>
                <w:rFonts w:ascii="Verdana" w:hAnsi="Verdana"/>
                <w:b/>
                <w:sz w:val="16"/>
                <w:szCs w:val="16"/>
              </w:rPr>
              <w:t>Fax</w:t>
            </w:r>
            <w:proofErr w:type="spellEnd"/>
            <w:r w:rsidRPr="003B3F4E">
              <w:rPr>
                <w:rFonts w:ascii="Verdana" w:hAnsi="Verdana"/>
                <w:b/>
                <w:sz w:val="16"/>
                <w:szCs w:val="16"/>
              </w:rPr>
              <w:t xml:space="preserve"> Numarası</w:t>
            </w:r>
          </w:p>
        </w:tc>
        <w:tc>
          <w:tcPr>
            <w:tcW w:w="591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27EE5" w:rsidRPr="00427EE5" w:rsidRDefault="00427EE5" w:rsidP="00427EE5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427EE5">
        <w:trPr>
          <w:trHeight w:val="295"/>
        </w:trPr>
        <w:tc>
          <w:tcPr>
            <w:tcW w:w="3510" w:type="dxa"/>
            <w:tcBorders>
              <w:top w:val="single" w:sz="8" w:space="0" w:color="auto"/>
            </w:tcBorders>
          </w:tcPr>
          <w:p w:rsidR="00427EE5" w:rsidRPr="003B3F4E" w:rsidRDefault="00427EE5" w:rsidP="00427EE5">
            <w:pPr>
              <w:tabs>
                <w:tab w:val="center" w:pos="4643"/>
              </w:tabs>
              <w:spacing w:line="360" w:lineRule="auto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Elektronik Posta Adresi</w:t>
            </w:r>
            <w:r>
              <w:rPr>
                <w:rFonts w:ascii="Verdana" w:hAnsi="Verdana"/>
                <w:b/>
                <w:sz w:val="16"/>
                <w:szCs w:val="16"/>
              </w:rPr>
              <w:tab/>
            </w:r>
          </w:p>
        </w:tc>
        <w:tc>
          <w:tcPr>
            <w:tcW w:w="5916" w:type="dxa"/>
            <w:tcBorders>
              <w:top w:val="single" w:sz="8" w:space="0" w:color="auto"/>
            </w:tcBorders>
            <w:vAlign w:val="center"/>
          </w:tcPr>
          <w:p w:rsidR="00427EE5" w:rsidRPr="00427EE5" w:rsidRDefault="00427EE5" w:rsidP="00427EE5">
            <w:pPr>
              <w:tabs>
                <w:tab w:val="center" w:pos="4643"/>
              </w:tabs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E36874" w:rsidRPr="00733059" w:rsidRDefault="00E36874" w:rsidP="0017088F">
      <w:pPr>
        <w:jc w:val="center"/>
        <w:rPr>
          <w:rFonts w:ascii="Verdana" w:hAnsi="Verdana"/>
          <w:b/>
          <w:sz w:val="20"/>
          <w:szCs w:val="20"/>
        </w:rPr>
      </w:pPr>
    </w:p>
    <w:tbl>
      <w:tblPr>
        <w:tblW w:w="9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4"/>
        <w:gridCol w:w="5015"/>
        <w:gridCol w:w="1109"/>
        <w:gridCol w:w="1300"/>
        <w:gridCol w:w="1387"/>
      </w:tblGrid>
      <w:tr w:rsidR="00E36874">
        <w:trPr>
          <w:gridAfter w:val="3"/>
          <w:wAfter w:w="3796" w:type="dxa"/>
          <w:trHeight w:val="340"/>
        </w:trPr>
        <w:tc>
          <w:tcPr>
            <w:tcW w:w="559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6874" w:rsidRPr="00E36874" w:rsidRDefault="00E36874" w:rsidP="00E36874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 w:rsidRPr="00E36874">
              <w:rPr>
                <w:rFonts w:ascii="Verdana" w:hAnsi="Verdana"/>
                <w:b/>
                <w:sz w:val="16"/>
                <w:szCs w:val="16"/>
              </w:rPr>
              <w:t xml:space="preserve">Teklife İlişkin </w:t>
            </w:r>
            <w:r w:rsidR="00ED4AFA">
              <w:rPr>
                <w:rFonts w:ascii="Verdana" w:hAnsi="Verdana"/>
                <w:b/>
                <w:sz w:val="16"/>
                <w:szCs w:val="16"/>
              </w:rPr>
              <w:t xml:space="preserve">Kurum </w:t>
            </w:r>
            <w:r w:rsidRPr="00E36874">
              <w:rPr>
                <w:rFonts w:ascii="Verdana" w:hAnsi="Verdana"/>
                <w:b/>
                <w:sz w:val="16"/>
                <w:szCs w:val="16"/>
              </w:rPr>
              <w:t>Dosya Numarası:</w:t>
            </w:r>
          </w:p>
        </w:tc>
      </w:tr>
      <w:tr w:rsidR="0053200C" w:rsidRPr="00F26E6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trHeight w:val="405"/>
        </w:trPr>
        <w:tc>
          <w:tcPr>
            <w:tcW w:w="58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200C" w:rsidRPr="00E36874" w:rsidRDefault="0053200C" w:rsidP="002A6EB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36874">
              <w:rPr>
                <w:rFonts w:ascii="Verdana" w:hAnsi="Verdana"/>
                <w:b/>
                <w:sz w:val="16"/>
                <w:szCs w:val="16"/>
              </w:rPr>
              <w:t>Sıra No</w:t>
            </w:r>
          </w:p>
        </w:tc>
        <w:tc>
          <w:tcPr>
            <w:tcW w:w="50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200C" w:rsidRPr="002E24A1" w:rsidRDefault="0053200C" w:rsidP="002A6EB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E24A1">
              <w:rPr>
                <w:rFonts w:ascii="Verdana" w:hAnsi="Verdana"/>
                <w:b/>
                <w:sz w:val="16"/>
                <w:szCs w:val="16"/>
              </w:rPr>
              <w:t>Mal/Hizmet Cinsi</w:t>
            </w:r>
          </w:p>
        </w:tc>
        <w:tc>
          <w:tcPr>
            <w:tcW w:w="11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200C" w:rsidRPr="002E24A1" w:rsidRDefault="0053200C" w:rsidP="002A6EB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E24A1">
              <w:rPr>
                <w:rFonts w:ascii="Verdana" w:hAnsi="Verdana"/>
                <w:b/>
                <w:sz w:val="16"/>
                <w:szCs w:val="16"/>
              </w:rPr>
              <w:t>Miktarı</w:t>
            </w:r>
          </w:p>
        </w:tc>
        <w:tc>
          <w:tcPr>
            <w:tcW w:w="1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200C" w:rsidRPr="002E24A1" w:rsidRDefault="0053200C" w:rsidP="002A6EB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E24A1">
              <w:rPr>
                <w:rFonts w:ascii="Verdana" w:hAnsi="Verdana"/>
                <w:b/>
                <w:sz w:val="16"/>
                <w:szCs w:val="16"/>
              </w:rPr>
              <w:t>Birim Fiyatı</w:t>
            </w:r>
          </w:p>
        </w:tc>
        <w:tc>
          <w:tcPr>
            <w:tcW w:w="1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3200C" w:rsidRPr="002E24A1" w:rsidRDefault="0053200C" w:rsidP="002A6EB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E24A1">
              <w:rPr>
                <w:rFonts w:ascii="Verdana" w:hAnsi="Verdana"/>
                <w:b/>
                <w:sz w:val="16"/>
                <w:szCs w:val="16"/>
              </w:rPr>
              <w:t>Toplam</w:t>
            </w:r>
          </w:p>
        </w:tc>
      </w:tr>
      <w:tr w:rsidR="00C9040A" w:rsidRPr="00F26E66" w:rsidTr="00FC463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trHeight w:val="340"/>
        </w:trPr>
        <w:tc>
          <w:tcPr>
            <w:tcW w:w="58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9040A" w:rsidRPr="00410A74" w:rsidRDefault="00C9040A" w:rsidP="00B676B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10A74">
              <w:rPr>
                <w:rFonts w:ascii="Verdana" w:hAnsi="Verdana"/>
                <w:b/>
                <w:sz w:val="16"/>
                <w:szCs w:val="16"/>
              </w:rPr>
              <w:t>1-</w:t>
            </w:r>
          </w:p>
        </w:tc>
        <w:tc>
          <w:tcPr>
            <w:tcW w:w="501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C9040A" w:rsidRDefault="00C9040A" w:rsidP="00C9040A">
            <w:pPr>
              <w:tabs>
                <w:tab w:val="left" w:pos="851"/>
              </w:tabs>
              <w:jc w:val="both"/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9040A" w:rsidRPr="00F26E66" w:rsidRDefault="00C9040A" w:rsidP="00C9040A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9040A" w:rsidRPr="00F26E66" w:rsidRDefault="00C9040A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8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9040A" w:rsidRPr="00F26E66" w:rsidRDefault="00C9040A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9040A" w:rsidRPr="00F26E66" w:rsidTr="00FC463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trHeight w:val="340"/>
        </w:trPr>
        <w:tc>
          <w:tcPr>
            <w:tcW w:w="584" w:type="dxa"/>
            <w:tcBorders>
              <w:right w:val="single" w:sz="12" w:space="0" w:color="auto"/>
            </w:tcBorders>
            <w:vAlign w:val="center"/>
          </w:tcPr>
          <w:p w:rsidR="00C9040A" w:rsidRPr="00410A74" w:rsidRDefault="00C9040A" w:rsidP="00B676B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10A74">
              <w:rPr>
                <w:rFonts w:ascii="Verdana" w:hAnsi="Verdana"/>
                <w:b/>
                <w:sz w:val="16"/>
                <w:szCs w:val="16"/>
              </w:rPr>
              <w:t>2-</w:t>
            </w:r>
          </w:p>
        </w:tc>
        <w:tc>
          <w:tcPr>
            <w:tcW w:w="5015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C9040A" w:rsidRDefault="00C9040A" w:rsidP="00C9040A">
            <w:pPr>
              <w:tabs>
                <w:tab w:val="left" w:pos="851"/>
              </w:tabs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9040A" w:rsidRPr="00F26E66" w:rsidRDefault="00C9040A" w:rsidP="00C9040A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9040A" w:rsidRPr="00F26E66" w:rsidRDefault="00C9040A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87" w:type="dxa"/>
            <w:tcBorders>
              <w:left w:val="single" w:sz="12" w:space="0" w:color="auto"/>
            </w:tcBorders>
            <w:vAlign w:val="center"/>
          </w:tcPr>
          <w:p w:rsidR="00C9040A" w:rsidRPr="00F26E66" w:rsidRDefault="00C9040A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9040A" w:rsidRPr="00F26E66" w:rsidTr="00FC463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trHeight w:val="340"/>
        </w:trPr>
        <w:tc>
          <w:tcPr>
            <w:tcW w:w="584" w:type="dxa"/>
            <w:tcBorders>
              <w:right w:val="single" w:sz="12" w:space="0" w:color="auto"/>
            </w:tcBorders>
            <w:vAlign w:val="center"/>
          </w:tcPr>
          <w:p w:rsidR="00C9040A" w:rsidRPr="00410A74" w:rsidRDefault="00C9040A" w:rsidP="00B676B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10A74">
              <w:rPr>
                <w:rFonts w:ascii="Verdana" w:hAnsi="Verdana"/>
                <w:b/>
                <w:sz w:val="16"/>
                <w:szCs w:val="16"/>
              </w:rPr>
              <w:t>3-</w:t>
            </w:r>
          </w:p>
        </w:tc>
        <w:tc>
          <w:tcPr>
            <w:tcW w:w="5015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C9040A" w:rsidRDefault="00C9040A" w:rsidP="00C9040A">
            <w:pPr>
              <w:tabs>
                <w:tab w:val="left" w:pos="851"/>
              </w:tabs>
              <w:jc w:val="both"/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9040A" w:rsidRPr="00F26E66" w:rsidRDefault="00C9040A" w:rsidP="00C9040A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9040A" w:rsidRPr="00F26E66" w:rsidRDefault="00C9040A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87" w:type="dxa"/>
            <w:tcBorders>
              <w:left w:val="single" w:sz="12" w:space="0" w:color="auto"/>
            </w:tcBorders>
            <w:vAlign w:val="center"/>
          </w:tcPr>
          <w:p w:rsidR="00C9040A" w:rsidRPr="00F26E66" w:rsidRDefault="00C9040A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9040A" w:rsidRPr="00F26E66" w:rsidTr="00FC463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trHeight w:val="340"/>
        </w:trPr>
        <w:tc>
          <w:tcPr>
            <w:tcW w:w="584" w:type="dxa"/>
            <w:tcBorders>
              <w:right w:val="single" w:sz="12" w:space="0" w:color="auto"/>
            </w:tcBorders>
            <w:vAlign w:val="center"/>
          </w:tcPr>
          <w:p w:rsidR="00C9040A" w:rsidRPr="00410A74" w:rsidRDefault="00C9040A" w:rsidP="00B676B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10A74">
              <w:rPr>
                <w:rFonts w:ascii="Verdana" w:hAnsi="Verdana"/>
                <w:b/>
                <w:sz w:val="16"/>
                <w:szCs w:val="16"/>
              </w:rPr>
              <w:t>4-</w:t>
            </w:r>
          </w:p>
        </w:tc>
        <w:tc>
          <w:tcPr>
            <w:tcW w:w="5015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C9040A" w:rsidRDefault="00C9040A" w:rsidP="00EF2EBB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9040A" w:rsidRPr="00F26E66" w:rsidRDefault="00C9040A" w:rsidP="00C9040A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9040A" w:rsidRPr="00F26E66" w:rsidRDefault="00C9040A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87" w:type="dxa"/>
            <w:tcBorders>
              <w:left w:val="single" w:sz="12" w:space="0" w:color="auto"/>
            </w:tcBorders>
            <w:vAlign w:val="center"/>
          </w:tcPr>
          <w:p w:rsidR="00C9040A" w:rsidRPr="00F26E66" w:rsidRDefault="00C9040A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9040A" w:rsidRPr="00F26E66" w:rsidTr="003128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trHeight w:val="340"/>
        </w:trPr>
        <w:tc>
          <w:tcPr>
            <w:tcW w:w="584" w:type="dxa"/>
            <w:tcBorders>
              <w:right w:val="single" w:sz="12" w:space="0" w:color="auto"/>
            </w:tcBorders>
            <w:vAlign w:val="center"/>
          </w:tcPr>
          <w:p w:rsidR="00C9040A" w:rsidRPr="00410A74" w:rsidRDefault="00C9040A" w:rsidP="00B676B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10A74">
              <w:rPr>
                <w:rFonts w:ascii="Verdana" w:hAnsi="Verdana"/>
                <w:b/>
                <w:sz w:val="16"/>
                <w:szCs w:val="16"/>
              </w:rPr>
              <w:t>5-</w:t>
            </w:r>
          </w:p>
        </w:tc>
        <w:tc>
          <w:tcPr>
            <w:tcW w:w="501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040A" w:rsidRPr="00F26E66" w:rsidRDefault="00C9040A" w:rsidP="00635D36">
            <w:pPr>
              <w:tabs>
                <w:tab w:val="left" w:pos="851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9040A" w:rsidRPr="00F26E66" w:rsidRDefault="00C9040A" w:rsidP="00C9040A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9040A" w:rsidRPr="00F26E66" w:rsidRDefault="00C9040A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87" w:type="dxa"/>
            <w:tcBorders>
              <w:left w:val="single" w:sz="12" w:space="0" w:color="auto"/>
            </w:tcBorders>
            <w:vAlign w:val="center"/>
          </w:tcPr>
          <w:p w:rsidR="00C9040A" w:rsidRPr="00F26E66" w:rsidRDefault="00C9040A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9040A" w:rsidRPr="00F26E66" w:rsidTr="003128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trHeight w:val="340"/>
        </w:trPr>
        <w:tc>
          <w:tcPr>
            <w:tcW w:w="584" w:type="dxa"/>
            <w:tcBorders>
              <w:right w:val="single" w:sz="12" w:space="0" w:color="auto"/>
            </w:tcBorders>
            <w:vAlign w:val="center"/>
          </w:tcPr>
          <w:p w:rsidR="00C9040A" w:rsidRPr="00410A74" w:rsidRDefault="00C9040A" w:rsidP="00B676B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10A74">
              <w:rPr>
                <w:rFonts w:ascii="Verdana" w:hAnsi="Verdana"/>
                <w:b/>
                <w:sz w:val="16"/>
                <w:szCs w:val="16"/>
              </w:rPr>
              <w:t>6-</w:t>
            </w:r>
          </w:p>
        </w:tc>
        <w:tc>
          <w:tcPr>
            <w:tcW w:w="501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040A" w:rsidRDefault="00C9040A" w:rsidP="00635D3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9040A" w:rsidRDefault="00C9040A" w:rsidP="00C9040A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9040A" w:rsidRPr="00F26E66" w:rsidRDefault="00C9040A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87" w:type="dxa"/>
            <w:tcBorders>
              <w:left w:val="single" w:sz="12" w:space="0" w:color="auto"/>
            </w:tcBorders>
            <w:vAlign w:val="center"/>
          </w:tcPr>
          <w:p w:rsidR="00C9040A" w:rsidRPr="00F26E66" w:rsidRDefault="00C9040A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6446C" w:rsidRPr="00F26E6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trHeight w:val="340"/>
        </w:trPr>
        <w:tc>
          <w:tcPr>
            <w:tcW w:w="584" w:type="dxa"/>
            <w:tcBorders>
              <w:right w:val="single" w:sz="12" w:space="0" w:color="auto"/>
            </w:tcBorders>
            <w:vAlign w:val="center"/>
          </w:tcPr>
          <w:p w:rsidR="0086446C" w:rsidRPr="00410A74" w:rsidRDefault="0086446C" w:rsidP="00B676B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10A74">
              <w:rPr>
                <w:rFonts w:ascii="Verdana" w:hAnsi="Verdana"/>
                <w:b/>
                <w:sz w:val="16"/>
                <w:szCs w:val="16"/>
              </w:rPr>
              <w:t>7-</w:t>
            </w:r>
          </w:p>
        </w:tc>
        <w:tc>
          <w:tcPr>
            <w:tcW w:w="501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6446C" w:rsidRPr="00F26E66" w:rsidRDefault="0086446C" w:rsidP="002A6EB8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6446C" w:rsidRPr="00F26E66" w:rsidRDefault="0086446C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6446C" w:rsidRPr="00F26E66" w:rsidRDefault="0086446C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87" w:type="dxa"/>
            <w:tcBorders>
              <w:left w:val="single" w:sz="12" w:space="0" w:color="auto"/>
            </w:tcBorders>
            <w:vAlign w:val="center"/>
          </w:tcPr>
          <w:p w:rsidR="0086446C" w:rsidRPr="00F26E66" w:rsidRDefault="0086446C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6446C" w:rsidRPr="00F26E6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trHeight w:val="340"/>
        </w:trPr>
        <w:tc>
          <w:tcPr>
            <w:tcW w:w="584" w:type="dxa"/>
            <w:tcBorders>
              <w:right w:val="single" w:sz="12" w:space="0" w:color="auto"/>
            </w:tcBorders>
            <w:vAlign w:val="center"/>
          </w:tcPr>
          <w:p w:rsidR="0086446C" w:rsidRPr="00410A74" w:rsidRDefault="0086446C" w:rsidP="00B676B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10A74">
              <w:rPr>
                <w:rFonts w:ascii="Verdana" w:hAnsi="Verdana"/>
                <w:b/>
                <w:sz w:val="16"/>
                <w:szCs w:val="16"/>
              </w:rPr>
              <w:t>8-</w:t>
            </w:r>
          </w:p>
        </w:tc>
        <w:tc>
          <w:tcPr>
            <w:tcW w:w="501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6446C" w:rsidRPr="00F26E66" w:rsidRDefault="0086446C" w:rsidP="002A6EB8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6446C" w:rsidRPr="00F26E66" w:rsidRDefault="0086446C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6446C" w:rsidRPr="00F26E66" w:rsidRDefault="0086446C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87" w:type="dxa"/>
            <w:tcBorders>
              <w:left w:val="single" w:sz="12" w:space="0" w:color="auto"/>
            </w:tcBorders>
            <w:vAlign w:val="center"/>
          </w:tcPr>
          <w:p w:rsidR="0086446C" w:rsidRPr="00F26E66" w:rsidRDefault="0086446C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6446C" w:rsidRPr="00F26E6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trHeight w:val="340"/>
        </w:trPr>
        <w:tc>
          <w:tcPr>
            <w:tcW w:w="584" w:type="dxa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86446C" w:rsidRPr="00410A74" w:rsidRDefault="0086446C" w:rsidP="00B676B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10A74">
              <w:rPr>
                <w:rFonts w:ascii="Verdana" w:hAnsi="Verdana"/>
                <w:b/>
                <w:sz w:val="16"/>
                <w:szCs w:val="16"/>
              </w:rPr>
              <w:t>9-</w:t>
            </w:r>
          </w:p>
        </w:tc>
        <w:tc>
          <w:tcPr>
            <w:tcW w:w="5015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6446C" w:rsidRPr="00F26E66" w:rsidRDefault="0086446C" w:rsidP="002A6EB8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6446C" w:rsidRPr="00F26E66" w:rsidRDefault="0086446C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6446C" w:rsidRPr="00F26E66" w:rsidRDefault="0086446C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87" w:type="dxa"/>
            <w:tcBorders>
              <w:left w:val="single" w:sz="12" w:space="0" w:color="auto"/>
            </w:tcBorders>
            <w:vAlign w:val="center"/>
          </w:tcPr>
          <w:p w:rsidR="0086446C" w:rsidRPr="00F26E66" w:rsidRDefault="0086446C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6446C" w:rsidRPr="00F26E6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trHeight w:val="340"/>
        </w:trPr>
        <w:tc>
          <w:tcPr>
            <w:tcW w:w="584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446C" w:rsidRPr="00410A74" w:rsidRDefault="0086446C" w:rsidP="00B676B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10A74">
              <w:rPr>
                <w:rFonts w:ascii="Verdana" w:hAnsi="Verdana"/>
                <w:b/>
                <w:sz w:val="16"/>
                <w:szCs w:val="16"/>
              </w:rPr>
              <w:t>10-</w:t>
            </w:r>
          </w:p>
        </w:tc>
        <w:tc>
          <w:tcPr>
            <w:tcW w:w="501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446C" w:rsidRPr="00F26E66" w:rsidRDefault="0086446C" w:rsidP="002A6EB8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446C" w:rsidRPr="00F26E66" w:rsidRDefault="0086446C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446C" w:rsidRPr="00F26E66" w:rsidRDefault="0086446C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8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6446C" w:rsidRPr="00F26E66" w:rsidRDefault="0086446C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461BC" w:rsidRPr="00F26E6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trHeight w:val="340"/>
        </w:trPr>
        <w:tc>
          <w:tcPr>
            <w:tcW w:w="584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61BC" w:rsidRPr="00410A74" w:rsidRDefault="003461BC" w:rsidP="00B676B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01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61BC" w:rsidRPr="00F26E66" w:rsidRDefault="003461BC" w:rsidP="002A6EB8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61BC" w:rsidRPr="00F26E66" w:rsidRDefault="003461BC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61BC" w:rsidRPr="00F26E66" w:rsidRDefault="003461BC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8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461BC" w:rsidRPr="00F26E66" w:rsidRDefault="003461BC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461BC" w:rsidRPr="00F26E6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trHeight w:val="340"/>
        </w:trPr>
        <w:tc>
          <w:tcPr>
            <w:tcW w:w="584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61BC" w:rsidRPr="00410A74" w:rsidRDefault="003461BC" w:rsidP="00B676B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01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61BC" w:rsidRPr="00F26E66" w:rsidRDefault="003461BC" w:rsidP="002A6EB8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61BC" w:rsidRPr="00F26E66" w:rsidRDefault="003461BC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61BC" w:rsidRPr="00F26E66" w:rsidRDefault="003461BC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8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461BC" w:rsidRPr="00F26E66" w:rsidRDefault="003461BC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461BC" w:rsidRPr="00F26E6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trHeight w:val="340"/>
        </w:trPr>
        <w:tc>
          <w:tcPr>
            <w:tcW w:w="584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61BC" w:rsidRPr="00410A74" w:rsidRDefault="003461BC" w:rsidP="00B676B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01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61BC" w:rsidRPr="00F26E66" w:rsidRDefault="003461BC" w:rsidP="002A6EB8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61BC" w:rsidRPr="00F26E66" w:rsidRDefault="003461BC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61BC" w:rsidRPr="00F26E66" w:rsidRDefault="003461BC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8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461BC" w:rsidRPr="00F26E66" w:rsidRDefault="003461BC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461BC" w:rsidRPr="00F26E6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trHeight w:val="340"/>
        </w:trPr>
        <w:tc>
          <w:tcPr>
            <w:tcW w:w="584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61BC" w:rsidRPr="00410A74" w:rsidRDefault="003461BC" w:rsidP="00B676B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01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61BC" w:rsidRPr="00F26E66" w:rsidRDefault="003461BC" w:rsidP="002A6EB8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61BC" w:rsidRPr="00F26E66" w:rsidRDefault="003461BC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61BC" w:rsidRPr="00F26E66" w:rsidRDefault="003461BC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8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461BC" w:rsidRPr="00F26E66" w:rsidRDefault="003461BC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461BC" w:rsidRPr="00F26E6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trHeight w:val="340"/>
        </w:trPr>
        <w:tc>
          <w:tcPr>
            <w:tcW w:w="584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61BC" w:rsidRPr="00410A74" w:rsidRDefault="003461BC" w:rsidP="00B676B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01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61BC" w:rsidRPr="00F26E66" w:rsidRDefault="003461BC" w:rsidP="002A6EB8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61BC" w:rsidRPr="00F26E66" w:rsidRDefault="003461BC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61BC" w:rsidRPr="00F26E66" w:rsidRDefault="003461BC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8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461BC" w:rsidRPr="00F26E66" w:rsidRDefault="003461BC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461BC" w:rsidRPr="00F26E6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trHeight w:val="340"/>
        </w:trPr>
        <w:tc>
          <w:tcPr>
            <w:tcW w:w="584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61BC" w:rsidRPr="00410A74" w:rsidRDefault="003461BC" w:rsidP="00B676B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01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61BC" w:rsidRPr="00F26E66" w:rsidRDefault="003461BC" w:rsidP="002A6EB8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61BC" w:rsidRPr="00F26E66" w:rsidRDefault="003461BC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61BC" w:rsidRPr="00F26E66" w:rsidRDefault="003461BC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8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461BC" w:rsidRPr="00F26E66" w:rsidRDefault="003461BC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461BC" w:rsidRPr="00F26E6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trHeight w:val="340"/>
        </w:trPr>
        <w:tc>
          <w:tcPr>
            <w:tcW w:w="584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61BC" w:rsidRPr="00410A74" w:rsidRDefault="003461BC" w:rsidP="00B676B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01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61BC" w:rsidRPr="00F26E66" w:rsidRDefault="003461BC" w:rsidP="002A6EB8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61BC" w:rsidRPr="00F26E66" w:rsidRDefault="003461BC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61BC" w:rsidRPr="00F26E66" w:rsidRDefault="003461BC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8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461BC" w:rsidRPr="00F26E66" w:rsidRDefault="003461BC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461BC" w:rsidRPr="00F26E6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trHeight w:val="340"/>
        </w:trPr>
        <w:tc>
          <w:tcPr>
            <w:tcW w:w="584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61BC" w:rsidRPr="00410A74" w:rsidRDefault="003461BC" w:rsidP="00B676B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01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61BC" w:rsidRPr="00F26E66" w:rsidRDefault="003461BC" w:rsidP="002A6EB8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61BC" w:rsidRPr="00F26E66" w:rsidRDefault="003461BC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61BC" w:rsidRPr="00F26E66" w:rsidRDefault="003461BC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8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461BC" w:rsidRPr="00F26E66" w:rsidRDefault="003461BC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461BC" w:rsidRPr="00F26E6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trHeight w:val="340"/>
        </w:trPr>
        <w:tc>
          <w:tcPr>
            <w:tcW w:w="584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61BC" w:rsidRPr="00410A74" w:rsidRDefault="003461BC" w:rsidP="00B676B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01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61BC" w:rsidRPr="00F26E66" w:rsidRDefault="003461BC" w:rsidP="002A6EB8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61BC" w:rsidRPr="00F26E66" w:rsidRDefault="003461BC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61BC" w:rsidRPr="00F26E66" w:rsidRDefault="003461BC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8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461BC" w:rsidRPr="00F26E66" w:rsidRDefault="003461BC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461BC" w:rsidRPr="00F26E6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trHeight w:val="340"/>
        </w:trPr>
        <w:tc>
          <w:tcPr>
            <w:tcW w:w="584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61BC" w:rsidRPr="00410A74" w:rsidRDefault="003461BC" w:rsidP="00B676B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01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61BC" w:rsidRPr="00F26E66" w:rsidRDefault="003461BC" w:rsidP="002A6EB8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61BC" w:rsidRPr="00F26E66" w:rsidRDefault="003461BC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61BC" w:rsidRPr="00F26E66" w:rsidRDefault="003461BC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8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461BC" w:rsidRPr="00F26E66" w:rsidRDefault="003461BC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6446C" w:rsidRPr="00F26E6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gridBefore w:val="2"/>
          <w:wBefore w:w="5599" w:type="dxa"/>
          <w:trHeight w:val="390"/>
        </w:trPr>
        <w:tc>
          <w:tcPr>
            <w:tcW w:w="240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446C" w:rsidRPr="002E24A1" w:rsidRDefault="0086446C" w:rsidP="002A6EB8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KDV’siz </w:t>
            </w:r>
            <w:r w:rsidRPr="002E24A1">
              <w:rPr>
                <w:rFonts w:ascii="Verdana" w:hAnsi="Verdana"/>
                <w:b/>
                <w:sz w:val="16"/>
                <w:szCs w:val="16"/>
              </w:rPr>
              <w:t>Genel Toplam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(TL)</w:t>
            </w:r>
          </w:p>
        </w:tc>
        <w:tc>
          <w:tcPr>
            <w:tcW w:w="1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6446C" w:rsidRPr="000B67FE" w:rsidRDefault="0086446C" w:rsidP="00950217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:rsidR="00EF2949" w:rsidRPr="00F26E66" w:rsidRDefault="00EF2949" w:rsidP="0053200C">
      <w:pPr>
        <w:spacing w:line="276" w:lineRule="auto"/>
        <w:jc w:val="both"/>
        <w:rPr>
          <w:rFonts w:ascii="Verdana" w:hAnsi="Verdana"/>
          <w:b/>
        </w:rPr>
      </w:pPr>
    </w:p>
    <w:p w:rsidR="0053200C" w:rsidRPr="00337F4E" w:rsidRDefault="0053200C" w:rsidP="00B6205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 w:rsidRPr="00337F4E">
        <w:rPr>
          <w:rFonts w:ascii="Verdana" w:hAnsi="Verdana"/>
          <w:b/>
          <w:sz w:val="18"/>
          <w:szCs w:val="18"/>
        </w:rPr>
        <w:t>1-</w:t>
      </w:r>
      <w:r w:rsidR="00422021" w:rsidRPr="00337F4E">
        <w:rPr>
          <w:rFonts w:ascii="Verdana" w:hAnsi="Verdana"/>
          <w:b/>
          <w:sz w:val="18"/>
          <w:szCs w:val="18"/>
        </w:rPr>
        <w:t xml:space="preserve"> </w:t>
      </w:r>
      <w:r w:rsidR="00410A74" w:rsidRPr="00337F4E">
        <w:rPr>
          <w:rFonts w:ascii="Verdana" w:hAnsi="Verdana"/>
          <w:sz w:val="18"/>
          <w:szCs w:val="18"/>
        </w:rPr>
        <w:t xml:space="preserve">Yukarıda belirtilen </w:t>
      </w:r>
      <w:r w:rsidR="00410A74" w:rsidRPr="00337F4E">
        <w:rPr>
          <w:rFonts w:ascii="Verdana" w:hAnsi="Verdana"/>
          <w:b/>
          <w:sz w:val="18"/>
          <w:szCs w:val="18"/>
        </w:rPr>
        <w:t xml:space="preserve">( </w:t>
      </w:r>
      <w:proofErr w:type="gramStart"/>
      <w:r w:rsidR="00410A74" w:rsidRPr="00337F4E">
        <w:rPr>
          <w:rFonts w:ascii="Verdana" w:hAnsi="Verdana"/>
          <w:b/>
          <w:sz w:val="18"/>
          <w:szCs w:val="18"/>
        </w:rPr>
        <w:t>……</w:t>
      </w:r>
      <w:proofErr w:type="gramEnd"/>
      <w:r w:rsidR="00410A74" w:rsidRPr="00337F4E">
        <w:rPr>
          <w:rFonts w:ascii="Verdana" w:hAnsi="Verdana"/>
          <w:b/>
          <w:sz w:val="18"/>
          <w:szCs w:val="18"/>
        </w:rPr>
        <w:t xml:space="preserve"> Kalem )</w:t>
      </w:r>
      <w:r w:rsidRPr="00337F4E">
        <w:rPr>
          <w:rFonts w:ascii="Verdana" w:hAnsi="Verdana"/>
          <w:sz w:val="18"/>
          <w:szCs w:val="18"/>
        </w:rPr>
        <w:t xml:space="preserve"> mal/hizmet alımına ait teklifimiz</w:t>
      </w:r>
      <w:r w:rsidR="00422021" w:rsidRPr="00337F4E">
        <w:rPr>
          <w:rFonts w:ascii="Verdana" w:hAnsi="Verdana"/>
          <w:sz w:val="18"/>
          <w:szCs w:val="18"/>
        </w:rPr>
        <w:t>i</w:t>
      </w:r>
      <w:r w:rsidRPr="00337F4E">
        <w:rPr>
          <w:rFonts w:ascii="Verdana" w:hAnsi="Verdana"/>
          <w:sz w:val="18"/>
          <w:szCs w:val="18"/>
        </w:rPr>
        <w:t xml:space="preserve"> </w:t>
      </w:r>
      <w:r w:rsidRPr="00337F4E">
        <w:rPr>
          <w:rFonts w:ascii="Verdana" w:hAnsi="Verdana"/>
          <w:b/>
          <w:sz w:val="18"/>
          <w:szCs w:val="18"/>
        </w:rPr>
        <w:t>KDV</w:t>
      </w:r>
      <w:r w:rsidRPr="00337F4E">
        <w:rPr>
          <w:rFonts w:ascii="Verdana" w:hAnsi="Verdana"/>
          <w:sz w:val="18"/>
          <w:szCs w:val="18"/>
        </w:rPr>
        <w:t xml:space="preserve"> </w:t>
      </w:r>
      <w:r w:rsidRPr="00337F4E">
        <w:rPr>
          <w:rFonts w:ascii="Verdana" w:hAnsi="Verdana"/>
          <w:b/>
          <w:sz w:val="18"/>
          <w:szCs w:val="18"/>
        </w:rPr>
        <w:t>hariç</w:t>
      </w:r>
      <w:r w:rsidRPr="00337F4E">
        <w:rPr>
          <w:rFonts w:ascii="Verdana" w:hAnsi="Verdana"/>
          <w:sz w:val="18"/>
          <w:szCs w:val="18"/>
        </w:rPr>
        <w:t xml:space="preserve"> </w:t>
      </w:r>
      <w:proofErr w:type="gramStart"/>
      <w:r w:rsidRPr="00337F4E">
        <w:rPr>
          <w:rFonts w:ascii="Verdana" w:hAnsi="Verdana"/>
          <w:sz w:val="18"/>
          <w:szCs w:val="18"/>
        </w:rPr>
        <w:t>………………..</w:t>
      </w:r>
      <w:proofErr w:type="gramEnd"/>
      <w:r w:rsidRPr="00337F4E">
        <w:rPr>
          <w:rFonts w:ascii="Verdana" w:hAnsi="Verdana"/>
          <w:sz w:val="18"/>
          <w:szCs w:val="18"/>
        </w:rPr>
        <w:t xml:space="preserve"> </w:t>
      </w:r>
      <w:r w:rsidRPr="00337F4E">
        <w:rPr>
          <w:rFonts w:ascii="Verdana" w:hAnsi="Verdana"/>
          <w:b/>
          <w:sz w:val="18"/>
          <w:szCs w:val="18"/>
        </w:rPr>
        <w:t xml:space="preserve">TL </w:t>
      </w:r>
      <w:r w:rsidRPr="00337F4E">
        <w:rPr>
          <w:rFonts w:ascii="Verdana" w:hAnsi="Verdana"/>
          <w:sz w:val="18"/>
          <w:szCs w:val="18"/>
        </w:rPr>
        <w:t>bedel karşılığında vermeyi kabul ve taahhüt ediyorum/ediyoruz.</w:t>
      </w:r>
      <w:r w:rsidRPr="00337F4E">
        <w:rPr>
          <w:rFonts w:ascii="Verdana" w:hAnsi="Verdana"/>
          <w:b/>
          <w:sz w:val="18"/>
          <w:szCs w:val="18"/>
        </w:rPr>
        <w:t xml:space="preserve"> </w:t>
      </w:r>
    </w:p>
    <w:p w:rsidR="00422021" w:rsidRPr="00337F4E" w:rsidRDefault="00422021" w:rsidP="0053200C">
      <w:pPr>
        <w:spacing w:line="276" w:lineRule="auto"/>
        <w:jc w:val="both"/>
        <w:rPr>
          <w:rFonts w:ascii="Verdana" w:hAnsi="Verdana"/>
          <w:sz w:val="18"/>
          <w:szCs w:val="18"/>
        </w:rPr>
      </w:pPr>
      <w:r w:rsidRPr="00337F4E">
        <w:rPr>
          <w:rFonts w:ascii="Verdana" w:hAnsi="Verdana"/>
          <w:b/>
          <w:sz w:val="18"/>
          <w:szCs w:val="18"/>
        </w:rPr>
        <w:t>2-</w:t>
      </w:r>
      <w:r w:rsidRPr="00337F4E">
        <w:rPr>
          <w:rFonts w:ascii="Verdana" w:hAnsi="Verdana"/>
          <w:sz w:val="18"/>
          <w:szCs w:val="18"/>
        </w:rPr>
        <w:t xml:space="preserve">Teklifimiz  </w:t>
      </w:r>
      <w:proofErr w:type="gramStart"/>
      <w:r w:rsidRPr="00337F4E">
        <w:rPr>
          <w:rFonts w:ascii="Verdana" w:hAnsi="Verdana"/>
          <w:b/>
          <w:sz w:val="18"/>
          <w:szCs w:val="18"/>
        </w:rPr>
        <w:t>….</w:t>
      </w:r>
      <w:proofErr w:type="gramEnd"/>
      <w:r w:rsidRPr="00337F4E">
        <w:rPr>
          <w:rFonts w:ascii="Verdana" w:hAnsi="Verdana"/>
          <w:b/>
          <w:sz w:val="18"/>
          <w:szCs w:val="18"/>
        </w:rPr>
        <w:t>/…./20</w:t>
      </w:r>
      <w:r w:rsidR="008B29E1">
        <w:rPr>
          <w:rFonts w:ascii="Verdana" w:hAnsi="Verdana"/>
          <w:b/>
          <w:sz w:val="18"/>
          <w:szCs w:val="18"/>
        </w:rPr>
        <w:t>1</w:t>
      </w:r>
      <w:r w:rsidR="00AB51CC">
        <w:rPr>
          <w:rFonts w:ascii="Verdana" w:hAnsi="Verdana"/>
          <w:b/>
          <w:sz w:val="18"/>
          <w:szCs w:val="18"/>
        </w:rPr>
        <w:t>7</w:t>
      </w:r>
      <w:r w:rsidRPr="00337F4E">
        <w:rPr>
          <w:rFonts w:ascii="Verdana" w:hAnsi="Verdana"/>
          <w:b/>
          <w:sz w:val="18"/>
          <w:szCs w:val="18"/>
        </w:rPr>
        <w:t xml:space="preserve"> </w:t>
      </w:r>
      <w:r w:rsidRPr="00337F4E">
        <w:rPr>
          <w:rFonts w:ascii="Verdana" w:hAnsi="Verdana"/>
          <w:sz w:val="18"/>
          <w:szCs w:val="18"/>
        </w:rPr>
        <w:t xml:space="preserve"> tarihine  kadar geçerlidir.</w:t>
      </w:r>
    </w:p>
    <w:p w:rsidR="00422021" w:rsidRPr="00337F4E" w:rsidRDefault="00422021" w:rsidP="0053200C">
      <w:pPr>
        <w:spacing w:line="276" w:lineRule="auto"/>
        <w:jc w:val="both"/>
        <w:rPr>
          <w:rFonts w:ascii="Verdana" w:hAnsi="Verdana"/>
          <w:sz w:val="18"/>
          <w:szCs w:val="18"/>
        </w:rPr>
      </w:pPr>
      <w:r w:rsidRPr="00337F4E">
        <w:rPr>
          <w:rFonts w:ascii="Verdana" w:hAnsi="Verdana"/>
          <w:b/>
          <w:sz w:val="18"/>
          <w:szCs w:val="18"/>
        </w:rPr>
        <w:t>3-</w:t>
      </w:r>
      <w:r w:rsidRPr="00337F4E">
        <w:rPr>
          <w:rFonts w:ascii="Verdana" w:hAnsi="Verdana"/>
          <w:sz w:val="18"/>
          <w:szCs w:val="18"/>
        </w:rPr>
        <w:t xml:space="preserve">Söz konusu mal/hizmet idarece </w:t>
      </w:r>
      <w:r w:rsidR="00C03F94">
        <w:rPr>
          <w:rFonts w:ascii="Verdana" w:hAnsi="Verdana"/>
          <w:sz w:val="18"/>
          <w:szCs w:val="18"/>
        </w:rPr>
        <w:t xml:space="preserve">tarafımıza </w:t>
      </w:r>
      <w:r w:rsidRPr="00337F4E">
        <w:rPr>
          <w:rFonts w:ascii="Verdana" w:hAnsi="Verdana"/>
          <w:sz w:val="18"/>
          <w:szCs w:val="18"/>
        </w:rPr>
        <w:t xml:space="preserve">sipariş verilmesinden sonra </w:t>
      </w:r>
      <w:proofErr w:type="gramStart"/>
      <w:r w:rsidR="0072446D">
        <w:rPr>
          <w:rFonts w:ascii="Verdana" w:hAnsi="Verdana"/>
          <w:b/>
          <w:sz w:val="18"/>
          <w:szCs w:val="18"/>
        </w:rPr>
        <w:t>…………….</w:t>
      </w:r>
      <w:proofErr w:type="gramEnd"/>
      <w:r w:rsidR="0072446D">
        <w:rPr>
          <w:rFonts w:ascii="Verdana" w:hAnsi="Verdana"/>
          <w:b/>
          <w:sz w:val="18"/>
          <w:szCs w:val="18"/>
        </w:rPr>
        <w:t xml:space="preserve"> </w:t>
      </w:r>
      <w:proofErr w:type="gramStart"/>
      <w:r w:rsidR="0072446D">
        <w:rPr>
          <w:rFonts w:ascii="Verdana" w:hAnsi="Verdana"/>
          <w:b/>
          <w:sz w:val="18"/>
          <w:szCs w:val="18"/>
        </w:rPr>
        <w:t>takvim</w:t>
      </w:r>
      <w:proofErr w:type="gramEnd"/>
      <w:r w:rsidR="0072446D">
        <w:rPr>
          <w:rFonts w:ascii="Verdana" w:hAnsi="Verdana"/>
          <w:b/>
          <w:sz w:val="18"/>
          <w:szCs w:val="18"/>
        </w:rPr>
        <w:t xml:space="preserve"> günü içerisinde</w:t>
      </w:r>
      <w:r w:rsidRPr="00337F4E">
        <w:rPr>
          <w:rFonts w:ascii="Verdana" w:hAnsi="Verdana"/>
          <w:sz w:val="18"/>
          <w:szCs w:val="18"/>
        </w:rPr>
        <w:t xml:space="preserve"> teslim edilecektir.</w:t>
      </w:r>
    </w:p>
    <w:p w:rsidR="00422021" w:rsidRPr="00337F4E" w:rsidRDefault="00422021" w:rsidP="0053200C">
      <w:pPr>
        <w:spacing w:line="276" w:lineRule="auto"/>
        <w:jc w:val="both"/>
        <w:rPr>
          <w:rFonts w:ascii="Verdana" w:hAnsi="Verdana"/>
          <w:sz w:val="18"/>
          <w:szCs w:val="18"/>
        </w:rPr>
      </w:pPr>
      <w:r w:rsidRPr="00337F4E">
        <w:rPr>
          <w:rFonts w:ascii="Verdana" w:hAnsi="Verdana"/>
          <w:b/>
          <w:sz w:val="18"/>
          <w:szCs w:val="18"/>
        </w:rPr>
        <w:lastRenderedPageBreak/>
        <w:t>4-</w:t>
      </w:r>
      <w:r w:rsidRPr="00337F4E">
        <w:rPr>
          <w:rFonts w:ascii="Verdana" w:hAnsi="Verdana"/>
          <w:sz w:val="18"/>
          <w:szCs w:val="18"/>
        </w:rPr>
        <w:t xml:space="preserve"> 4077 Sayılı Tüketici Koruması hakkında kanun ve ilgili mevzuat hükümlerini kabul ediyor, mal/hizmet için </w:t>
      </w:r>
      <w:proofErr w:type="gramStart"/>
      <w:r w:rsidRPr="00337F4E">
        <w:rPr>
          <w:rFonts w:ascii="Verdana" w:hAnsi="Verdana"/>
          <w:sz w:val="18"/>
          <w:szCs w:val="18"/>
        </w:rPr>
        <w:t>…….</w:t>
      </w:r>
      <w:proofErr w:type="gramEnd"/>
      <w:r w:rsidRPr="00337F4E">
        <w:rPr>
          <w:rFonts w:ascii="Verdana" w:hAnsi="Verdana"/>
          <w:sz w:val="18"/>
          <w:szCs w:val="18"/>
        </w:rPr>
        <w:t xml:space="preserve"> (gün/ay/yıl) garanti taahhüt ediyorum.</w:t>
      </w:r>
    </w:p>
    <w:p w:rsidR="00A24561" w:rsidRPr="00337F4E" w:rsidRDefault="00C24C39" w:rsidP="00F83333">
      <w:pPr>
        <w:spacing w:line="276" w:lineRule="auto"/>
        <w:jc w:val="both"/>
        <w:rPr>
          <w:rFonts w:ascii="Verdana" w:hAnsi="Verdana"/>
          <w:sz w:val="18"/>
          <w:szCs w:val="18"/>
        </w:rPr>
      </w:pPr>
      <w:r w:rsidRPr="00337F4E">
        <w:rPr>
          <w:rFonts w:ascii="Verdana" w:hAnsi="Verdana"/>
          <w:b/>
          <w:sz w:val="18"/>
          <w:szCs w:val="18"/>
        </w:rPr>
        <w:t>5-</w:t>
      </w:r>
      <w:r w:rsidRPr="00337F4E">
        <w:rPr>
          <w:rFonts w:ascii="Verdana" w:hAnsi="Verdana"/>
          <w:sz w:val="18"/>
          <w:szCs w:val="18"/>
        </w:rPr>
        <w:t xml:space="preserve"> </w:t>
      </w:r>
      <w:r w:rsidR="00A24561" w:rsidRPr="00337F4E">
        <w:rPr>
          <w:rFonts w:ascii="Verdana" w:hAnsi="Verdana"/>
          <w:sz w:val="18"/>
          <w:szCs w:val="18"/>
        </w:rPr>
        <w:t>Teklifi</w:t>
      </w:r>
      <w:r w:rsidR="00C03F94">
        <w:rPr>
          <w:rFonts w:ascii="Verdana" w:hAnsi="Verdana"/>
          <w:sz w:val="18"/>
          <w:szCs w:val="18"/>
        </w:rPr>
        <w:t>mizi</w:t>
      </w:r>
      <w:r w:rsidR="00A24561" w:rsidRPr="00337F4E">
        <w:rPr>
          <w:rFonts w:ascii="Verdana" w:hAnsi="Verdana"/>
          <w:sz w:val="18"/>
          <w:szCs w:val="18"/>
        </w:rPr>
        <w:t>n kabul edilmesi halinde sipariş yazı</w:t>
      </w:r>
      <w:r w:rsidR="00337F4E">
        <w:rPr>
          <w:rFonts w:ascii="Verdana" w:hAnsi="Verdana"/>
          <w:sz w:val="18"/>
          <w:szCs w:val="18"/>
        </w:rPr>
        <w:t>sın</w:t>
      </w:r>
      <w:r w:rsidR="00A24561" w:rsidRPr="00337F4E">
        <w:rPr>
          <w:rFonts w:ascii="Verdana" w:hAnsi="Verdana"/>
          <w:sz w:val="18"/>
          <w:szCs w:val="18"/>
        </w:rPr>
        <w:t>ın</w:t>
      </w:r>
      <w:r w:rsidR="00B62059">
        <w:rPr>
          <w:rFonts w:ascii="Verdana" w:hAnsi="Verdana"/>
          <w:sz w:val="18"/>
          <w:szCs w:val="18"/>
        </w:rPr>
        <w:t>,</w:t>
      </w:r>
      <w:r w:rsidR="00A24561" w:rsidRPr="00337F4E">
        <w:rPr>
          <w:rFonts w:ascii="Verdana" w:hAnsi="Verdana"/>
          <w:sz w:val="18"/>
          <w:szCs w:val="18"/>
        </w:rPr>
        <w:t xml:space="preserve"> </w:t>
      </w:r>
      <w:r w:rsidR="00B62059">
        <w:rPr>
          <w:rFonts w:ascii="Verdana" w:hAnsi="Verdana"/>
          <w:sz w:val="18"/>
          <w:szCs w:val="18"/>
        </w:rPr>
        <w:t>y</w:t>
      </w:r>
      <w:r w:rsidRPr="00337F4E">
        <w:rPr>
          <w:rFonts w:ascii="Verdana" w:hAnsi="Verdana"/>
          <w:sz w:val="18"/>
          <w:szCs w:val="18"/>
        </w:rPr>
        <w:t>ukarıda yer alan;</w:t>
      </w:r>
      <w:r w:rsidR="000A2AC8" w:rsidRPr="00337F4E">
        <w:rPr>
          <w:rFonts w:ascii="Verdana" w:hAnsi="Verdana"/>
          <w:sz w:val="18"/>
          <w:szCs w:val="18"/>
        </w:rPr>
        <w:t xml:space="preserve"> </w:t>
      </w:r>
      <w:r w:rsidR="008014F6" w:rsidRPr="008014F6">
        <w:rPr>
          <w:rFonts w:ascii="Verdana" w:hAnsi="Verdana"/>
          <w:sz w:val="32"/>
          <w:szCs w:val="32"/>
        </w:rPr>
        <w:sym w:font="Wingdings" w:char="F0AC"/>
      </w:r>
    </w:p>
    <w:p w:rsidR="00A24561" w:rsidRPr="00337F4E" w:rsidRDefault="00A24561" w:rsidP="00B62059">
      <w:pPr>
        <w:spacing w:line="276" w:lineRule="auto"/>
        <w:ind w:firstLine="708"/>
        <w:jc w:val="both"/>
        <w:rPr>
          <w:rFonts w:ascii="Verdana" w:hAnsi="Verdana"/>
          <w:sz w:val="18"/>
          <w:szCs w:val="18"/>
        </w:rPr>
      </w:pPr>
      <w:r w:rsidRPr="00C03F94">
        <w:rPr>
          <w:rFonts w:ascii="Verdana" w:hAnsi="Verdana"/>
          <w:b/>
          <w:sz w:val="18"/>
          <w:szCs w:val="18"/>
          <w:shd w:val="clear" w:color="auto" w:fill="CCCCCC"/>
        </w:rPr>
        <w:sym w:font="Wingdings" w:char="00A8"/>
      </w:r>
      <w:r w:rsidRPr="00337F4E">
        <w:rPr>
          <w:rFonts w:ascii="Verdana" w:hAnsi="Verdana"/>
          <w:sz w:val="18"/>
          <w:szCs w:val="18"/>
        </w:rPr>
        <w:t xml:space="preserve"> </w:t>
      </w:r>
      <w:r w:rsidR="000A2AC8" w:rsidRPr="00337F4E">
        <w:rPr>
          <w:rFonts w:ascii="Verdana" w:hAnsi="Verdana"/>
          <w:sz w:val="18"/>
          <w:szCs w:val="18"/>
        </w:rPr>
        <w:t xml:space="preserve"> </w:t>
      </w:r>
      <w:r w:rsidRPr="00337F4E">
        <w:rPr>
          <w:rFonts w:ascii="Verdana" w:hAnsi="Verdana"/>
          <w:sz w:val="18"/>
          <w:szCs w:val="18"/>
        </w:rPr>
        <w:t>E</w:t>
      </w:r>
      <w:r w:rsidR="000A2AC8" w:rsidRPr="00337F4E">
        <w:rPr>
          <w:rFonts w:ascii="Verdana" w:hAnsi="Verdana"/>
          <w:sz w:val="18"/>
          <w:szCs w:val="18"/>
        </w:rPr>
        <w:t>lektronik posta adresime ve</w:t>
      </w:r>
      <w:r w:rsidR="00474A0A">
        <w:rPr>
          <w:rFonts w:ascii="Verdana" w:hAnsi="Verdana"/>
          <w:sz w:val="18"/>
          <w:szCs w:val="18"/>
        </w:rPr>
        <w:t>ya</w:t>
      </w:r>
      <w:r w:rsidR="000A2AC8" w:rsidRPr="00337F4E">
        <w:rPr>
          <w:rFonts w:ascii="Verdana" w:hAnsi="Verdana"/>
          <w:sz w:val="18"/>
          <w:szCs w:val="18"/>
        </w:rPr>
        <w:t xml:space="preserve"> faks numarama tebligat yapılmasını kabul ediyorum.</w:t>
      </w:r>
    </w:p>
    <w:p w:rsidR="00474A0A" w:rsidRPr="00337F4E" w:rsidRDefault="00A24561" w:rsidP="008014F6">
      <w:pPr>
        <w:spacing w:line="276" w:lineRule="auto"/>
        <w:ind w:firstLine="708"/>
        <w:jc w:val="both"/>
        <w:rPr>
          <w:rFonts w:ascii="Verdana" w:hAnsi="Verdana"/>
          <w:sz w:val="18"/>
          <w:szCs w:val="18"/>
        </w:rPr>
      </w:pPr>
      <w:r w:rsidRPr="00337F4E">
        <w:rPr>
          <w:rFonts w:ascii="Verdana" w:hAnsi="Verdana"/>
          <w:b/>
          <w:sz w:val="18"/>
          <w:szCs w:val="18"/>
          <w:shd w:val="clear" w:color="auto" w:fill="CCCCCC"/>
        </w:rPr>
        <w:sym w:font="Wingdings" w:char="00A8"/>
      </w:r>
      <w:r w:rsidRPr="00337F4E">
        <w:rPr>
          <w:rFonts w:ascii="Verdana" w:hAnsi="Verdana"/>
          <w:sz w:val="18"/>
          <w:szCs w:val="18"/>
        </w:rPr>
        <w:t xml:space="preserve"> </w:t>
      </w:r>
      <w:r w:rsidR="000A2AC8" w:rsidRPr="00337F4E">
        <w:rPr>
          <w:rFonts w:ascii="Verdana" w:hAnsi="Verdana"/>
          <w:sz w:val="18"/>
          <w:szCs w:val="18"/>
        </w:rPr>
        <w:t xml:space="preserve"> </w:t>
      </w:r>
      <w:r w:rsidRPr="00337F4E">
        <w:rPr>
          <w:rFonts w:ascii="Verdana" w:hAnsi="Verdana"/>
          <w:sz w:val="18"/>
          <w:szCs w:val="18"/>
        </w:rPr>
        <w:t>E</w:t>
      </w:r>
      <w:r w:rsidR="000A2AC8" w:rsidRPr="00337F4E">
        <w:rPr>
          <w:rFonts w:ascii="Verdana" w:hAnsi="Verdana"/>
          <w:sz w:val="18"/>
          <w:szCs w:val="18"/>
        </w:rPr>
        <w:t>lektronik posta adresime ve</w:t>
      </w:r>
      <w:r w:rsidR="00474A0A">
        <w:rPr>
          <w:rFonts w:ascii="Verdana" w:hAnsi="Verdana"/>
          <w:sz w:val="18"/>
          <w:szCs w:val="18"/>
        </w:rPr>
        <w:t>ya</w:t>
      </w:r>
      <w:r w:rsidR="000A2AC8" w:rsidRPr="00337F4E">
        <w:rPr>
          <w:rFonts w:ascii="Verdana" w:hAnsi="Verdana"/>
          <w:sz w:val="18"/>
          <w:szCs w:val="18"/>
        </w:rPr>
        <w:t xml:space="preserve"> faks numarama tebligat yapılmasını kabul etmiyorum</w:t>
      </w:r>
      <w:r w:rsidR="008014F6">
        <w:rPr>
          <w:rFonts w:ascii="Verdana" w:hAnsi="Verdana"/>
          <w:sz w:val="18"/>
          <w:szCs w:val="18"/>
        </w:rPr>
        <w:t>.</w:t>
      </w:r>
    </w:p>
    <w:p w:rsidR="00337F4E" w:rsidRDefault="008014F6" w:rsidP="00337F4E">
      <w:pPr>
        <w:tabs>
          <w:tab w:val="left" w:pos="885"/>
        </w:tabs>
        <w:spacing w:line="276" w:lineRule="auto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8014F6">
        <w:rPr>
          <w:rFonts w:ascii="Verdana" w:hAnsi="Verdana"/>
          <w:sz w:val="32"/>
          <w:szCs w:val="32"/>
        </w:rPr>
        <w:sym w:font="Wingdings" w:char="F0AC"/>
      </w:r>
      <w:r w:rsidR="00B34D08">
        <w:rPr>
          <w:rFonts w:ascii="Verdana" w:hAnsi="Verdana"/>
          <w:b/>
          <w:sz w:val="16"/>
          <w:szCs w:val="16"/>
        </w:rPr>
        <w:t xml:space="preserve">Teklif veren istekli </w:t>
      </w:r>
      <w:r w:rsidRPr="008014F6">
        <w:rPr>
          <w:rFonts w:ascii="Verdana" w:hAnsi="Verdana"/>
          <w:b/>
          <w:sz w:val="16"/>
          <w:szCs w:val="16"/>
        </w:rPr>
        <w:t>kabul ettiği seçeneği yazacaktır.</w:t>
      </w:r>
    </w:p>
    <w:p w:rsidR="008014F6" w:rsidRPr="008014F6" w:rsidRDefault="008014F6" w:rsidP="00337F4E">
      <w:pPr>
        <w:tabs>
          <w:tab w:val="left" w:pos="885"/>
        </w:tabs>
        <w:spacing w:line="276" w:lineRule="auto"/>
        <w:jc w:val="both"/>
        <w:rPr>
          <w:rFonts w:ascii="Verdana" w:hAnsi="Verdana"/>
          <w:sz w:val="22"/>
          <w:szCs w:val="22"/>
        </w:rPr>
      </w:pPr>
    </w:p>
    <w:p w:rsidR="00F83333" w:rsidRDefault="00FE291A" w:rsidP="00F83333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 w:rsidRPr="00FB2C6C">
        <w:rPr>
          <w:rFonts w:ascii="Verdana" w:hAnsi="Verdana"/>
          <w:b/>
          <w:sz w:val="18"/>
          <w:szCs w:val="18"/>
        </w:rPr>
        <w:t xml:space="preserve"> </w:t>
      </w:r>
      <w:r w:rsidR="00422021" w:rsidRPr="00FB2C6C">
        <w:rPr>
          <w:rFonts w:ascii="Verdana" w:hAnsi="Verdana"/>
          <w:b/>
          <w:sz w:val="18"/>
          <w:szCs w:val="18"/>
        </w:rPr>
        <w:t xml:space="preserve">Teklif </w:t>
      </w:r>
      <w:r w:rsidRPr="00FB2C6C">
        <w:rPr>
          <w:rFonts w:ascii="Verdana" w:hAnsi="Verdana"/>
          <w:b/>
          <w:sz w:val="18"/>
          <w:szCs w:val="18"/>
        </w:rPr>
        <w:t>V</w:t>
      </w:r>
      <w:r w:rsidR="00422021" w:rsidRPr="00FB2C6C">
        <w:rPr>
          <w:rFonts w:ascii="Verdana" w:hAnsi="Verdana"/>
          <w:b/>
          <w:sz w:val="18"/>
          <w:szCs w:val="18"/>
        </w:rPr>
        <w:t>ermey</w:t>
      </w:r>
      <w:r w:rsidR="00EF2949" w:rsidRPr="00FB2C6C">
        <w:rPr>
          <w:rFonts w:ascii="Verdana" w:hAnsi="Verdana"/>
          <w:b/>
          <w:sz w:val="18"/>
          <w:szCs w:val="18"/>
        </w:rPr>
        <w:t>e Yetkili Kişinin;</w:t>
      </w:r>
    </w:p>
    <w:p w:rsidR="00D73FBC" w:rsidRDefault="00D73FBC" w:rsidP="00F83333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Adı ve Soyadı:</w:t>
      </w:r>
    </w:p>
    <w:p w:rsidR="00D73FBC" w:rsidRDefault="00D73FBC" w:rsidP="00F83333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İmzası:</w:t>
      </w:r>
    </w:p>
    <w:p w:rsidR="00D73FBC" w:rsidRPr="00F83333" w:rsidRDefault="008B29E1" w:rsidP="00D73FBC">
      <w:pPr>
        <w:spacing w:line="276" w:lineRule="auto"/>
        <w:rPr>
          <w:rFonts w:ascii="Verdana" w:hAnsi="Verdana"/>
          <w:b/>
          <w:sz w:val="18"/>
          <w:szCs w:val="18"/>
        </w:rPr>
        <w:sectPr w:rsidR="00D73FBC" w:rsidRPr="00F83333" w:rsidSect="00D73FBC">
          <w:pgSz w:w="11906" w:h="16838"/>
          <w:pgMar w:top="1134" w:right="1417" w:bottom="1079" w:left="1417" w:header="708" w:footer="708" w:gutter="0"/>
          <w:cols w:space="708"/>
          <w:docGrid w:linePitch="360"/>
        </w:sectPr>
      </w:pPr>
      <w:r>
        <w:rPr>
          <w:rFonts w:ascii="Verdana" w:hAnsi="Verdana"/>
          <w:b/>
          <w:sz w:val="18"/>
          <w:szCs w:val="18"/>
        </w:rPr>
        <w:t xml:space="preserve"> Firma Kaşe</w:t>
      </w:r>
    </w:p>
    <w:p w:rsidR="00926CC2" w:rsidRPr="002E0EB9" w:rsidRDefault="00926CC2" w:rsidP="00E674D7">
      <w:pPr>
        <w:pStyle w:val="Balk2"/>
        <w:rPr>
          <w:b w:val="0"/>
        </w:rPr>
      </w:pPr>
    </w:p>
    <w:sectPr w:rsidR="00926CC2" w:rsidRPr="002E0EB9" w:rsidSect="00615901">
      <w:footerReference w:type="default" r:id="rId9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902" w:rsidRDefault="00F24902" w:rsidP="0043275F">
      <w:r>
        <w:separator/>
      </w:r>
    </w:p>
  </w:endnote>
  <w:endnote w:type="continuationSeparator" w:id="0">
    <w:p w:rsidR="00F24902" w:rsidRDefault="00F24902" w:rsidP="00432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A2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FDF" w:rsidRPr="00F71515" w:rsidRDefault="00F24902" w:rsidP="00A031AF">
    <w:pPr>
      <w:tabs>
        <w:tab w:val="center" w:pos="4536"/>
        <w:tab w:val="right" w:pos="9072"/>
      </w:tabs>
      <w:ind w:right="360"/>
      <w:rPr>
        <w:rFonts w:ascii="Verdana" w:hAnsi="Verdana"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902" w:rsidRDefault="00F24902" w:rsidP="0043275F">
      <w:r>
        <w:separator/>
      </w:r>
    </w:p>
  </w:footnote>
  <w:footnote w:type="continuationSeparator" w:id="0">
    <w:p w:rsidR="00F24902" w:rsidRDefault="00F24902" w:rsidP="004327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0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0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74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7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48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8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160" w:hanging="1440"/>
      </w:pPr>
    </w:lvl>
  </w:abstractNum>
  <w:abstractNum w:abstractNumId="1">
    <w:nsid w:val="00000003"/>
    <w:multiLevelType w:val="multilevel"/>
    <w:tmpl w:val="00000003"/>
    <w:name w:val="WW8Num3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4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2">
    <w:nsid w:val="00000004"/>
    <w:multiLevelType w:val="multilevel"/>
    <w:tmpl w:val="00000004"/>
    <w:name w:val="WW8Num4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3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363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363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363"/>
      </w:p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363"/>
      </w:p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720" w:hanging="363"/>
      </w:pPr>
    </w:lvl>
    <w:lvl w:ilvl="7">
      <w:start w:val="1"/>
      <w:numFmt w:val="decimal"/>
      <w:lvlText w:val="%1.%2.%3.%4.%5.%6.%7.%8"/>
      <w:lvlJc w:val="left"/>
      <w:pPr>
        <w:tabs>
          <w:tab w:val="num" w:pos="720"/>
        </w:tabs>
        <w:ind w:left="720" w:hanging="363"/>
      </w:pPr>
    </w:lvl>
    <w:lvl w:ilvl="8">
      <w:start w:val="1"/>
      <w:numFmt w:val="decimal"/>
      <w:lvlText w:val="%1.%2.%3.%4.%5.%6.%7.%8.%9"/>
      <w:lvlJc w:val="left"/>
      <w:pPr>
        <w:tabs>
          <w:tab w:val="num" w:pos="720"/>
        </w:tabs>
        <w:ind w:left="720" w:hanging="363"/>
      </w:pPr>
    </w:lvl>
  </w:abstractNum>
  <w:abstractNum w:abstractNumId="4">
    <w:nsid w:val="00000006"/>
    <w:multiLevelType w:val="multilevel"/>
    <w:tmpl w:val="00000006"/>
    <w:name w:val="WW8Num6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5">
    <w:nsid w:val="00000007"/>
    <w:multiLevelType w:val="multilevel"/>
    <w:tmpl w:val="6C009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-340"/>
        </w:tabs>
        <w:ind w:left="624" w:hanging="62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"/>
        </w:tabs>
        <w:ind w:left="720" w:hanging="363"/>
      </w:pPr>
      <w:rPr>
        <w:rFonts w:hint="default"/>
      </w:rPr>
    </w:lvl>
  </w:abstractNum>
  <w:abstractNum w:abstractNumId="6">
    <w:nsid w:val="0000404D"/>
    <w:multiLevelType w:val="hybridMultilevel"/>
    <w:tmpl w:val="A476B58A"/>
    <w:lvl w:ilvl="0" w:tplc="65CCE39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3D06725"/>
    <w:multiLevelType w:val="singleLevel"/>
    <w:tmpl w:val="7FB263A2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8">
    <w:nsid w:val="07266675"/>
    <w:multiLevelType w:val="multilevel"/>
    <w:tmpl w:val="7D662FA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9">
    <w:nsid w:val="09A708D8"/>
    <w:multiLevelType w:val="hybridMultilevel"/>
    <w:tmpl w:val="0338CE2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A67429B"/>
    <w:multiLevelType w:val="multilevel"/>
    <w:tmpl w:val="EAFC564E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lvlText w:val="5-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-%2)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-%2)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>
    <w:nsid w:val="0B4E64F0"/>
    <w:multiLevelType w:val="multilevel"/>
    <w:tmpl w:val="3BF8269E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lvlText w:val="6-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-%2)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-%2)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>
    <w:nsid w:val="112B53E5"/>
    <w:multiLevelType w:val="hybridMultilevel"/>
    <w:tmpl w:val="87C62BC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26738DA"/>
    <w:multiLevelType w:val="multilevel"/>
    <w:tmpl w:val="A6DCF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4512C0C"/>
    <w:multiLevelType w:val="hybridMultilevel"/>
    <w:tmpl w:val="1EE24DC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A655048"/>
    <w:multiLevelType w:val="hybridMultilevel"/>
    <w:tmpl w:val="C9DCB136"/>
    <w:lvl w:ilvl="0" w:tplc="FBAA71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1C6E508A"/>
    <w:multiLevelType w:val="hybridMultilevel"/>
    <w:tmpl w:val="1C2C28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AF09EE"/>
    <w:multiLevelType w:val="hybridMultilevel"/>
    <w:tmpl w:val="57E68C1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F054C54"/>
    <w:multiLevelType w:val="hybridMultilevel"/>
    <w:tmpl w:val="F4526D8A"/>
    <w:lvl w:ilvl="0" w:tplc="041F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9">
    <w:nsid w:val="2005144B"/>
    <w:multiLevelType w:val="hybridMultilevel"/>
    <w:tmpl w:val="20E2C426"/>
    <w:lvl w:ilvl="0" w:tplc="041F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7B922C20">
      <w:start w:val="1"/>
      <w:numFmt w:val="decimal"/>
      <w:lvlText w:val="%2-"/>
      <w:lvlJc w:val="left"/>
      <w:pPr>
        <w:tabs>
          <w:tab w:val="num" w:pos="2055"/>
        </w:tabs>
        <w:ind w:left="2055" w:hanging="975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29034B3"/>
    <w:multiLevelType w:val="hybridMultilevel"/>
    <w:tmpl w:val="21BEE11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8C8C5F0">
      <w:start w:val="4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7F34A1C"/>
    <w:multiLevelType w:val="multilevel"/>
    <w:tmpl w:val="8E7C8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A4D75C1"/>
    <w:multiLevelType w:val="hybridMultilevel"/>
    <w:tmpl w:val="9EDA7B56"/>
    <w:lvl w:ilvl="0" w:tplc="041F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E2D2DF7"/>
    <w:multiLevelType w:val="multilevel"/>
    <w:tmpl w:val="F5546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1280C72"/>
    <w:multiLevelType w:val="hybridMultilevel"/>
    <w:tmpl w:val="31E808D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7851C20"/>
    <w:multiLevelType w:val="multilevel"/>
    <w:tmpl w:val="997466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0" w:firstLine="0"/>
      </w:pPr>
      <w:rPr>
        <w:rFonts w:hint="default"/>
        <w:b w:val="0"/>
        <w:b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6">
    <w:nsid w:val="3815322B"/>
    <w:multiLevelType w:val="hybridMultilevel"/>
    <w:tmpl w:val="8C563C0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A174ABC"/>
    <w:multiLevelType w:val="hybridMultilevel"/>
    <w:tmpl w:val="AE080420"/>
    <w:lvl w:ilvl="0" w:tplc="041F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3BCB11CF"/>
    <w:multiLevelType w:val="singleLevel"/>
    <w:tmpl w:val="A99EBAE4"/>
    <w:lvl w:ilvl="0">
      <w:start w:val="1"/>
      <w:numFmt w:val="decimal"/>
      <w:lvlText w:val="%1."/>
      <w:lvlJc w:val="left"/>
      <w:pPr>
        <w:tabs>
          <w:tab w:val="num" w:pos="360"/>
        </w:tabs>
        <w:ind w:left="113" w:hanging="113"/>
      </w:pPr>
      <w:rPr>
        <w:b w:val="0"/>
        <w:i w:val="0"/>
        <w:sz w:val="24"/>
      </w:rPr>
    </w:lvl>
  </w:abstractNum>
  <w:abstractNum w:abstractNumId="29">
    <w:nsid w:val="3D702B54"/>
    <w:multiLevelType w:val="hybridMultilevel"/>
    <w:tmpl w:val="E9E46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DEE272A"/>
    <w:multiLevelType w:val="hybridMultilevel"/>
    <w:tmpl w:val="CE08AA7E"/>
    <w:lvl w:ilvl="0" w:tplc="0DDC1CB6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1">
    <w:nsid w:val="40CF0266"/>
    <w:multiLevelType w:val="multilevel"/>
    <w:tmpl w:val="31108346"/>
    <w:lvl w:ilvl="0">
      <w:start w:val="1"/>
      <w:numFmt w:val="decimal"/>
      <w:lvlText w:val="%1."/>
      <w:lvlJc w:val="left"/>
      <w:pPr>
        <w:tabs>
          <w:tab w:val="num" w:pos="851"/>
        </w:tabs>
        <w:ind w:left="0" w:firstLine="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tabs>
          <w:tab w:val="num" w:pos="851"/>
        </w:tabs>
        <w:ind w:left="0" w:firstLine="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851"/>
        </w:tabs>
        <w:ind w:left="0" w:firstLine="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851"/>
        </w:tabs>
        <w:ind w:left="0" w:firstLine="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851"/>
        </w:tabs>
        <w:ind w:left="0" w:firstLine="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851"/>
        </w:tabs>
        <w:ind w:left="0" w:firstLine="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851"/>
        </w:tabs>
        <w:ind w:left="0" w:firstLine="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51"/>
        </w:tabs>
        <w:ind w:left="0" w:firstLine="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51"/>
        </w:tabs>
        <w:ind w:left="0" w:firstLine="0"/>
      </w:pPr>
      <w:rPr>
        <w:rFonts w:hint="default"/>
        <w:b/>
      </w:rPr>
    </w:lvl>
  </w:abstractNum>
  <w:abstractNum w:abstractNumId="32">
    <w:nsid w:val="410D5E6E"/>
    <w:multiLevelType w:val="multilevel"/>
    <w:tmpl w:val="FD7E5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17B57A8"/>
    <w:multiLevelType w:val="hybridMultilevel"/>
    <w:tmpl w:val="144E79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49A187F"/>
    <w:multiLevelType w:val="hybridMultilevel"/>
    <w:tmpl w:val="CA221E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6991616"/>
    <w:multiLevelType w:val="hybridMultilevel"/>
    <w:tmpl w:val="2254631A"/>
    <w:lvl w:ilvl="0" w:tplc="041F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6">
    <w:nsid w:val="47112176"/>
    <w:multiLevelType w:val="hybridMultilevel"/>
    <w:tmpl w:val="CACEC4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EEC046B"/>
    <w:multiLevelType w:val="hybridMultilevel"/>
    <w:tmpl w:val="5F2CA7F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C3F206A"/>
    <w:multiLevelType w:val="hybridMultilevel"/>
    <w:tmpl w:val="6FCA27D0"/>
    <w:lvl w:ilvl="0" w:tplc="041F0017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9">
    <w:nsid w:val="5E7B502D"/>
    <w:multiLevelType w:val="multilevel"/>
    <w:tmpl w:val="3DECD7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0">
    <w:nsid w:val="61FC58BD"/>
    <w:multiLevelType w:val="hybridMultilevel"/>
    <w:tmpl w:val="36389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D508E9"/>
    <w:multiLevelType w:val="hybridMultilevel"/>
    <w:tmpl w:val="EE04B43E"/>
    <w:lvl w:ilvl="0" w:tplc="041F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2">
    <w:nsid w:val="69786BC1"/>
    <w:multiLevelType w:val="hybridMultilevel"/>
    <w:tmpl w:val="3A787F4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EF628AD"/>
    <w:multiLevelType w:val="hybridMultilevel"/>
    <w:tmpl w:val="3E00DDD0"/>
    <w:lvl w:ilvl="0" w:tplc="041F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4">
    <w:nsid w:val="6FE03769"/>
    <w:multiLevelType w:val="hybridMultilevel"/>
    <w:tmpl w:val="69A08508"/>
    <w:lvl w:ilvl="0" w:tplc="21169664">
      <w:start w:val="1"/>
      <w:numFmt w:val="lowerLetter"/>
      <w:lvlText w:val="%1)"/>
      <w:lvlJc w:val="left"/>
      <w:pPr>
        <w:ind w:left="1425" w:hanging="360"/>
      </w:pPr>
      <w:rPr>
        <w:rFonts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5">
    <w:nsid w:val="77F003A6"/>
    <w:multiLevelType w:val="hybridMultilevel"/>
    <w:tmpl w:val="6E669704"/>
    <w:lvl w:ilvl="0" w:tplc="041F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6">
    <w:nsid w:val="7A195285"/>
    <w:multiLevelType w:val="hybridMultilevel"/>
    <w:tmpl w:val="0472DE2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9"/>
  </w:num>
  <w:num w:numId="3">
    <w:abstractNumId w:val="22"/>
  </w:num>
  <w:num w:numId="4">
    <w:abstractNumId w:val="23"/>
  </w:num>
  <w:num w:numId="5">
    <w:abstractNumId w:val="21"/>
  </w:num>
  <w:num w:numId="6">
    <w:abstractNumId w:val="16"/>
  </w:num>
  <w:num w:numId="7">
    <w:abstractNumId w:val="36"/>
  </w:num>
  <w:num w:numId="8">
    <w:abstractNumId w:val="24"/>
  </w:num>
  <w:num w:numId="9">
    <w:abstractNumId w:val="33"/>
  </w:num>
  <w:num w:numId="10">
    <w:abstractNumId w:val="28"/>
  </w:num>
  <w:num w:numId="11">
    <w:abstractNumId w:val="17"/>
  </w:num>
  <w:num w:numId="12">
    <w:abstractNumId w:val="39"/>
  </w:num>
  <w:num w:numId="13">
    <w:abstractNumId w:val="0"/>
  </w:num>
  <w:num w:numId="14">
    <w:abstractNumId w:val="1"/>
  </w:num>
  <w:num w:numId="15">
    <w:abstractNumId w:val="2"/>
  </w:num>
  <w:num w:numId="16">
    <w:abstractNumId w:val="3"/>
  </w:num>
  <w:num w:numId="17">
    <w:abstractNumId w:val="4"/>
  </w:num>
  <w:num w:numId="18">
    <w:abstractNumId w:val="5"/>
  </w:num>
  <w:num w:numId="19">
    <w:abstractNumId w:val="13"/>
  </w:num>
  <w:num w:numId="20">
    <w:abstractNumId w:val="32"/>
  </w:num>
  <w:num w:numId="21">
    <w:abstractNumId w:val="26"/>
  </w:num>
  <w:num w:numId="22">
    <w:abstractNumId w:val="46"/>
  </w:num>
  <w:num w:numId="23">
    <w:abstractNumId w:val="12"/>
  </w:num>
  <w:num w:numId="24">
    <w:abstractNumId w:val="42"/>
  </w:num>
  <w:num w:numId="25">
    <w:abstractNumId w:val="34"/>
  </w:num>
  <w:num w:numId="26">
    <w:abstractNumId w:val="9"/>
  </w:num>
  <w:num w:numId="27">
    <w:abstractNumId w:val="40"/>
  </w:num>
  <w:num w:numId="28">
    <w:abstractNumId w:val="29"/>
  </w:num>
  <w:num w:numId="29">
    <w:abstractNumId w:val="7"/>
  </w:num>
  <w:num w:numId="30">
    <w:abstractNumId w:val="37"/>
  </w:num>
  <w:num w:numId="31">
    <w:abstractNumId w:val="20"/>
  </w:num>
  <w:num w:numId="32">
    <w:abstractNumId w:val="18"/>
  </w:num>
  <w:num w:numId="33">
    <w:abstractNumId w:val="6"/>
  </w:num>
  <w:num w:numId="34">
    <w:abstractNumId w:val="45"/>
  </w:num>
  <w:num w:numId="35">
    <w:abstractNumId w:val="14"/>
  </w:num>
  <w:num w:numId="36">
    <w:abstractNumId w:val="41"/>
  </w:num>
  <w:num w:numId="37">
    <w:abstractNumId w:val="43"/>
  </w:num>
  <w:num w:numId="38">
    <w:abstractNumId w:val="10"/>
  </w:num>
  <w:num w:numId="39">
    <w:abstractNumId w:val="11"/>
  </w:num>
  <w:num w:numId="40">
    <w:abstractNumId w:val="27"/>
  </w:num>
  <w:num w:numId="41">
    <w:abstractNumId w:val="44"/>
  </w:num>
  <w:num w:numId="42">
    <w:abstractNumId w:val="38"/>
  </w:num>
  <w:num w:numId="43">
    <w:abstractNumId w:val="35"/>
  </w:num>
  <w:num w:numId="44">
    <w:abstractNumId w:val="31"/>
  </w:num>
  <w:num w:numId="45">
    <w:abstractNumId w:val="8"/>
  </w:num>
  <w:num w:numId="46">
    <w:abstractNumId w:val="8"/>
    <w:lvlOverride w:ilvl="0"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0" w:firstLine="0"/>
        </w:pPr>
        <w:rPr>
          <w:rFonts w:hint="default"/>
          <w:b/>
          <w:i w:val="0"/>
          <w:sz w:val="24"/>
          <w:szCs w:val="24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567"/>
          </w:tabs>
          <w:ind w:left="0" w:firstLine="0"/>
        </w:pPr>
        <w:rPr>
          <w:rFonts w:hint="default"/>
          <w:b/>
          <w:sz w:val="24"/>
          <w:szCs w:val="24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567"/>
          </w:tabs>
          <w:ind w:left="0" w:firstLine="0"/>
        </w:pPr>
        <w:rPr>
          <w:rFonts w:hint="default"/>
          <w:b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567"/>
          </w:tabs>
          <w:ind w:left="0" w:firstLine="0"/>
        </w:pPr>
        <w:rPr>
          <w:rFonts w:hint="default"/>
          <w:b/>
          <w:color w:val="auto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567"/>
          </w:tabs>
          <w:ind w:left="0" w:firstLine="0"/>
        </w:pPr>
        <w:rPr>
          <w:rFonts w:hint="default"/>
          <w:b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567"/>
          </w:tabs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567"/>
          </w:tabs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567"/>
          </w:tabs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567"/>
          </w:tabs>
          <w:ind w:left="0" w:firstLine="0"/>
        </w:pPr>
        <w:rPr>
          <w:rFonts w:hint="default"/>
        </w:rPr>
      </w:lvl>
    </w:lvlOverride>
  </w:num>
  <w:num w:numId="47">
    <w:abstractNumId w:val="25"/>
  </w:num>
  <w:num w:numId="4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BAD"/>
    <w:rsid w:val="0000163E"/>
    <w:rsid w:val="00026BC6"/>
    <w:rsid w:val="00030083"/>
    <w:rsid w:val="000454F1"/>
    <w:rsid w:val="00046253"/>
    <w:rsid w:val="00053549"/>
    <w:rsid w:val="000540B0"/>
    <w:rsid w:val="00080529"/>
    <w:rsid w:val="000875E8"/>
    <w:rsid w:val="00096BB9"/>
    <w:rsid w:val="000A2AC8"/>
    <w:rsid w:val="000B273B"/>
    <w:rsid w:val="000B67FE"/>
    <w:rsid w:val="000C1F76"/>
    <w:rsid w:val="000C3EA3"/>
    <w:rsid w:val="000E0326"/>
    <w:rsid w:val="00106237"/>
    <w:rsid w:val="00124BAF"/>
    <w:rsid w:val="00130B31"/>
    <w:rsid w:val="001428D6"/>
    <w:rsid w:val="0017088F"/>
    <w:rsid w:val="00177EAE"/>
    <w:rsid w:val="00190F78"/>
    <w:rsid w:val="00193706"/>
    <w:rsid w:val="001C4ABC"/>
    <w:rsid w:val="001C60B1"/>
    <w:rsid w:val="001C653A"/>
    <w:rsid w:val="001D6F44"/>
    <w:rsid w:val="001E5066"/>
    <w:rsid w:val="001E5D22"/>
    <w:rsid w:val="001E639B"/>
    <w:rsid w:val="001F41B9"/>
    <w:rsid w:val="00200A51"/>
    <w:rsid w:val="00201277"/>
    <w:rsid w:val="00201666"/>
    <w:rsid w:val="0023518D"/>
    <w:rsid w:val="002367C1"/>
    <w:rsid w:val="002374C9"/>
    <w:rsid w:val="00262CD7"/>
    <w:rsid w:val="00272451"/>
    <w:rsid w:val="00273A61"/>
    <w:rsid w:val="00276C2A"/>
    <w:rsid w:val="002772E3"/>
    <w:rsid w:val="002A6EB8"/>
    <w:rsid w:val="002D0CB8"/>
    <w:rsid w:val="002D18EA"/>
    <w:rsid w:val="002E0D57"/>
    <w:rsid w:val="002E24A1"/>
    <w:rsid w:val="002E5D75"/>
    <w:rsid w:val="002F201E"/>
    <w:rsid w:val="002F627A"/>
    <w:rsid w:val="002F711B"/>
    <w:rsid w:val="0030705D"/>
    <w:rsid w:val="003164AE"/>
    <w:rsid w:val="00326994"/>
    <w:rsid w:val="0032786C"/>
    <w:rsid w:val="003307EF"/>
    <w:rsid w:val="00331657"/>
    <w:rsid w:val="00333280"/>
    <w:rsid w:val="0033525F"/>
    <w:rsid w:val="00337F4E"/>
    <w:rsid w:val="00341E8F"/>
    <w:rsid w:val="003461BC"/>
    <w:rsid w:val="0034620B"/>
    <w:rsid w:val="003A4750"/>
    <w:rsid w:val="003B3F4E"/>
    <w:rsid w:val="003C5AD3"/>
    <w:rsid w:val="003E1776"/>
    <w:rsid w:val="003E7F4F"/>
    <w:rsid w:val="004055C8"/>
    <w:rsid w:val="00410A74"/>
    <w:rsid w:val="00422021"/>
    <w:rsid w:val="00427EE5"/>
    <w:rsid w:val="00432231"/>
    <w:rsid w:val="0043275F"/>
    <w:rsid w:val="00443184"/>
    <w:rsid w:val="00443BA1"/>
    <w:rsid w:val="00455BB0"/>
    <w:rsid w:val="0046767E"/>
    <w:rsid w:val="00474A0A"/>
    <w:rsid w:val="004751BA"/>
    <w:rsid w:val="00493583"/>
    <w:rsid w:val="004D20FF"/>
    <w:rsid w:val="004D38F7"/>
    <w:rsid w:val="004F4700"/>
    <w:rsid w:val="004F4BD2"/>
    <w:rsid w:val="00503481"/>
    <w:rsid w:val="00515BB0"/>
    <w:rsid w:val="0053200C"/>
    <w:rsid w:val="00543C81"/>
    <w:rsid w:val="00563272"/>
    <w:rsid w:val="005735D9"/>
    <w:rsid w:val="005905A2"/>
    <w:rsid w:val="005B3EE3"/>
    <w:rsid w:val="005C6CED"/>
    <w:rsid w:val="005D1E49"/>
    <w:rsid w:val="005D5A10"/>
    <w:rsid w:val="005D7594"/>
    <w:rsid w:val="005F03B0"/>
    <w:rsid w:val="005F5C53"/>
    <w:rsid w:val="0060247C"/>
    <w:rsid w:val="00611F46"/>
    <w:rsid w:val="00613765"/>
    <w:rsid w:val="006229FB"/>
    <w:rsid w:val="006414C1"/>
    <w:rsid w:val="00655AE7"/>
    <w:rsid w:val="00686C1F"/>
    <w:rsid w:val="00687A24"/>
    <w:rsid w:val="00691C7C"/>
    <w:rsid w:val="00695347"/>
    <w:rsid w:val="00695E84"/>
    <w:rsid w:val="00697168"/>
    <w:rsid w:val="006A0D1B"/>
    <w:rsid w:val="006A44C6"/>
    <w:rsid w:val="006B0703"/>
    <w:rsid w:val="006B6329"/>
    <w:rsid w:val="006B6C1F"/>
    <w:rsid w:val="006C3F10"/>
    <w:rsid w:val="006D0037"/>
    <w:rsid w:val="006D76A8"/>
    <w:rsid w:val="006E1D6D"/>
    <w:rsid w:val="006E2ED8"/>
    <w:rsid w:val="007028A2"/>
    <w:rsid w:val="0070295D"/>
    <w:rsid w:val="00711991"/>
    <w:rsid w:val="00711B21"/>
    <w:rsid w:val="0072446D"/>
    <w:rsid w:val="00731673"/>
    <w:rsid w:val="00733059"/>
    <w:rsid w:val="007404AF"/>
    <w:rsid w:val="00742C22"/>
    <w:rsid w:val="00744C52"/>
    <w:rsid w:val="007477D0"/>
    <w:rsid w:val="00757F5D"/>
    <w:rsid w:val="007669A6"/>
    <w:rsid w:val="0077316F"/>
    <w:rsid w:val="00780540"/>
    <w:rsid w:val="007909C3"/>
    <w:rsid w:val="007A39FC"/>
    <w:rsid w:val="007C706C"/>
    <w:rsid w:val="007F13A0"/>
    <w:rsid w:val="008014F6"/>
    <w:rsid w:val="00804155"/>
    <w:rsid w:val="0080798B"/>
    <w:rsid w:val="00812433"/>
    <w:rsid w:val="008166BB"/>
    <w:rsid w:val="00826B68"/>
    <w:rsid w:val="00830951"/>
    <w:rsid w:val="00846C73"/>
    <w:rsid w:val="00856AC2"/>
    <w:rsid w:val="00856F68"/>
    <w:rsid w:val="0086446C"/>
    <w:rsid w:val="00883095"/>
    <w:rsid w:val="008907E2"/>
    <w:rsid w:val="00897C47"/>
    <w:rsid w:val="008A5F56"/>
    <w:rsid w:val="008B29E1"/>
    <w:rsid w:val="008B4EBD"/>
    <w:rsid w:val="008C164B"/>
    <w:rsid w:val="008E7F03"/>
    <w:rsid w:val="009122F5"/>
    <w:rsid w:val="00917548"/>
    <w:rsid w:val="0092279C"/>
    <w:rsid w:val="00926CC2"/>
    <w:rsid w:val="00933F7C"/>
    <w:rsid w:val="009365B7"/>
    <w:rsid w:val="009378AB"/>
    <w:rsid w:val="00950217"/>
    <w:rsid w:val="00955299"/>
    <w:rsid w:val="009571B2"/>
    <w:rsid w:val="00985EDD"/>
    <w:rsid w:val="0099039A"/>
    <w:rsid w:val="009A4655"/>
    <w:rsid w:val="009F77B8"/>
    <w:rsid w:val="00A24561"/>
    <w:rsid w:val="00A34FEA"/>
    <w:rsid w:val="00A5756C"/>
    <w:rsid w:val="00A63E2D"/>
    <w:rsid w:val="00A7103E"/>
    <w:rsid w:val="00A81F5C"/>
    <w:rsid w:val="00AA0962"/>
    <w:rsid w:val="00AB09EA"/>
    <w:rsid w:val="00AB51CC"/>
    <w:rsid w:val="00AB54D6"/>
    <w:rsid w:val="00AD4A65"/>
    <w:rsid w:val="00AE0F5C"/>
    <w:rsid w:val="00AF22A7"/>
    <w:rsid w:val="00AF443B"/>
    <w:rsid w:val="00AF699F"/>
    <w:rsid w:val="00B03793"/>
    <w:rsid w:val="00B17A95"/>
    <w:rsid w:val="00B34D08"/>
    <w:rsid w:val="00B4545B"/>
    <w:rsid w:val="00B5125B"/>
    <w:rsid w:val="00B54AA6"/>
    <w:rsid w:val="00B56F52"/>
    <w:rsid w:val="00B60562"/>
    <w:rsid w:val="00B62059"/>
    <w:rsid w:val="00B64BB5"/>
    <w:rsid w:val="00B66F03"/>
    <w:rsid w:val="00B676B8"/>
    <w:rsid w:val="00B80839"/>
    <w:rsid w:val="00B8185D"/>
    <w:rsid w:val="00B8518C"/>
    <w:rsid w:val="00BA4820"/>
    <w:rsid w:val="00BA4CD5"/>
    <w:rsid w:val="00BB5182"/>
    <w:rsid w:val="00BB6094"/>
    <w:rsid w:val="00BC07D8"/>
    <w:rsid w:val="00BD7189"/>
    <w:rsid w:val="00BE09BA"/>
    <w:rsid w:val="00BE5204"/>
    <w:rsid w:val="00C03F94"/>
    <w:rsid w:val="00C04550"/>
    <w:rsid w:val="00C069E4"/>
    <w:rsid w:val="00C10FE4"/>
    <w:rsid w:val="00C1698C"/>
    <w:rsid w:val="00C17F57"/>
    <w:rsid w:val="00C24419"/>
    <w:rsid w:val="00C24C39"/>
    <w:rsid w:val="00C27D96"/>
    <w:rsid w:val="00C30DD5"/>
    <w:rsid w:val="00C42CB6"/>
    <w:rsid w:val="00C53233"/>
    <w:rsid w:val="00C54A57"/>
    <w:rsid w:val="00C565BE"/>
    <w:rsid w:val="00C62536"/>
    <w:rsid w:val="00C70C34"/>
    <w:rsid w:val="00C9040A"/>
    <w:rsid w:val="00C96104"/>
    <w:rsid w:val="00C96D75"/>
    <w:rsid w:val="00CA76F1"/>
    <w:rsid w:val="00CB5478"/>
    <w:rsid w:val="00CE058B"/>
    <w:rsid w:val="00CE0F82"/>
    <w:rsid w:val="00D23B7D"/>
    <w:rsid w:val="00D270CE"/>
    <w:rsid w:val="00D33F17"/>
    <w:rsid w:val="00D41586"/>
    <w:rsid w:val="00D70DF1"/>
    <w:rsid w:val="00D73FBC"/>
    <w:rsid w:val="00D92E4F"/>
    <w:rsid w:val="00DC737B"/>
    <w:rsid w:val="00DE142C"/>
    <w:rsid w:val="00E00D16"/>
    <w:rsid w:val="00E0649A"/>
    <w:rsid w:val="00E07F65"/>
    <w:rsid w:val="00E12EE4"/>
    <w:rsid w:val="00E15FD4"/>
    <w:rsid w:val="00E2255B"/>
    <w:rsid w:val="00E245F0"/>
    <w:rsid w:val="00E257C5"/>
    <w:rsid w:val="00E26286"/>
    <w:rsid w:val="00E36874"/>
    <w:rsid w:val="00E563D9"/>
    <w:rsid w:val="00E646C3"/>
    <w:rsid w:val="00E66EC5"/>
    <w:rsid w:val="00E674D7"/>
    <w:rsid w:val="00E70FA2"/>
    <w:rsid w:val="00E72570"/>
    <w:rsid w:val="00E74AFC"/>
    <w:rsid w:val="00E8180F"/>
    <w:rsid w:val="00E83825"/>
    <w:rsid w:val="00E918E1"/>
    <w:rsid w:val="00E92EA9"/>
    <w:rsid w:val="00E942BF"/>
    <w:rsid w:val="00EB513A"/>
    <w:rsid w:val="00EC3D09"/>
    <w:rsid w:val="00ED4AFA"/>
    <w:rsid w:val="00EE5BAD"/>
    <w:rsid w:val="00EE6FD0"/>
    <w:rsid w:val="00EF0473"/>
    <w:rsid w:val="00EF2949"/>
    <w:rsid w:val="00EF2EBB"/>
    <w:rsid w:val="00F044E4"/>
    <w:rsid w:val="00F10EAD"/>
    <w:rsid w:val="00F20304"/>
    <w:rsid w:val="00F20945"/>
    <w:rsid w:val="00F23BDA"/>
    <w:rsid w:val="00F24902"/>
    <w:rsid w:val="00F26E66"/>
    <w:rsid w:val="00F30242"/>
    <w:rsid w:val="00F30DE9"/>
    <w:rsid w:val="00F56005"/>
    <w:rsid w:val="00F57D0C"/>
    <w:rsid w:val="00F83333"/>
    <w:rsid w:val="00F84E7B"/>
    <w:rsid w:val="00F86380"/>
    <w:rsid w:val="00F97D05"/>
    <w:rsid w:val="00FA4060"/>
    <w:rsid w:val="00FA5F87"/>
    <w:rsid w:val="00FA73CA"/>
    <w:rsid w:val="00FB2C6C"/>
    <w:rsid w:val="00FC6E63"/>
    <w:rsid w:val="00FD300E"/>
    <w:rsid w:val="00FD3B86"/>
    <w:rsid w:val="00FD739B"/>
    <w:rsid w:val="00FD74FA"/>
    <w:rsid w:val="00FE291A"/>
    <w:rsid w:val="00FF0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F30242"/>
    <w:pPr>
      <w:keepNext/>
      <w:autoSpaceDE w:val="0"/>
      <w:autoSpaceDN w:val="0"/>
      <w:adjustRightInd w:val="0"/>
      <w:outlineLvl w:val="0"/>
    </w:pPr>
    <w:rPr>
      <w:b/>
      <w:bCs/>
    </w:rPr>
  </w:style>
  <w:style w:type="paragraph" w:styleId="Balk2">
    <w:name w:val="heading 2"/>
    <w:basedOn w:val="Normal"/>
    <w:next w:val="Normal"/>
    <w:link w:val="Balk2Char"/>
    <w:unhideWhenUsed/>
    <w:qFormat/>
    <w:rsid w:val="000B273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43275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43275F"/>
    <w:rPr>
      <w:sz w:val="24"/>
      <w:szCs w:val="24"/>
    </w:rPr>
  </w:style>
  <w:style w:type="paragraph" w:styleId="Altbilgi">
    <w:name w:val="footer"/>
    <w:basedOn w:val="Normal"/>
    <w:link w:val="AltbilgiChar"/>
    <w:rsid w:val="0043275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43275F"/>
    <w:rPr>
      <w:sz w:val="24"/>
      <w:szCs w:val="24"/>
    </w:rPr>
  </w:style>
  <w:style w:type="paragraph" w:styleId="NormalWeb">
    <w:name w:val="Normal (Web)"/>
    <w:basedOn w:val="Normal"/>
    <w:unhideWhenUsed/>
    <w:rsid w:val="0043275F"/>
    <w:pPr>
      <w:spacing w:before="100" w:beforeAutospacing="1" w:after="100" w:afterAutospacing="1"/>
    </w:pPr>
  </w:style>
  <w:style w:type="character" w:styleId="Gl">
    <w:name w:val="Strong"/>
    <w:qFormat/>
    <w:rsid w:val="0043275F"/>
    <w:rPr>
      <w:b/>
      <w:bCs/>
    </w:rPr>
  </w:style>
  <w:style w:type="character" w:styleId="Kpr">
    <w:name w:val="Hyperlink"/>
    <w:rsid w:val="005F5C53"/>
    <w:rPr>
      <w:color w:val="0000FF"/>
      <w:u w:val="single"/>
    </w:rPr>
  </w:style>
  <w:style w:type="paragraph" w:styleId="BalonMetni">
    <w:name w:val="Balloon Text"/>
    <w:basedOn w:val="Normal"/>
    <w:link w:val="BalonMetniChar"/>
    <w:rsid w:val="000A2AC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0A2AC8"/>
    <w:rPr>
      <w:rFonts w:ascii="Tahoma" w:hAnsi="Tahoma" w:cs="Tahoma"/>
      <w:sz w:val="16"/>
      <w:szCs w:val="16"/>
    </w:rPr>
  </w:style>
  <w:style w:type="character" w:styleId="DipnotBavurusu">
    <w:name w:val="footnote reference"/>
    <w:rsid w:val="008014F6"/>
    <w:rPr>
      <w:sz w:val="20"/>
      <w:vertAlign w:val="superscript"/>
    </w:rPr>
  </w:style>
  <w:style w:type="paragraph" w:styleId="ListeParagraf">
    <w:name w:val="List Paragraph"/>
    <w:basedOn w:val="Normal"/>
    <w:uiPriority w:val="34"/>
    <w:qFormat/>
    <w:rsid w:val="00C30D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kirmizi">
    <w:name w:val="kirmizi"/>
    <w:basedOn w:val="VarsaylanParagrafYazTipi"/>
    <w:rsid w:val="00C30DD5"/>
  </w:style>
  <w:style w:type="character" w:customStyle="1" w:styleId="menu">
    <w:name w:val="menu"/>
    <w:basedOn w:val="VarsaylanParagrafYazTipi"/>
    <w:rsid w:val="00C30DD5"/>
  </w:style>
  <w:style w:type="character" w:customStyle="1" w:styleId="yazi">
    <w:name w:val="yazi"/>
    <w:basedOn w:val="VarsaylanParagrafYazTipi"/>
    <w:rsid w:val="00C30DD5"/>
  </w:style>
  <w:style w:type="character" w:customStyle="1" w:styleId="Balk1Char">
    <w:name w:val="Başlık 1 Char"/>
    <w:link w:val="Balk1"/>
    <w:rsid w:val="00F30242"/>
    <w:rPr>
      <w:b/>
      <w:bCs/>
      <w:sz w:val="24"/>
      <w:szCs w:val="24"/>
    </w:rPr>
  </w:style>
  <w:style w:type="paragraph" w:styleId="GvdeMetniGirintisi">
    <w:name w:val="Body Text Indent"/>
    <w:basedOn w:val="Normal"/>
    <w:link w:val="GvdeMetniGirintisiChar"/>
    <w:rsid w:val="004055C8"/>
    <w:pPr>
      <w:suppressAutoHyphens/>
      <w:ind w:left="360"/>
    </w:pPr>
    <w:rPr>
      <w:lang w:eastAsia="ar-SA"/>
    </w:rPr>
  </w:style>
  <w:style w:type="character" w:customStyle="1" w:styleId="GvdeMetniGirintisiChar">
    <w:name w:val="Gövde Metni Girintisi Char"/>
    <w:link w:val="GvdeMetniGirintisi"/>
    <w:rsid w:val="004055C8"/>
    <w:rPr>
      <w:sz w:val="24"/>
      <w:szCs w:val="24"/>
      <w:lang w:eastAsia="ar-SA"/>
    </w:rPr>
  </w:style>
  <w:style w:type="table" w:styleId="TabloKlavuzu">
    <w:name w:val="Table Grid"/>
    <w:basedOn w:val="NormalTablo"/>
    <w:uiPriority w:val="59"/>
    <w:rsid w:val="00CB547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cayt-misspell">
    <w:name w:val="scayt-misspell"/>
    <w:basedOn w:val="VarsaylanParagrafYazTipi"/>
    <w:rsid w:val="00804155"/>
  </w:style>
  <w:style w:type="paragraph" w:customStyle="1" w:styleId="01-Bodynarrow">
    <w:name w:val="01 - Body (narrow)"/>
    <w:basedOn w:val="Normal"/>
    <w:rsid w:val="00080529"/>
    <w:pPr>
      <w:keepLines/>
      <w:spacing w:after="120" w:line="250" w:lineRule="atLeast"/>
      <w:ind w:right="3240"/>
    </w:pPr>
    <w:rPr>
      <w:rFonts w:ascii="Arial" w:hAnsi="Arial"/>
      <w:snapToGrid w:val="0"/>
      <w:sz w:val="20"/>
      <w:szCs w:val="20"/>
      <w:lang w:val="en-US" w:eastAsia="en-US"/>
    </w:rPr>
  </w:style>
  <w:style w:type="paragraph" w:styleId="GvdeMetni">
    <w:name w:val="Body Text"/>
    <w:basedOn w:val="Normal"/>
    <w:link w:val="GvdeMetniChar"/>
    <w:rsid w:val="00926CC2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926CC2"/>
    <w:rPr>
      <w:sz w:val="24"/>
      <w:szCs w:val="24"/>
    </w:rPr>
  </w:style>
  <w:style w:type="character" w:customStyle="1" w:styleId="Balk2Char">
    <w:name w:val="Başlık 2 Char"/>
    <w:basedOn w:val="VarsaylanParagrafYazTipi"/>
    <w:link w:val="Balk2"/>
    <w:rsid w:val="000B27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F30242"/>
    <w:pPr>
      <w:keepNext/>
      <w:autoSpaceDE w:val="0"/>
      <w:autoSpaceDN w:val="0"/>
      <w:adjustRightInd w:val="0"/>
      <w:outlineLvl w:val="0"/>
    </w:pPr>
    <w:rPr>
      <w:b/>
      <w:bCs/>
    </w:rPr>
  </w:style>
  <w:style w:type="paragraph" w:styleId="Balk2">
    <w:name w:val="heading 2"/>
    <w:basedOn w:val="Normal"/>
    <w:next w:val="Normal"/>
    <w:link w:val="Balk2Char"/>
    <w:unhideWhenUsed/>
    <w:qFormat/>
    <w:rsid w:val="000B273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43275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43275F"/>
    <w:rPr>
      <w:sz w:val="24"/>
      <w:szCs w:val="24"/>
    </w:rPr>
  </w:style>
  <w:style w:type="paragraph" w:styleId="Altbilgi">
    <w:name w:val="footer"/>
    <w:basedOn w:val="Normal"/>
    <w:link w:val="AltbilgiChar"/>
    <w:rsid w:val="0043275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43275F"/>
    <w:rPr>
      <w:sz w:val="24"/>
      <w:szCs w:val="24"/>
    </w:rPr>
  </w:style>
  <w:style w:type="paragraph" w:styleId="NormalWeb">
    <w:name w:val="Normal (Web)"/>
    <w:basedOn w:val="Normal"/>
    <w:unhideWhenUsed/>
    <w:rsid w:val="0043275F"/>
    <w:pPr>
      <w:spacing w:before="100" w:beforeAutospacing="1" w:after="100" w:afterAutospacing="1"/>
    </w:pPr>
  </w:style>
  <w:style w:type="character" w:styleId="Gl">
    <w:name w:val="Strong"/>
    <w:qFormat/>
    <w:rsid w:val="0043275F"/>
    <w:rPr>
      <w:b/>
      <w:bCs/>
    </w:rPr>
  </w:style>
  <w:style w:type="character" w:styleId="Kpr">
    <w:name w:val="Hyperlink"/>
    <w:rsid w:val="005F5C53"/>
    <w:rPr>
      <w:color w:val="0000FF"/>
      <w:u w:val="single"/>
    </w:rPr>
  </w:style>
  <w:style w:type="paragraph" w:styleId="BalonMetni">
    <w:name w:val="Balloon Text"/>
    <w:basedOn w:val="Normal"/>
    <w:link w:val="BalonMetniChar"/>
    <w:rsid w:val="000A2AC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0A2AC8"/>
    <w:rPr>
      <w:rFonts w:ascii="Tahoma" w:hAnsi="Tahoma" w:cs="Tahoma"/>
      <w:sz w:val="16"/>
      <w:szCs w:val="16"/>
    </w:rPr>
  </w:style>
  <w:style w:type="character" w:styleId="DipnotBavurusu">
    <w:name w:val="footnote reference"/>
    <w:rsid w:val="008014F6"/>
    <w:rPr>
      <w:sz w:val="20"/>
      <w:vertAlign w:val="superscript"/>
    </w:rPr>
  </w:style>
  <w:style w:type="paragraph" w:styleId="ListeParagraf">
    <w:name w:val="List Paragraph"/>
    <w:basedOn w:val="Normal"/>
    <w:uiPriority w:val="34"/>
    <w:qFormat/>
    <w:rsid w:val="00C30D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kirmizi">
    <w:name w:val="kirmizi"/>
    <w:basedOn w:val="VarsaylanParagrafYazTipi"/>
    <w:rsid w:val="00C30DD5"/>
  </w:style>
  <w:style w:type="character" w:customStyle="1" w:styleId="menu">
    <w:name w:val="menu"/>
    <w:basedOn w:val="VarsaylanParagrafYazTipi"/>
    <w:rsid w:val="00C30DD5"/>
  </w:style>
  <w:style w:type="character" w:customStyle="1" w:styleId="yazi">
    <w:name w:val="yazi"/>
    <w:basedOn w:val="VarsaylanParagrafYazTipi"/>
    <w:rsid w:val="00C30DD5"/>
  </w:style>
  <w:style w:type="character" w:customStyle="1" w:styleId="Balk1Char">
    <w:name w:val="Başlık 1 Char"/>
    <w:link w:val="Balk1"/>
    <w:rsid w:val="00F30242"/>
    <w:rPr>
      <w:b/>
      <w:bCs/>
      <w:sz w:val="24"/>
      <w:szCs w:val="24"/>
    </w:rPr>
  </w:style>
  <w:style w:type="paragraph" w:styleId="GvdeMetniGirintisi">
    <w:name w:val="Body Text Indent"/>
    <w:basedOn w:val="Normal"/>
    <w:link w:val="GvdeMetniGirintisiChar"/>
    <w:rsid w:val="004055C8"/>
    <w:pPr>
      <w:suppressAutoHyphens/>
      <w:ind w:left="360"/>
    </w:pPr>
    <w:rPr>
      <w:lang w:eastAsia="ar-SA"/>
    </w:rPr>
  </w:style>
  <w:style w:type="character" w:customStyle="1" w:styleId="GvdeMetniGirintisiChar">
    <w:name w:val="Gövde Metni Girintisi Char"/>
    <w:link w:val="GvdeMetniGirintisi"/>
    <w:rsid w:val="004055C8"/>
    <w:rPr>
      <w:sz w:val="24"/>
      <w:szCs w:val="24"/>
      <w:lang w:eastAsia="ar-SA"/>
    </w:rPr>
  </w:style>
  <w:style w:type="table" w:styleId="TabloKlavuzu">
    <w:name w:val="Table Grid"/>
    <w:basedOn w:val="NormalTablo"/>
    <w:uiPriority w:val="59"/>
    <w:rsid w:val="00CB547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cayt-misspell">
    <w:name w:val="scayt-misspell"/>
    <w:basedOn w:val="VarsaylanParagrafYazTipi"/>
    <w:rsid w:val="00804155"/>
  </w:style>
  <w:style w:type="paragraph" w:customStyle="1" w:styleId="01-Bodynarrow">
    <w:name w:val="01 - Body (narrow)"/>
    <w:basedOn w:val="Normal"/>
    <w:rsid w:val="00080529"/>
    <w:pPr>
      <w:keepLines/>
      <w:spacing w:after="120" w:line="250" w:lineRule="atLeast"/>
      <w:ind w:right="3240"/>
    </w:pPr>
    <w:rPr>
      <w:rFonts w:ascii="Arial" w:hAnsi="Arial"/>
      <w:snapToGrid w:val="0"/>
      <w:sz w:val="20"/>
      <w:szCs w:val="20"/>
      <w:lang w:val="en-US" w:eastAsia="en-US"/>
    </w:rPr>
  </w:style>
  <w:style w:type="paragraph" w:styleId="GvdeMetni">
    <w:name w:val="Body Text"/>
    <w:basedOn w:val="Normal"/>
    <w:link w:val="GvdeMetniChar"/>
    <w:rsid w:val="00926CC2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926CC2"/>
    <w:rPr>
      <w:sz w:val="24"/>
      <w:szCs w:val="24"/>
    </w:rPr>
  </w:style>
  <w:style w:type="character" w:customStyle="1" w:styleId="Balk2Char">
    <w:name w:val="Başlık 2 Char"/>
    <w:basedOn w:val="VarsaylanParagrafYazTipi"/>
    <w:link w:val="Balk2"/>
    <w:rsid w:val="000B27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3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720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zafer can</cp:lastModifiedBy>
  <cp:revision>16</cp:revision>
  <cp:lastPrinted>2012-04-03T10:55:00Z</cp:lastPrinted>
  <dcterms:created xsi:type="dcterms:W3CDTF">2017-12-15T07:13:00Z</dcterms:created>
  <dcterms:modified xsi:type="dcterms:W3CDTF">2018-07-03T11:29:00Z</dcterms:modified>
</cp:coreProperties>
</file>