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1903"/>
        <w:gridCol w:w="2288"/>
        <w:gridCol w:w="263"/>
        <w:gridCol w:w="2642"/>
      </w:tblGrid>
      <w:tr w:rsidR="0070295D" w:rsidRPr="00F26E66">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926CC2" w:rsidP="0070295D">
            <w:pPr>
              <w:spacing w:line="276" w:lineRule="auto"/>
              <w:jc w:val="right"/>
              <w:rPr>
                <w:rFonts w:ascii="Verdana" w:hAnsi="Verdana"/>
                <w:sz w:val="16"/>
                <w:szCs w:val="16"/>
              </w:rPr>
            </w:pPr>
            <w:r>
              <w:rPr>
                <w:rFonts w:ascii="Verdana" w:hAnsi="Verdana"/>
                <w:noProof/>
                <w:sz w:val="16"/>
                <w:szCs w:val="16"/>
              </w:rPr>
              <w:drawing>
                <wp:anchor distT="0" distB="0" distL="114300" distR="114300" simplePos="0" relativeHeight="251657728" behindDoc="1" locked="0" layoutInCell="1" allowOverlap="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8"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B273B">
            <w:pPr>
              <w:spacing w:line="276" w:lineRule="auto"/>
              <w:rPr>
                <w:rFonts w:ascii="Verdana" w:hAnsi="Verdana"/>
                <w:sz w:val="16"/>
                <w:szCs w:val="16"/>
              </w:rPr>
            </w:pPr>
            <w:r>
              <w:rPr>
                <w:rFonts w:ascii="Verdana" w:hAnsi="Verdana"/>
                <w:sz w:val="16"/>
                <w:szCs w:val="16"/>
              </w:rPr>
              <w:t>201</w:t>
            </w:r>
            <w:r w:rsidR="000B273B">
              <w:rPr>
                <w:rFonts w:ascii="Verdana" w:hAnsi="Verdana"/>
                <w:sz w:val="16"/>
                <w:szCs w:val="16"/>
              </w:rPr>
              <w:t>6</w:t>
            </w:r>
            <w:r>
              <w:rPr>
                <w:rFonts w:ascii="Verdana" w:hAnsi="Verdana"/>
                <w:sz w:val="16"/>
                <w:szCs w:val="16"/>
              </w:rPr>
              <w:t>-</w:t>
            </w:r>
            <w:r w:rsidR="000B273B">
              <w:rPr>
                <w:rFonts w:ascii="Verdana" w:hAnsi="Verdana"/>
                <w:sz w:val="16"/>
                <w:szCs w:val="16"/>
              </w:rPr>
              <w:t>2</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İlke ACAR</w:t>
            </w: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294 0</w:t>
            </w:r>
            <w:r w:rsidR="00F10EAD">
              <w:rPr>
                <w:rFonts w:ascii="Verdana" w:hAnsi="Verdana"/>
                <w:sz w:val="16"/>
                <w:szCs w:val="16"/>
              </w:rPr>
              <w:t>0</w:t>
            </w:r>
            <w:r>
              <w:rPr>
                <w:rFonts w:ascii="Verdana" w:hAnsi="Verdana"/>
                <w:sz w:val="16"/>
                <w:szCs w:val="16"/>
              </w:rPr>
              <w:t xml:space="preserve"> </w:t>
            </w:r>
            <w:r w:rsidR="00F10EAD">
              <w:rPr>
                <w:rFonts w:ascii="Verdana" w:hAnsi="Verdana"/>
                <w:sz w:val="16"/>
                <w:szCs w:val="16"/>
              </w:rPr>
              <w:t>09</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E-mail</w:t>
            </w:r>
            <w:r w:rsidR="00B66F03">
              <w:rPr>
                <w:rFonts w:ascii="Verdana" w:hAnsi="Verdana"/>
                <w:sz w:val="16"/>
                <w:szCs w:val="16"/>
              </w:rPr>
              <w:t>:</w:t>
            </w:r>
            <w:r w:rsidR="00F10EAD">
              <w:rPr>
                <w:rFonts w:ascii="Verdana" w:hAnsi="Verdana"/>
                <w:sz w:val="16"/>
                <w:szCs w:val="16"/>
              </w:rPr>
              <w:t>ailke</w:t>
            </w:r>
            <w:r w:rsidR="00B66F03">
              <w:rPr>
                <w:rFonts w:ascii="Verdana" w:hAnsi="Verdana"/>
                <w:sz w:val="16"/>
                <w:szCs w:val="16"/>
              </w:rPr>
              <w:t>@uludag.edu.tr</w:t>
            </w:r>
            <w:proofErr w:type="spellEnd"/>
          </w:p>
        </w:tc>
      </w:tr>
    </w:tbl>
    <w:p w:rsidR="00EE5BAD" w:rsidRPr="00F26E66" w:rsidRDefault="00EE5BAD">
      <w:pPr>
        <w:rPr>
          <w:rFonts w:ascii="Verdana" w:hAnsi="Verdana"/>
        </w:rPr>
      </w:pPr>
    </w:p>
    <w:tbl>
      <w:tblPr>
        <w:tblW w:w="0" w:type="auto"/>
        <w:jc w:val="center"/>
        <w:tblInd w:w="1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07EF" w:rsidRPr="00F26E66" w:rsidTr="00080529">
        <w:trPr>
          <w:trHeight w:val="340"/>
          <w:jc w:val="center"/>
        </w:trPr>
        <w:tc>
          <w:tcPr>
            <w:tcW w:w="495" w:type="dxa"/>
            <w:tcBorders>
              <w:top w:val="single" w:sz="12" w:space="0" w:color="auto"/>
              <w:bottom w:val="single" w:sz="8" w:space="0" w:color="auto"/>
              <w:right w:val="single" w:sz="12" w:space="0" w:color="auto"/>
            </w:tcBorders>
            <w:vAlign w:val="center"/>
          </w:tcPr>
          <w:p w:rsidR="003307EF" w:rsidRPr="00AF699F" w:rsidRDefault="003307EF"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bottom"/>
          </w:tcPr>
          <w:p w:rsidR="003307EF" w:rsidRDefault="000B273B" w:rsidP="000B273B">
            <w:pPr>
              <w:tabs>
                <w:tab w:val="left" w:pos="851"/>
              </w:tabs>
              <w:jc w:val="both"/>
              <w:rPr>
                <w:rFonts w:ascii="Verdana" w:hAnsi="Verdana" w:cs="Calibri"/>
                <w:color w:val="000000"/>
                <w:sz w:val="16"/>
                <w:szCs w:val="16"/>
              </w:rPr>
            </w:pPr>
            <w:r>
              <w:rPr>
                <w:rFonts w:ascii="Verdana" w:hAnsi="Verdana" w:cs="Calibri"/>
                <w:color w:val="000000"/>
                <w:sz w:val="16"/>
                <w:szCs w:val="16"/>
              </w:rPr>
              <w:t>Uzaktan Eğitim Sistem desteği alımı</w:t>
            </w:r>
          </w:p>
        </w:tc>
        <w:tc>
          <w:tcPr>
            <w:tcW w:w="2835" w:type="dxa"/>
            <w:tcBorders>
              <w:top w:val="single" w:sz="12" w:space="0" w:color="auto"/>
              <w:left w:val="single" w:sz="12" w:space="0" w:color="auto"/>
              <w:bottom w:val="single" w:sz="8" w:space="0" w:color="auto"/>
              <w:right w:val="single" w:sz="12" w:space="0" w:color="auto"/>
            </w:tcBorders>
            <w:vAlign w:val="center"/>
          </w:tcPr>
          <w:p w:rsidR="003307EF" w:rsidRPr="00F747C5" w:rsidRDefault="003307EF" w:rsidP="00EF2EBB">
            <w:pPr>
              <w:rPr>
                <w:sz w:val="20"/>
                <w:szCs w:val="20"/>
              </w:rPr>
            </w:pPr>
          </w:p>
        </w:tc>
        <w:tc>
          <w:tcPr>
            <w:tcW w:w="1220" w:type="dxa"/>
            <w:tcBorders>
              <w:top w:val="single" w:sz="12" w:space="0" w:color="auto"/>
              <w:left w:val="single" w:sz="12" w:space="0" w:color="auto"/>
            </w:tcBorders>
            <w:vAlign w:val="center"/>
          </w:tcPr>
          <w:p w:rsidR="003307EF" w:rsidRPr="00F26E66" w:rsidRDefault="000B273B" w:rsidP="003307EF">
            <w:pPr>
              <w:jc w:val="center"/>
              <w:rPr>
                <w:rFonts w:ascii="Verdana" w:hAnsi="Verdana"/>
                <w:sz w:val="16"/>
                <w:szCs w:val="16"/>
              </w:rPr>
            </w:pPr>
            <w:r>
              <w:rPr>
                <w:rFonts w:ascii="Verdana" w:hAnsi="Verdana"/>
                <w:sz w:val="16"/>
                <w:szCs w:val="16"/>
              </w:rPr>
              <w:t>1 Adet</w:t>
            </w:r>
          </w:p>
        </w:tc>
      </w:tr>
      <w:tr w:rsidR="003307EF"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3307EF" w:rsidRPr="00AF699F" w:rsidRDefault="003307EF"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bottom"/>
          </w:tcPr>
          <w:p w:rsidR="003307EF" w:rsidRDefault="003307EF">
            <w:pPr>
              <w:jc w:val="both"/>
              <w:rPr>
                <w:rFonts w:ascii="Verdana" w:hAnsi="Verdana" w:cs="Calibri"/>
                <w:color w:val="000000"/>
                <w:sz w:val="16"/>
                <w:szCs w:val="16"/>
              </w:rPr>
            </w:pPr>
          </w:p>
        </w:tc>
        <w:tc>
          <w:tcPr>
            <w:tcW w:w="2835" w:type="dxa"/>
            <w:tcBorders>
              <w:top w:val="single" w:sz="8" w:space="0" w:color="auto"/>
              <w:left w:val="single" w:sz="12" w:space="0" w:color="auto"/>
              <w:bottom w:val="single" w:sz="8" w:space="0" w:color="auto"/>
              <w:right w:val="single" w:sz="12" w:space="0" w:color="auto"/>
            </w:tcBorders>
            <w:vAlign w:val="center"/>
          </w:tcPr>
          <w:p w:rsidR="003307EF" w:rsidRPr="00F747C5" w:rsidRDefault="003307EF" w:rsidP="00EF2EBB">
            <w:pPr>
              <w:rPr>
                <w:sz w:val="20"/>
                <w:szCs w:val="20"/>
              </w:rPr>
            </w:pPr>
          </w:p>
        </w:tc>
        <w:tc>
          <w:tcPr>
            <w:tcW w:w="1220" w:type="dxa"/>
            <w:tcBorders>
              <w:left w:val="single" w:sz="12" w:space="0" w:color="auto"/>
            </w:tcBorders>
            <w:vAlign w:val="center"/>
          </w:tcPr>
          <w:p w:rsidR="003307EF" w:rsidRPr="00F26E66" w:rsidRDefault="003307EF" w:rsidP="003307EF">
            <w:pPr>
              <w:jc w:val="center"/>
              <w:rPr>
                <w:rFonts w:ascii="Verdana" w:hAnsi="Verdana"/>
                <w:sz w:val="16"/>
                <w:szCs w:val="16"/>
              </w:rPr>
            </w:pPr>
          </w:p>
        </w:tc>
      </w:tr>
      <w:tr w:rsidR="00C9040A" w:rsidRPr="00F26E66" w:rsidTr="00FC79C0">
        <w:trPr>
          <w:trHeight w:val="340"/>
          <w:jc w:val="center"/>
        </w:trPr>
        <w:tc>
          <w:tcPr>
            <w:tcW w:w="495" w:type="dxa"/>
            <w:tcBorders>
              <w:top w:val="single" w:sz="8" w:space="0" w:color="auto"/>
              <w:bottom w:val="single" w:sz="8" w:space="0" w:color="auto"/>
              <w:right w:val="single" w:sz="12" w:space="0" w:color="auto"/>
            </w:tcBorders>
            <w:vAlign w:val="center"/>
          </w:tcPr>
          <w:p w:rsidR="00C9040A" w:rsidRPr="00AF699F" w:rsidRDefault="00C9040A"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bottom"/>
          </w:tcPr>
          <w:p w:rsidR="00C9040A" w:rsidRDefault="00C9040A">
            <w:pPr>
              <w:rPr>
                <w:rFonts w:ascii="Verdana" w:hAnsi="Verdana" w:cs="Calibri"/>
                <w:color w:val="000000"/>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C9040A" w:rsidRDefault="00C9040A"/>
        </w:tc>
        <w:tc>
          <w:tcPr>
            <w:tcW w:w="1220"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79C0">
        <w:trPr>
          <w:trHeight w:val="340"/>
          <w:jc w:val="center"/>
        </w:trPr>
        <w:tc>
          <w:tcPr>
            <w:tcW w:w="495" w:type="dxa"/>
            <w:tcBorders>
              <w:top w:val="single" w:sz="8" w:space="0" w:color="auto"/>
              <w:bottom w:val="single" w:sz="8" w:space="0" w:color="auto"/>
              <w:right w:val="single" w:sz="12" w:space="0" w:color="auto"/>
            </w:tcBorders>
            <w:vAlign w:val="center"/>
          </w:tcPr>
          <w:p w:rsidR="00C9040A" w:rsidRPr="00AF699F" w:rsidRDefault="00C9040A"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C9040A" w:rsidRDefault="00C9040A"/>
        </w:tc>
        <w:tc>
          <w:tcPr>
            <w:tcW w:w="1220"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540CEB">
        <w:trPr>
          <w:trHeight w:val="340"/>
          <w:jc w:val="center"/>
        </w:trPr>
        <w:tc>
          <w:tcPr>
            <w:tcW w:w="8679" w:type="dxa"/>
            <w:gridSpan w:val="4"/>
            <w:tcBorders>
              <w:top w:val="single" w:sz="8" w:space="0" w:color="auto"/>
              <w:bottom w:val="single" w:sz="8" w:space="0" w:color="auto"/>
            </w:tcBorders>
            <w:vAlign w:val="center"/>
          </w:tcPr>
          <w:p w:rsidR="00C9040A" w:rsidRPr="00F26E66" w:rsidRDefault="00C9040A" w:rsidP="00C9040A">
            <w:pPr>
              <w:tabs>
                <w:tab w:val="left" w:pos="851"/>
              </w:tabs>
              <w:jc w:val="center"/>
              <w:rPr>
                <w:rFonts w:ascii="Verdana" w:hAnsi="Verdana"/>
                <w:sz w:val="16"/>
                <w:szCs w:val="16"/>
              </w:rPr>
            </w:pPr>
          </w:p>
        </w:tc>
      </w:tr>
      <w:tr w:rsidR="00C9040A"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C9040A" w:rsidRPr="00AF699F" w:rsidRDefault="00C9040A"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C9040A" w:rsidRPr="00F26E66" w:rsidRDefault="00C9040A" w:rsidP="00C9040A">
            <w:pPr>
              <w:tabs>
                <w:tab w:val="left" w:pos="851"/>
              </w:tabs>
              <w:jc w:val="both"/>
              <w:rPr>
                <w:rFonts w:ascii="Verdana" w:hAnsi="Verdana"/>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C9040A" w:rsidRDefault="00C9040A"/>
        </w:tc>
        <w:tc>
          <w:tcPr>
            <w:tcW w:w="1220"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C9040A" w:rsidRPr="00AF699F" w:rsidRDefault="00C9040A"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C9040A" w:rsidRDefault="00C9040A" w:rsidP="00C9040A">
            <w:pPr>
              <w:rPr>
                <w:rFonts w:ascii="Verdana" w:hAnsi="Verdana"/>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C9040A" w:rsidRDefault="00C9040A"/>
        </w:tc>
        <w:tc>
          <w:tcPr>
            <w:tcW w:w="1220" w:type="dxa"/>
            <w:tcBorders>
              <w:left w:val="single" w:sz="12" w:space="0" w:color="auto"/>
            </w:tcBorders>
            <w:vAlign w:val="center"/>
          </w:tcPr>
          <w:p w:rsidR="00C9040A" w:rsidRDefault="00C9040A" w:rsidP="005735D9">
            <w:pPr>
              <w:jc w:val="center"/>
              <w:rPr>
                <w:rFonts w:ascii="Verdana" w:hAnsi="Verdana"/>
                <w:sz w:val="16"/>
                <w:szCs w:val="16"/>
              </w:rPr>
            </w:pPr>
          </w:p>
        </w:tc>
      </w:tr>
      <w:tr w:rsidR="00080529"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080529" w:rsidRPr="00AF699F" w:rsidRDefault="00080529"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080529" w:rsidRDefault="00080529" w:rsidP="005735D9">
            <w:pPr>
              <w:rPr>
                <w:rFonts w:ascii="Verdana" w:hAnsi="Verdana"/>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080529" w:rsidRPr="00534431" w:rsidRDefault="00080529" w:rsidP="005735D9">
            <w:pPr>
              <w:jc w:val="center"/>
              <w:rPr>
                <w:rFonts w:ascii="Verdana" w:hAnsi="Verdana"/>
                <w:sz w:val="16"/>
                <w:szCs w:val="16"/>
              </w:rPr>
            </w:pPr>
          </w:p>
        </w:tc>
        <w:tc>
          <w:tcPr>
            <w:tcW w:w="1220" w:type="dxa"/>
            <w:tcBorders>
              <w:left w:val="single" w:sz="12" w:space="0" w:color="auto"/>
            </w:tcBorders>
            <w:vAlign w:val="center"/>
          </w:tcPr>
          <w:p w:rsidR="00080529" w:rsidRPr="00F26E66" w:rsidRDefault="00080529" w:rsidP="005735D9">
            <w:pPr>
              <w:jc w:val="center"/>
              <w:rPr>
                <w:rFonts w:ascii="Verdana" w:hAnsi="Verdana"/>
                <w:sz w:val="16"/>
                <w:szCs w:val="16"/>
              </w:rPr>
            </w:pPr>
          </w:p>
        </w:tc>
      </w:tr>
      <w:tr w:rsidR="00080529"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080529" w:rsidRPr="00AF699F" w:rsidRDefault="00080529"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080529" w:rsidRDefault="00080529" w:rsidP="005735D9">
            <w:pPr>
              <w:rPr>
                <w:rFonts w:ascii="Verdana" w:hAnsi="Verdana"/>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080529" w:rsidRDefault="00080529" w:rsidP="005735D9">
            <w:pPr>
              <w:jc w:val="center"/>
            </w:pPr>
          </w:p>
        </w:tc>
        <w:tc>
          <w:tcPr>
            <w:tcW w:w="1220" w:type="dxa"/>
            <w:tcBorders>
              <w:left w:val="single" w:sz="12" w:space="0" w:color="auto"/>
            </w:tcBorders>
            <w:vAlign w:val="center"/>
          </w:tcPr>
          <w:p w:rsidR="00080529" w:rsidRPr="00F26E66" w:rsidRDefault="00080529" w:rsidP="005735D9">
            <w:pPr>
              <w:jc w:val="center"/>
              <w:rPr>
                <w:rFonts w:ascii="Verdana" w:hAnsi="Verdana"/>
                <w:sz w:val="16"/>
                <w:szCs w:val="16"/>
              </w:rPr>
            </w:pPr>
          </w:p>
        </w:tc>
      </w:tr>
      <w:tr w:rsidR="00080529"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080529" w:rsidRPr="00AF699F" w:rsidRDefault="00080529"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080529" w:rsidRDefault="00080529" w:rsidP="005735D9">
            <w:pPr>
              <w:rPr>
                <w:rFonts w:ascii="Verdana" w:hAnsi="Verdana"/>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080529" w:rsidRDefault="00080529" w:rsidP="005735D9">
            <w:pPr>
              <w:jc w:val="center"/>
            </w:pPr>
          </w:p>
        </w:tc>
        <w:tc>
          <w:tcPr>
            <w:tcW w:w="1220" w:type="dxa"/>
            <w:tcBorders>
              <w:left w:val="single" w:sz="12" w:space="0" w:color="auto"/>
            </w:tcBorders>
            <w:vAlign w:val="center"/>
          </w:tcPr>
          <w:p w:rsidR="00080529" w:rsidRPr="00F26E66" w:rsidRDefault="00080529" w:rsidP="005735D9">
            <w:pPr>
              <w:jc w:val="center"/>
              <w:rPr>
                <w:rFonts w:ascii="Verdana" w:hAnsi="Verdana"/>
                <w:sz w:val="16"/>
                <w:szCs w:val="16"/>
              </w:rPr>
            </w:pPr>
          </w:p>
        </w:tc>
      </w:tr>
      <w:tr w:rsidR="00080529"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080529" w:rsidRPr="00AF699F" w:rsidRDefault="00080529" w:rsidP="00FA5F87">
            <w:pPr>
              <w:jc w:val="center"/>
              <w:rPr>
                <w:rFonts w:ascii="Verdana" w:hAnsi="Verdana"/>
                <w:b/>
                <w:sz w:val="16"/>
                <w:szCs w:val="16"/>
              </w:rPr>
            </w:pPr>
            <w:r>
              <w:rPr>
                <w:rFonts w:ascii="Verdana" w:hAnsi="Verdana"/>
                <w:b/>
                <w:sz w:val="16"/>
                <w:szCs w:val="16"/>
              </w:rPr>
              <w:t>10-</w:t>
            </w:r>
          </w:p>
        </w:tc>
        <w:tc>
          <w:tcPr>
            <w:tcW w:w="4129" w:type="dxa"/>
            <w:tcBorders>
              <w:left w:val="single" w:sz="12" w:space="0" w:color="auto"/>
              <w:right w:val="single" w:sz="12" w:space="0" w:color="auto"/>
            </w:tcBorders>
            <w:vAlign w:val="center"/>
          </w:tcPr>
          <w:p w:rsidR="00080529" w:rsidRDefault="00080529" w:rsidP="005735D9">
            <w:pPr>
              <w:rPr>
                <w:rFonts w:ascii="Verdana" w:hAnsi="Verdana"/>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080529" w:rsidRDefault="00080529" w:rsidP="005735D9">
            <w:pPr>
              <w:jc w:val="center"/>
            </w:pPr>
          </w:p>
        </w:tc>
        <w:tc>
          <w:tcPr>
            <w:tcW w:w="1220" w:type="dxa"/>
            <w:tcBorders>
              <w:left w:val="single" w:sz="12" w:space="0" w:color="auto"/>
            </w:tcBorders>
            <w:vAlign w:val="center"/>
          </w:tcPr>
          <w:p w:rsidR="00080529" w:rsidRPr="00F26E66" w:rsidRDefault="00080529" w:rsidP="005735D9">
            <w:pPr>
              <w:jc w:val="center"/>
              <w:rPr>
                <w:rFonts w:ascii="Verdana" w:hAnsi="Verdana"/>
                <w:sz w:val="16"/>
                <w:szCs w:val="16"/>
              </w:rPr>
            </w:pPr>
          </w:p>
        </w:tc>
      </w:tr>
    </w:tbl>
    <w:p w:rsidR="00AF22A7" w:rsidRPr="00F26E66" w:rsidRDefault="00AF22A7">
      <w:pPr>
        <w:rPr>
          <w:rFonts w:ascii="Verdana" w:hAnsi="Verdana"/>
        </w:rPr>
      </w:pPr>
    </w:p>
    <w:p w:rsidR="00EE5BAD" w:rsidRPr="00F26E66" w:rsidRDefault="005905A2" w:rsidP="005905A2">
      <w:pPr>
        <w:tabs>
          <w:tab w:val="left" w:pos="6780"/>
        </w:tabs>
        <w:rPr>
          <w:rFonts w:ascii="Verdana" w:hAnsi="Verdana"/>
        </w:rPr>
      </w:pPr>
      <w:r>
        <w:rPr>
          <w:rFonts w:ascii="Verdana" w:hAnsi="Verdana"/>
        </w:rPr>
        <w:tab/>
      </w:r>
    </w:p>
    <w:p w:rsidR="00EE5BAD" w:rsidRPr="0046767E" w:rsidRDefault="00E12EE4" w:rsidP="001F41B9">
      <w:pPr>
        <w:spacing w:line="276" w:lineRule="auto"/>
        <w:jc w:val="both"/>
        <w:rPr>
          <w:rFonts w:ascii="Verdana" w:hAnsi="Verdana"/>
          <w:sz w:val="18"/>
          <w:szCs w:val="18"/>
        </w:rPr>
      </w:pPr>
      <w:r>
        <w:rPr>
          <w:rFonts w:ascii="Verdana" w:hAnsi="Verdana"/>
          <w:b/>
          <w:sz w:val="18"/>
          <w:szCs w:val="18"/>
        </w:rPr>
        <w:t>Üniversitemiz Bilgi İşlem Daire Başkanlığı bünyesindeki Sistem Odasına alınacak Yükseltilmiş Döşeme Sistemi</w:t>
      </w:r>
      <w:r w:rsidR="00C9040A" w:rsidRPr="00C9040A">
        <w:rPr>
          <w:rFonts w:ascii="Verdana" w:hAnsi="Verdana"/>
          <w:sz w:val="18"/>
          <w:szCs w:val="18"/>
        </w:rPr>
        <w:t xml:space="preserve"> </w:t>
      </w:r>
      <w:r w:rsidR="001F41B9" w:rsidRPr="00C9040A">
        <w:rPr>
          <w:rFonts w:ascii="Verdana" w:hAnsi="Verdana"/>
          <w:sz w:val="18"/>
          <w:szCs w:val="18"/>
        </w:rPr>
        <w:t xml:space="preserve">için teklifler </w:t>
      </w:r>
      <w:proofErr w:type="gramStart"/>
      <w:r w:rsidR="000B273B" w:rsidRPr="000B273B">
        <w:rPr>
          <w:rFonts w:ascii="Verdana" w:hAnsi="Verdana"/>
          <w:b/>
          <w:sz w:val="18"/>
          <w:szCs w:val="18"/>
        </w:rPr>
        <w:t>09</w:t>
      </w:r>
      <w:r w:rsidR="000B273B">
        <w:rPr>
          <w:rFonts w:ascii="Verdana" w:hAnsi="Verdana"/>
          <w:b/>
          <w:sz w:val="18"/>
          <w:szCs w:val="18"/>
        </w:rPr>
        <w:t>/12</w:t>
      </w:r>
      <w:r w:rsidR="001F41B9" w:rsidRPr="00C9040A">
        <w:rPr>
          <w:rFonts w:ascii="Verdana" w:hAnsi="Verdana"/>
          <w:b/>
          <w:sz w:val="18"/>
          <w:szCs w:val="18"/>
        </w:rPr>
        <w:t>/</w:t>
      </w:r>
      <w:r w:rsidR="00EE5BAD" w:rsidRPr="00C9040A">
        <w:rPr>
          <w:rFonts w:ascii="Verdana" w:hAnsi="Verdana"/>
          <w:b/>
          <w:sz w:val="18"/>
          <w:szCs w:val="18"/>
        </w:rPr>
        <w:t>20</w:t>
      </w:r>
      <w:r w:rsidR="00515BB0" w:rsidRPr="00C9040A">
        <w:rPr>
          <w:rFonts w:ascii="Verdana" w:hAnsi="Verdana"/>
          <w:b/>
          <w:sz w:val="18"/>
          <w:szCs w:val="18"/>
        </w:rPr>
        <w:t>1</w:t>
      </w:r>
      <w:r w:rsidR="000B273B">
        <w:rPr>
          <w:rFonts w:ascii="Verdana" w:hAnsi="Verdana"/>
          <w:b/>
          <w:sz w:val="18"/>
          <w:szCs w:val="18"/>
        </w:rPr>
        <w:t>6</w:t>
      </w:r>
      <w:proofErr w:type="gramEnd"/>
      <w:r w:rsidR="00422021" w:rsidRPr="00C9040A">
        <w:rPr>
          <w:rFonts w:ascii="Verdana" w:hAnsi="Verdana"/>
          <w:sz w:val="18"/>
          <w:szCs w:val="18"/>
        </w:rPr>
        <w:t xml:space="preserve"> </w:t>
      </w:r>
      <w:r w:rsidR="00EE5BAD" w:rsidRPr="00C9040A">
        <w:rPr>
          <w:rFonts w:ascii="Verdana" w:hAnsi="Verdana"/>
          <w:sz w:val="18"/>
          <w:szCs w:val="18"/>
        </w:rPr>
        <w:t>tarih ve</w:t>
      </w:r>
      <w:r w:rsidR="00897C47" w:rsidRPr="00C9040A">
        <w:rPr>
          <w:rFonts w:ascii="Verdana" w:hAnsi="Verdana"/>
          <w:sz w:val="18"/>
          <w:szCs w:val="18"/>
        </w:rPr>
        <w:t xml:space="preserve"> </w:t>
      </w:r>
      <w:r w:rsidR="007A39FC" w:rsidRPr="00C9040A">
        <w:rPr>
          <w:rFonts w:ascii="Verdana" w:hAnsi="Verdana"/>
          <w:sz w:val="18"/>
          <w:szCs w:val="18"/>
        </w:rPr>
        <w:t xml:space="preserve">saat </w:t>
      </w:r>
      <w:r w:rsidR="00F83333" w:rsidRPr="00C9040A">
        <w:rPr>
          <w:rFonts w:ascii="Verdana" w:hAnsi="Verdana"/>
          <w:b/>
          <w:sz w:val="18"/>
          <w:szCs w:val="18"/>
        </w:rPr>
        <w:t>17</w:t>
      </w:r>
      <w:r w:rsidR="00812433" w:rsidRPr="00C9040A">
        <w:rPr>
          <w:rFonts w:ascii="Verdana" w:hAnsi="Verdana"/>
          <w:b/>
          <w:sz w:val="18"/>
          <w:szCs w:val="18"/>
        </w:rPr>
        <w:t>:00</w:t>
      </w:r>
      <w:r w:rsidR="00EE5BAD" w:rsidRPr="00C9040A">
        <w:rPr>
          <w:rFonts w:ascii="Verdana" w:hAnsi="Verdana"/>
          <w:sz w:val="18"/>
          <w:szCs w:val="18"/>
        </w:rPr>
        <w:t xml:space="preserve"> </w:t>
      </w:r>
      <w:r w:rsidR="004751BA" w:rsidRPr="00C9040A">
        <w:rPr>
          <w:rFonts w:ascii="Verdana" w:hAnsi="Verdana"/>
          <w:sz w:val="18"/>
          <w:szCs w:val="18"/>
        </w:rPr>
        <w:t>ye</w:t>
      </w:r>
      <w:r w:rsidR="00EE5BAD" w:rsidRPr="00C9040A">
        <w:rPr>
          <w:rFonts w:ascii="Verdana" w:hAnsi="Verdana"/>
          <w:sz w:val="18"/>
          <w:szCs w:val="18"/>
        </w:rPr>
        <w:t xml:space="preserve"> kadar U.Ü. Rektörlüğü </w:t>
      </w:r>
      <w:r w:rsidR="00F10EAD">
        <w:rPr>
          <w:rFonts w:ascii="Verdana" w:hAnsi="Verdana"/>
          <w:sz w:val="18"/>
          <w:szCs w:val="18"/>
        </w:rPr>
        <w:t xml:space="preserve">Bilgi İşlem Daire </w:t>
      </w:r>
      <w:r w:rsidR="00EE5BAD" w:rsidRPr="00C9040A">
        <w:rPr>
          <w:rFonts w:ascii="Verdana" w:hAnsi="Verdana"/>
          <w:sz w:val="18"/>
          <w:szCs w:val="18"/>
        </w:rPr>
        <w:t>Başkanlığı</w:t>
      </w:r>
      <w:r w:rsidR="00F10EAD">
        <w:rPr>
          <w:rFonts w:ascii="Verdana" w:hAnsi="Verdana"/>
          <w:sz w:val="18"/>
          <w:szCs w:val="18"/>
        </w:rPr>
        <w:t>na</w:t>
      </w:r>
      <w:r w:rsidR="00B54AA6" w:rsidRPr="0046767E">
        <w:rPr>
          <w:rFonts w:ascii="Verdana" w:hAnsi="Verdana"/>
          <w:sz w:val="18"/>
          <w:szCs w:val="18"/>
        </w:rPr>
        <w:t xml:space="preserve"> elden </w:t>
      </w:r>
      <w:r w:rsidR="00EE5BAD" w:rsidRPr="0046767E">
        <w:rPr>
          <w:rFonts w:ascii="Verdana" w:hAnsi="Verdana"/>
          <w:sz w:val="18"/>
          <w:szCs w:val="18"/>
        </w:rPr>
        <w:t>teslim</w:t>
      </w:r>
      <w:r w:rsidR="00B54AA6" w:rsidRPr="0046767E">
        <w:rPr>
          <w:rFonts w:ascii="Verdana" w:hAnsi="Verdana"/>
          <w:sz w:val="18"/>
          <w:szCs w:val="18"/>
        </w:rPr>
        <w:t xml:space="preserve"> edileceği gibi posta yoluyla da gönderilebilir.</w:t>
      </w:r>
      <w:r w:rsidR="00326994" w:rsidRPr="0046767E">
        <w:rPr>
          <w:rFonts w:ascii="Verdana" w:hAnsi="Verdana"/>
          <w:sz w:val="18"/>
          <w:szCs w:val="18"/>
        </w:rPr>
        <w:t xml:space="preserve"> (</w:t>
      </w:r>
      <w:r w:rsidR="00326994" w:rsidRPr="0046767E">
        <w:rPr>
          <w:rFonts w:ascii="Verdana" w:hAnsi="Verdana"/>
          <w:b/>
          <w:sz w:val="18"/>
          <w:szCs w:val="18"/>
        </w:rPr>
        <w:t>Not:</w:t>
      </w:r>
      <w:r w:rsidR="00326994" w:rsidRPr="0046767E">
        <w:rPr>
          <w:rFonts w:ascii="Verdana" w:hAnsi="Verdana"/>
          <w:sz w:val="18"/>
          <w:szCs w:val="18"/>
        </w:rPr>
        <w:t xml:space="preserve"> </w:t>
      </w:r>
      <w:proofErr w:type="spellStart"/>
      <w:r w:rsidR="00326994" w:rsidRPr="00985EDD">
        <w:rPr>
          <w:rFonts w:ascii="Verdana" w:hAnsi="Verdana"/>
          <w:b/>
          <w:sz w:val="18"/>
          <w:szCs w:val="18"/>
        </w:rPr>
        <w:t>Fax</w:t>
      </w:r>
      <w:proofErr w:type="spellEnd"/>
      <w:r w:rsidR="00326994" w:rsidRPr="00985EDD">
        <w:rPr>
          <w:rFonts w:ascii="Verdana" w:hAnsi="Verdana"/>
          <w:b/>
          <w:sz w:val="18"/>
          <w:szCs w:val="18"/>
        </w:rPr>
        <w:t xml:space="preserve"> ile gönderilen teklifler</w:t>
      </w:r>
      <w:r w:rsidR="00985EDD" w:rsidRPr="00985EDD">
        <w:rPr>
          <w:rFonts w:ascii="Verdana" w:hAnsi="Verdana"/>
          <w:b/>
          <w:sz w:val="18"/>
          <w:szCs w:val="18"/>
        </w:rPr>
        <w:t xml:space="preserve"> geçerli sayılmayacaktır</w:t>
      </w:r>
      <w:r w:rsidR="00326994" w:rsidRPr="0046767E">
        <w:rPr>
          <w:rFonts w:ascii="Verdana" w:hAnsi="Verdana"/>
          <w:sz w:val="18"/>
          <w:szCs w:val="18"/>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43275F" w:rsidRPr="0046767E" w:rsidRDefault="0043275F" w:rsidP="0043275F">
      <w:pPr>
        <w:spacing w:line="276" w:lineRule="auto"/>
        <w:ind w:left="705"/>
        <w:jc w:val="both"/>
        <w:rPr>
          <w:rFonts w:ascii="Verdana" w:hAnsi="Verdana"/>
          <w:sz w:val="18"/>
          <w:szCs w:val="18"/>
        </w:rPr>
      </w:pPr>
    </w:p>
    <w:p w:rsidR="00D23B7D" w:rsidRPr="0046767E" w:rsidRDefault="00D23B7D" w:rsidP="00E918E1">
      <w:pPr>
        <w:ind w:firstLine="705"/>
        <w:jc w:val="both"/>
        <w:rPr>
          <w:rFonts w:ascii="Verdana" w:hAnsi="Verdana"/>
          <w:b/>
          <w:sz w:val="18"/>
          <w:szCs w:val="18"/>
        </w:rPr>
      </w:pP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D23B7D" w:rsidRPr="0046767E" w:rsidRDefault="0077316F" w:rsidP="00E918E1">
      <w:pPr>
        <w:ind w:firstLine="705"/>
        <w:rPr>
          <w:rFonts w:ascii="Verdana" w:hAnsi="Verdana"/>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p>
    <w:p w:rsidR="000540B0" w:rsidRDefault="00E918E1" w:rsidP="00BB6094">
      <w:pPr>
        <w:jc w:val="both"/>
        <w:rPr>
          <w:rStyle w:val="Gl"/>
          <w:rFonts w:ascii="Verdana" w:hAnsi="Verdana"/>
          <w:b w:val="0"/>
          <w:sz w:val="18"/>
          <w:szCs w:val="18"/>
        </w:rPr>
      </w:pPr>
      <w:r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0540B0" w:rsidRDefault="000540B0" w:rsidP="00BB6094">
      <w:pPr>
        <w:jc w:val="both"/>
        <w:rPr>
          <w:rStyle w:val="Gl"/>
          <w:rFonts w:ascii="Verdana" w:hAnsi="Verdana"/>
          <w:b w:val="0"/>
          <w:sz w:val="18"/>
          <w:szCs w:val="18"/>
        </w:rPr>
      </w:pPr>
    </w:p>
    <w:p w:rsidR="00F30DE9" w:rsidRDefault="00F30DE9" w:rsidP="00BB6094">
      <w:pPr>
        <w:jc w:val="both"/>
        <w:rPr>
          <w:rStyle w:val="Gl"/>
          <w:rFonts w:ascii="Verdana" w:hAnsi="Verdana"/>
          <w:b w:val="0"/>
          <w:sz w:val="18"/>
          <w:szCs w:val="18"/>
        </w:rPr>
      </w:pPr>
    </w:p>
    <w:p w:rsidR="0080798B" w:rsidRDefault="0080798B" w:rsidP="00BB6094">
      <w:pPr>
        <w:jc w:val="both"/>
        <w:rPr>
          <w:rStyle w:val="Gl"/>
          <w:rFonts w:ascii="Verdana" w:hAnsi="Verdana"/>
          <w:b w:val="0"/>
          <w:sz w:val="18"/>
          <w:szCs w:val="18"/>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0B273B">
        <w:rPr>
          <w:rFonts w:ascii="Verdana" w:hAnsi="Verdana"/>
          <w:b/>
          <w:sz w:val="16"/>
          <w:szCs w:val="16"/>
        </w:rPr>
        <w:t>2016</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86446C" w:rsidRPr="00410A74" w:rsidRDefault="0086446C" w:rsidP="00B676B8">
            <w:pPr>
              <w:jc w:val="center"/>
              <w:rPr>
                <w:rFonts w:ascii="Verdana" w:hAnsi="Verdana"/>
                <w:b/>
                <w:sz w:val="16"/>
                <w:szCs w:val="16"/>
              </w:rPr>
            </w:pPr>
            <w:r w:rsidRPr="00410A74">
              <w:rPr>
                <w:rFonts w:ascii="Verdana" w:hAnsi="Verdana"/>
                <w:b/>
                <w:sz w:val="16"/>
                <w:szCs w:val="16"/>
              </w:rPr>
              <w:t>7-</w:t>
            </w:r>
          </w:p>
        </w:tc>
        <w:tc>
          <w:tcPr>
            <w:tcW w:w="5015" w:type="dxa"/>
            <w:tcBorders>
              <w:left w:val="single" w:sz="12" w:space="0" w:color="auto"/>
              <w:right w:val="single" w:sz="12" w:space="0" w:color="auto"/>
            </w:tcBorders>
            <w:vAlign w:val="center"/>
          </w:tcPr>
          <w:p w:rsidR="0086446C" w:rsidRPr="00F26E66" w:rsidRDefault="0086446C" w:rsidP="002A6EB8">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87" w:type="dxa"/>
            <w:tcBorders>
              <w:left w:val="single" w:sz="12" w:space="0" w:color="auto"/>
            </w:tcBorders>
            <w:vAlign w:val="center"/>
          </w:tcPr>
          <w:p w:rsidR="0086446C" w:rsidRPr="00F26E66" w:rsidRDefault="0086446C"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86446C" w:rsidRPr="00410A74" w:rsidRDefault="0086446C" w:rsidP="00B676B8">
            <w:pPr>
              <w:jc w:val="center"/>
              <w:rPr>
                <w:rFonts w:ascii="Verdana" w:hAnsi="Verdana"/>
                <w:b/>
                <w:sz w:val="16"/>
                <w:szCs w:val="16"/>
              </w:rPr>
            </w:pPr>
            <w:r w:rsidRPr="00410A74">
              <w:rPr>
                <w:rFonts w:ascii="Verdana" w:hAnsi="Verdana"/>
                <w:b/>
                <w:sz w:val="16"/>
                <w:szCs w:val="16"/>
              </w:rPr>
              <w:t>8-</w:t>
            </w:r>
          </w:p>
        </w:tc>
        <w:tc>
          <w:tcPr>
            <w:tcW w:w="5015" w:type="dxa"/>
            <w:tcBorders>
              <w:left w:val="single" w:sz="12" w:space="0" w:color="auto"/>
              <w:right w:val="single" w:sz="12" w:space="0" w:color="auto"/>
            </w:tcBorders>
            <w:vAlign w:val="center"/>
          </w:tcPr>
          <w:p w:rsidR="0086446C" w:rsidRPr="00F26E66" w:rsidRDefault="0086446C" w:rsidP="002A6EB8">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87" w:type="dxa"/>
            <w:tcBorders>
              <w:left w:val="single" w:sz="12" w:space="0" w:color="auto"/>
            </w:tcBorders>
            <w:vAlign w:val="center"/>
          </w:tcPr>
          <w:p w:rsidR="0086446C" w:rsidRPr="00F26E66" w:rsidRDefault="0086446C"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bottom w:val="single" w:sz="8" w:space="0" w:color="auto"/>
              <w:right w:val="single" w:sz="12" w:space="0" w:color="auto"/>
            </w:tcBorders>
            <w:vAlign w:val="center"/>
          </w:tcPr>
          <w:p w:rsidR="0086446C" w:rsidRPr="00410A74" w:rsidRDefault="0086446C" w:rsidP="00B676B8">
            <w:pPr>
              <w:jc w:val="center"/>
              <w:rPr>
                <w:rFonts w:ascii="Verdana" w:hAnsi="Verdana"/>
                <w:b/>
                <w:sz w:val="16"/>
                <w:szCs w:val="16"/>
              </w:rPr>
            </w:pPr>
            <w:r w:rsidRPr="00410A74">
              <w:rPr>
                <w:rFonts w:ascii="Verdana" w:hAnsi="Verdana"/>
                <w:b/>
                <w:sz w:val="16"/>
                <w:szCs w:val="16"/>
              </w:rPr>
              <w:t>9-</w:t>
            </w:r>
          </w:p>
        </w:tc>
        <w:tc>
          <w:tcPr>
            <w:tcW w:w="5015" w:type="dxa"/>
            <w:tcBorders>
              <w:left w:val="single" w:sz="12" w:space="0" w:color="auto"/>
              <w:bottom w:val="single" w:sz="8" w:space="0" w:color="auto"/>
              <w:right w:val="single" w:sz="12" w:space="0" w:color="auto"/>
            </w:tcBorders>
            <w:vAlign w:val="center"/>
          </w:tcPr>
          <w:p w:rsidR="0086446C" w:rsidRPr="00F26E66" w:rsidRDefault="0086446C" w:rsidP="002A6EB8">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87" w:type="dxa"/>
            <w:tcBorders>
              <w:left w:val="single" w:sz="12" w:space="0" w:color="auto"/>
            </w:tcBorders>
            <w:vAlign w:val="center"/>
          </w:tcPr>
          <w:p w:rsidR="0086446C" w:rsidRPr="00F26E66" w:rsidRDefault="0086446C"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8" w:space="0" w:color="auto"/>
              <w:bottom w:val="single" w:sz="12" w:space="0" w:color="auto"/>
              <w:right w:val="single" w:sz="12" w:space="0" w:color="auto"/>
            </w:tcBorders>
            <w:vAlign w:val="center"/>
          </w:tcPr>
          <w:p w:rsidR="0086446C" w:rsidRPr="00410A74" w:rsidRDefault="0086446C" w:rsidP="00B676B8">
            <w:pPr>
              <w:jc w:val="center"/>
              <w:rPr>
                <w:rFonts w:ascii="Verdana" w:hAnsi="Verdana"/>
                <w:b/>
                <w:sz w:val="16"/>
                <w:szCs w:val="16"/>
              </w:rPr>
            </w:pPr>
            <w:r w:rsidRPr="00410A74">
              <w:rPr>
                <w:rFonts w:ascii="Verdana" w:hAnsi="Verdana"/>
                <w:b/>
                <w:sz w:val="16"/>
                <w:szCs w:val="16"/>
              </w:rPr>
              <w:t>10-</w:t>
            </w:r>
          </w:p>
        </w:tc>
        <w:tc>
          <w:tcPr>
            <w:tcW w:w="5015" w:type="dxa"/>
            <w:tcBorders>
              <w:top w:val="single" w:sz="8" w:space="0" w:color="auto"/>
              <w:left w:val="single" w:sz="12" w:space="0" w:color="auto"/>
              <w:bottom w:val="single" w:sz="12" w:space="0" w:color="auto"/>
              <w:right w:val="single" w:sz="12" w:space="0" w:color="auto"/>
            </w:tcBorders>
            <w:vAlign w:val="center"/>
          </w:tcPr>
          <w:p w:rsidR="0086446C" w:rsidRPr="00F26E66" w:rsidRDefault="0086446C" w:rsidP="002A6EB8">
            <w:pPr>
              <w:rPr>
                <w:rFonts w:ascii="Verdana" w:hAnsi="Verdana"/>
                <w:sz w:val="16"/>
                <w:szCs w:val="16"/>
              </w:rPr>
            </w:pPr>
          </w:p>
        </w:tc>
        <w:tc>
          <w:tcPr>
            <w:tcW w:w="1109" w:type="dxa"/>
            <w:tcBorders>
              <w:top w:val="single" w:sz="8" w:space="0" w:color="auto"/>
              <w:left w:val="single" w:sz="12" w:space="0" w:color="auto"/>
              <w:bottom w:val="single" w:sz="12"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00" w:type="dxa"/>
            <w:tcBorders>
              <w:top w:val="single" w:sz="8" w:space="0" w:color="auto"/>
              <w:left w:val="single" w:sz="12" w:space="0" w:color="auto"/>
              <w:bottom w:val="single" w:sz="12"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87" w:type="dxa"/>
            <w:tcBorders>
              <w:left w:val="single" w:sz="12" w:space="0" w:color="auto"/>
              <w:bottom w:val="single" w:sz="12" w:space="0" w:color="auto"/>
            </w:tcBorders>
            <w:vAlign w:val="center"/>
          </w:tcPr>
          <w:p w:rsidR="0086446C" w:rsidRPr="00F26E66" w:rsidRDefault="0086446C"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0B273B">
        <w:rPr>
          <w:rFonts w:ascii="Verdana" w:hAnsi="Verdana"/>
          <w:b/>
          <w:sz w:val="18"/>
          <w:szCs w:val="18"/>
        </w:rPr>
        <w:t>6</w:t>
      </w:r>
      <w:bookmarkStart w:id="0" w:name="_GoBack"/>
      <w:bookmarkEnd w:id="0"/>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0B273B" w:rsidRDefault="000B273B" w:rsidP="000B273B">
      <w:pPr>
        <w:pStyle w:val="Balk2"/>
      </w:pPr>
      <w:r>
        <w:lastRenderedPageBreak/>
        <w:t>A. EĞİTİM YÖNETİM SİSTEMİ</w:t>
      </w:r>
    </w:p>
    <w:p w:rsidR="000B273B" w:rsidRPr="00A031AF" w:rsidRDefault="000B273B" w:rsidP="000B273B">
      <w:pPr>
        <w:rPr>
          <w:rFonts w:ascii="Courier" w:hAnsi="Courier"/>
        </w:rPr>
      </w:pPr>
    </w:p>
    <w:p w:rsidR="000B273B" w:rsidRPr="00501ACD" w:rsidRDefault="000B273B" w:rsidP="000B273B">
      <w:pPr>
        <w:numPr>
          <w:ilvl w:val="0"/>
          <w:numId w:val="47"/>
        </w:numPr>
        <w:rPr>
          <w:rFonts w:ascii="Courier" w:hAnsi="Courier"/>
          <w:b/>
          <w:bCs/>
        </w:rPr>
      </w:pPr>
      <w:r w:rsidRPr="00A031AF">
        <w:rPr>
          <w:rFonts w:ascii="Courier" w:hAnsi="Courier"/>
          <w:b/>
          <w:bCs/>
        </w:rPr>
        <w:t>Eğitim Yönetim Sistemi</w:t>
      </w:r>
      <w:r>
        <w:rPr>
          <w:rFonts w:ascii="Courier" w:hAnsi="Courier"/>
          <w:b/>
          <w:bCs/>
        </w:rPr>
        <w:t xml:space="preserve"> Genel Özellikler </w:t>
      </w:r>
      <w:r w:rsidRPr="00A031AF">
        <w:rPr>
          <w:rFonts w:ascii="Courier" w:hAnsi="Courier"/>
          <w:b/>
          <w:bCs/>
        </w:rPr>
        <w:t xml:space="preserve"> </w:t>
      </w:r>
    </w:p>
    <w:p w:rsidR="000B273B" w:rsidRDefault="000B273B" w:rsidP="000B273B">
      <w:pPr>
        <w:numPr>
          <w:ilvl w:val="1"/>
          <w:numId w:val="47"/>
        </w:numPr>
        <w:tabs>
          <w:tab w:val="clear" w:pos="284"/>
        </w:tabs>
        <w:rPr>
          <w:rFonts w:ascii="Courier" w:hAnsi="Courier"/>
        </w:rPr>
      </w:pPr>
      <w:r>
        <w:rPr>
          <w:rFonts w:ascii="Courier" w:hAnsi="Courier"/>
        </w:rPr>
        <w:t>Eğitim yönetim sistem desteği Türkiye’de bulunan bir firma aracılığı ile verilmelidir.</w:t>
      </w:r>
    </w:p>
    <w:p w:rsidR="000B273B" w:rsidRDefault="000B273B" w:rsidP="000B273B">
      <w:pPr>
        <w:numPr>
          <w:ilvl w:val="1"/>
          <w:numId w:val="47"/>
        </w:numPr>
        <w:tabs>
          <w:tab w:val="clear" w:pos="284"/>
        </w:tabs>
        <w:rPr>
          <w:rFonts w:ascii="Courier" w:hAnsi="Courier"/>
        </w:rPr>
      </w:pPr>
      <w:r>
        <w:rPr>
          <w:rFonts w:ascii="Courier" w:hAnsi="Courier"/>
        </w:rPr>
        <w:t>İhale kapsamında ihtiyaç duyulan uzaktan eğitim yazılımları, özel geliştirim isteklerinin sağlıklı karşılanabilmesi ve aynı yerden destek alınabilmesi için tek firmaya ait olmalı.</w:t>
      </w:r>
    </w:p>
    <w:p w:rsidR="000B273B" w:rsidRPr="00A031AF" w:rsidRDefault="000B273B" w:rsidP="000B273B">
      <w:pPr>
        <w:numPr>
          <w:ilvl w:val="1"/>
          <w:numId w:val="47"/>
        </w:numPr>
        <w:tabs>
          <w:tab w:val="clear" w:pos="284"/>
        </w:tabs>
        <w:rPr>
          <w:rFonts w:ascii="Courier" w:hAnsi="Courier"/>
        </w:rPr>
      </w:pPr>
      <w:r>
        <w:rPr>
          <w:rFonts w:ascii="Courier" w:hAnsi="Courier"/>
        </w:rPr>
        <w:t>EYS d</w:t>
      </w:r>
      <w:r w:rsidRPr="00A031AF">
        <w:rPr>
          <w:rFonts w:ascii="Courier" w:hAnsi="Courier"/>
        </w:rPr>
        <w:t xml:space="preserve">erece programları ve sertifika programlarını bir arada desteklemelidir. </w:t>
      </w:r>
    </w:p>
    <w:p w:rsidR="000B273B" w:rsidRPr="00A031AF" w:rsidRDefault="000B273B" w:rsidP="000B273B">
      <w:pPr>
        <w:numPr>
          <w:ilvl w:val="1"/>
          <w:numId w:val="47"/>
        </w:numPr>
        <w:tabs>
          <w:tab w:val="clear" w:pos="284"/>
        </w:tabs>
        <w:rPr>
          <w:rFonts w:ascii="Courier" w:hAnsi="Courier"/>
        </w:rPr>
      </w:pPr>
      <w:r w:rsidRPr="00A031AF">
        <w:rPr>
          <w:rFonts w:ascii="Courier" w:hAnsi="Courier"/>
        </w:rPr>
        <w:t xml:space="preserve">EYS, farklı fakülte, enstitü, yüksekokul ve birimler aynı anda yararlanmasını sağlamalıdır ancak bu birimlerin öğrencileri, duyuruları ve </w:t>
      </w:r>
      <w:proofErr w:type="spellStart"/>
      <w:r w:rsidRPr="00A031AF">
        <w:rPr>
          <w:rFonts w:ascii="Courier" w:hAnsi="Courier"/>
        </w:rPr>
        <w:t>portalları</w:t>
      </w:r>
      <w:proofErr w:type="spellEnd"/>
      <w:r w:rsidRPr="00A031AF">
        <w:rPr>
          <w:rFonts w:ascii="Courier" w:hAnsi="Courier"/>
        </w:rPr>
        <w:t xml:space="preserve"> birbirinden farklı olmalıdır. Her birim kendi derslerini yönetebilmelidir.</w:t>
      </w:r>
    </w:p>
    <w:p w:rsidR="000B273B" w:rsidRPr="00A031AF" w:rsidRDefault="000B273B" w:rsidP="000B273B">
      <w:pPr>
        <w:numPr>
          <w:ilvl w:val="1"/>
          <w:numId w:val="47"/>
        </w:numPr>
        <w:tabs>
          <w:tab w:val="clear" w:pos="284"/>
        </w:tabs>
        <w:rPr>
          <w:rFonts w:ascii="Courier" w:hAnsi="Courier"/>
        </w:rPr>
      </w:pPr>
      <w:r w:rsidRPr="00A031AF">
        <w:rPr>
          <w:rFonts w:ascii="Courier" w:hAnsi="Courier"/>
        </w:rPr>
        <w:t xml:space="preserve">EYS her birim için farklı akademik takvim tanımı yapabilmeli, akademik takvim üzerinde eğitim yılının haftaları ve bu haftaların denk geldikleri tarihler tanımlanabilmelidir. </w:t>
      </w:r>
    </w:p>
    <w:p w:rsidR="000B273B" w:rsidRPr="00A031AF" w:rsidRDefault="000B273B" w:rsidP="000B273B">
      <w:pPr>
        <w:numPr>
          <w:ilvl w:val="1"/>
          <w:numId w:val="47"/>
        </w:numPr>
        <w:tabs>
          <w:tab w:val="clear" w:pos="284"/>
        </w:tabs>
        <w:rPr>
          <w:rFonts w:ascii="Courier" w:hAnsi="Courier"/>
        </w:rPr>
      </w:pPr>
      <w:r w:rsidRPr="00A031AF">
        <w:rPr>
          <w:rFonts w:ascii="Courier" w:hAnsi="Courier"/>
        </w:rPr>
        <w:t xml:space="preserve">EYS ile birlikte şifreli ve şifresiz olarak erişilebilen ön yüz </w:t>
      </w:r>
      <w:proofErr w:type="spellStart"/>
      <w:r w:rsidRPr="00A031AF">
        <w:rPr>
          <w:rFonts w:ascii="Courier" w:hAnsi="Courier"/>
        </w:rPr>
        <w:t>portalları</w:t>
      </w:r>
      <w:proofErr w:type="spellEnd"/>
      <w:r w:rsidRPr="00A031AF">
        <w:rPr>
          <w:rFonts w:ascii="Courier" w:hAnsi="Courier"/>
        </w:rPr>
        <w:t xml:space="preserve"> yapılabilmelidir, farklı tasarımlarla farklı adreslerde yayınlanabilmelidir.</w:t>
      </w:r>
    </w:p>
    <w:p w:rsidR="000B273B" w:rsidRDefault="000B273B" w:rsidP="000B273B">
      <w:pPr>
        <w:numPr>
          <w:ilvl w:val="1"/>
          <w:numId w:val="47"/>
        </w:numPr>
        <w:tabs>
          <w:tab w:val="clear" w:pos="284"/>
        </w:tabs>
        <w:rPr>
          <w:rFonts w:ascii="Courier" w:hAnsi="Courier"/>
        </w:rPr>
      </w:pPr>
      <w:r w:rsidRPr="00A031AF">
        <w:rPr>
          <w:rFonts w:ascii="Courier" w:hAnsi="Courier"/>
        </w:rPr>
        <w:t xml:space="preserve">EYS, sanal sınıf ile </w:t>
      </w:r>
      <w:proofErr w:type="gramStart"/>
      <w:r w:rsidRPr="00A031AF">
        <w:rPr>
          <w:rFonts w:ascii="Courier" w:hAnsi="Courier"/>
        </w:rPr>
        <w:t>entegre olmalı</w:t>
      </w:r>
      <w:proofErr w:type="gramEnd"/>
      <w:r w:rsidRPr="00A031AF">
        <w:rPr>
          <w:rFonts w:ascii="Courier" w:hAnsi="Courier"/>
        </w:rPr>
        <w:t xml:space="preserve">, ders planlaması EYS üzerinden yapılmalı ve </w:t>
      </w:r>
      <w:proofErr w:type="spellStart"/>
      <w:r w:rsidRPr="00A031AF">
        <w:rPr>
          <w:rFonts w:ascii="Courier" w:hAnsi="Courier"/>
        </w:rPr>
        <w:t>EYS’den</w:t>
      </w:r>
      <w:proofErr w:type="spellEnd"/>
      <w:r w:rsidRPr="00A031AF">
        <w:rPr>
          <w:rFonts w:ascii="Courier" w:hAnsi="Courier"/>
        </w:rPr>
        <w:t xml:space="preserve"> sanal sınıfa geçerken tekrar şifre girilmemelidir. Ayrıca sanal sınıf tekrar yayınları da yine EYS üzerinden erişilebilir olmalıdır.</w:t>
      </w:r>
    </w:p>
    <w:p w:rsidR="000B273B" w:rsidRPr="000A271D" w:rsidRDefault="000B273B" w:rsidP="000B273B">
      <w:pPr>
        <w:numPr>
          <w:ilvl w:val="1"/>
          <w:numId w:val="47"/>
        </w:numPr>
        <w:tabs>
          <w:tab w:val="clear" w:pos="284"/>
        </w:tabs>
        <w:rPr>
          <w:rFonts w:ascii="Courier" w:hAnsi="Courier"/>
        </w:rPr>
      </w:pPr>
      <w:r w:rsidRPr="000A271D">
        <w:rPr>
          <w:rFonts w:ascii="Courier" w:hAnsi="Courier"/>
        </w:rPr>
        <w:t>EYS, SCORM standartlarından birine destek vermelidir.</w:t>
      </w:r>
    </w:p>
    <w:p w:rsidR="000B273B" w:rsidRPr="00286A6F" w:rsidRDefault="000B273B" w:rsidP="000B273B">
      <w:pPr>
        <w:numPr>
          <w:ilvl w:val="1"/>
          <w:numId w:val="47"/>
        </w:numPr>
        <w:tabs>
          <w:tab w:val="clear" w:pos="284"/>
        </w:tabs>
        <w:rPr>
          <w:rFonts w:ascii="Courier" w:hAnsi="Courier"/>
        </w:rPr>
      </w:pPr>
      <w:r w:rsidRPr="00A031AF">
        <w:rPr>
          <w:rFonts w:ascii="Courier" w:hAnsi="Courier"/>
        </w:rPr>
        <w:t>EYS, dağıtık mimariyi desteklemelidir ve ölçeklenebilir olmalıdır.</w:t>
      </w:r>
      <w:r w:rsidRPr="00286A6F">
        <w:rPr>
          <w:rFonts w:ascii="Courier" w:hAnsi="Courier"/>
        </w:rPr>
        <w:t xml:space="preserve"> </w:t>
      </w:r>
    </w:p>
    <w:p w:rsidR="000B273B" w:rsidRPr="00A031AF" w:rsidRDefault="000B273B" w:rsidP="000B273B">
      <w:pPr>
        <w:numPr>
          <w:ilvl w:val="1"/>
          <w:numId w:val="47"/>
        </w:numPr>
        <w:tabs>
          <w:tab w:val="clear" w:pos="284"/>
        </w:tabs>
        <w:rPr>
          <w:rFonts w:ascii="Courier" w:hAnsi="Courier"/>
        </w:rPr>
      </w:pPr>
      <w:r w:rsidRPr="00A031AF">
        <w:rPr>
          <w:rFonts w:ascii="Courier" w:hAnsi="Courier"/>
        </w:rPr>
        <w:t xml:space="preserve">Teklif edilen sistem, üretici firmanın en son teknoloji ürünü olmalıdır. Teklif edilen </w:t>
      </w:r>
      <w:proofErr w:type="gramStart"/>
      <w:r w:rsidRPr="00A031AF">
        <w:rPr>
          <w:rFonts w:ascii="Courier" w:hAnsi="Courier"/>
        </w:rPr>
        <w:t>versiyonun</w:t>
      </w:r>
      <w:proofErr w:type="gramEnd"/>
      <w:r w:rsidRPr="00A031AF">
        <w:rPr>
          <w:rFonts w:ascii="Courier" w:hAnsi="Courier"/>
        </w:rPr>
        <w:t xml:space="preserve"> daha önce denemiş ve en az </w:t>
      </w:r>
      <w:r>
        <w:rPr>
          <w:rFonts w:ascii="Courier" w:hAnsi="Courier"/>
        </w:rPr>
        <w:t>5 üniversite referansı olmalıdır</w:t>
      </w:r>
      <w:r w:rsidRPr="00A031AF">
        <w:rPr>
          <w:rFonts w:ascii="Courier" w:hAnsi="Courier"/>
        </w:rPr>
        <w:t>.</w:t>
      </w:r>
    </w:p>
    <w:p w:rsidR="000B273B" w:rsidRPr="00A031AF" w:rsidRDefault="000B273B" w:rsidP="000B273B">
      <w:pPr>
        <w:numPr>
          <w:ilvl w:val="1"/>
          <w:numId w:val="47"/>
        </w:numPr>
        <w:tabs>
          <w:tab w:val="clear" w:pos="284"/>
        </w:tabs>
        <w:rPr>
          <w:rFonts w:ascii="Courier" w:hAnsi="Courier"/>
        </w:rPr>
      </w:pPr>
      <w:r w:rsidRPr="00A031AF">
        <w:rPr>
          <w:rFonts w:ascii="Courier" w:hAnsi="Courier"/>
        </w:rPr>
        <w:t xml:space="preserve">EYS internet ve/veya intranet üzerinden sınırsız kullanıcılı ve sınırsız süreli kullanım hakkı sunacak şekilde asenkron ve </w:t>
      </w:r>
      <w:proofErr w:type="gramStart"/>
      <w:r w:rsidRPr="00A031AF">
        <w:rPr>
          <w:rFonts w:ascii="Courier" w:hAnsi="Courier"/>
        </w:rPr>
        <w:t>senkron</w:t>
      </w:r>
      <w:proofErr w:type="gramEnd"/>
      <w:r w:rsidRPr="00A031AF">
        <w:rPr>
          <w:rFonts w:ascii="Courier" w:hAnsi="Courier"/>
        </w:rPr>
        <w:t xml:space="preserve"> eğitim verilmesine olanak sağlamalıdır. </w:t>
      </w:r>
    </w:p>
    <w:p w:rsidR="000B273B" w:rsidRPr="00A031AF" w:rsidRDefault="000B273B" w:rsidP="000B273B">
      <w:pPr>
        <w:numPr>
          <w:ilvl w:val="1"/>
          <w:numId w:val="47"/>
        </w:numPr>
        <w:tabs>
          <w:tab w:val="clear" w:pos="284"/>
        </w:tabs>
        <w:rPr>
          <w:rFonts w:ascii="Courier" w:hAnsi="Courier"/>
        </w:rPr>
      </w:pPr>
      <w:r w:rsidRPr="00A031AF">
        <w:rPr>
          <w:rFonts w:ascii="Courier" w:hAnsi="Courier"/>
        </w:rPr>
        <w:t xml:space="preserve">EYS ve </w:t>
      </w:r>
      <w:proofErr w:type="spellStart"/>
      <w:r w:rsidRPr="00A031AF">
        <w:rPr>
          <w:rFonts w:ascii="Courier" w:hAnsi="Courier"/>
        </w:rPr>
        <w:t>EYS’ye</w:t>
      </w:r>
      <w:proofErr w:type="spellEnd"/>
      <w:r w:rsidRPr="00A031AF">
        <w:rPr>
          <w:rFonts w:ascii="Courier" w:hAnsi="Courier"/>
        </w:rPr>
        <w:t xml:space="preserve"> bağlı </w:t>
      </w:r>
      <w:proofErr w:type="spellStart"/>
      <w:r w:rsidRPr="00A031AF">
        <w:rPr>
          <w:rFonts w:ascii="Courier" w:hAnsi="Courier"/>
        </w:rPr>
        <w:t>portallar</w:t>
      </w:r>
      <w:proofErr w:type="spellEnd"/>
      <w:r w:rsidRPr="00A031AF">
        <w:rPr>
          <w:rFonts w:ascii="Courier" w:hAnsi="Courier"/>
        </w:rPr>
        <w:t xml:space="preserve">, </w:t>
      </w:r>
      <w:r>
        <w:rPr>
          <w:rFonts w:ascii="Courier" w:hAnsi="Courier"/>
        </w:rPr>
        <w:t>kurumu</w:t>
      </w:r>
      <w:r w:rsidRPr="00A031AF">
        <w:rPr>
          <w:rFonts w:ascii="Courier" w:hAnsi="Courier"/>
        </w:rPr>
        <w:t xml:space="preserve">n kurumsal kimliğine uygun </w:t>
      </w:r>
      <w:proofErr w:type="spellStart"/>
      <w:r w:rsidRPr="00A031AF">
        <w:rPr>
          <w:rFonts w:ascii="Courier" w:hAnsi="Courier"/>
        </w:rPr>
        <w:t>arayüz</w:t>
      </w:r>
      <w:proofErr w:type="spellEnd"/>
      <w:r w:rsidRPr="00A031AF">
        <w:rPr>
          <w:rFonts w:ascii="Courier" w:hAnsi="Courier"/>
        </w:rPr>
        <w:t xml:space="preserve"> değişikleri yapılabilir olacaktır. </w:t>
      </w:r>
    </w:p>
    <w:p w:rsidR="000B273B" w:rsidRPr="00A031AF" w:rsidRDefault="000B273B" w:rsidP="000B273B">
      <w:pPr>
        <w:numPr>
          <w:ilvl w:val="1"/>
          <w:numId w:val="47"/>
        </w:numPr>
        <w:tabs>
          <w:tab w:val="clear" w:pos="284"/>
        </w:tabs>
        <w:rPr>
          <w:rFonts w:ascii="Courier" w:hAnsi="Courier"/>
        </w:rPr>
      </w:pPr>
      <w:r w:rsidRPr="00A031AF">
        <w:rPr>
          <w:rFonts w:ascii="Courier" w:hAnsi="Courier"/>
        </w:rPr>
        <w:t xml:space="preserve">EYS, kullanıcı adı/şifre doğrulaması </w:t>
      </w:r>
      <w:r>
        <w:rPr>
          <w:rFonts w:ascii="Courier" w:hAnsi="Courier"/>
        </w:rPr>
        <w:t>kurum</w:t>
      </w:r>
      <w:r w:rsidRPr="00A031AF">
        <w:rPr>
          <w:rFonts w:ascii="Courier" w:hAnsi="Courier"/>
        </w:rPr>
        <w:t xml:space="preserve"> tarafından sağlanacak </w:t>
      </w:r>
      <w:proofErr w:type="spellStart"/>
      <w:r w:rsidRPr="00A031AF">
        <w:rPr>
          <w:rFonts w:ascii="Courier" w:hAnsi="Courier"/>
        </w:rPr>
        <w:t>veritabanından</w:t>
      </w:r>
      <w:proofErr w:type="spellEnd"/>
      <w:r w:rsidRPr="00A031AF">
        <w:rPr>
          <w:rFonts w:ascii="Courier" w:hAnsi="Courier"/>
        </w:rPr>
        <w:t xml:space="preserve"> yapılabilmelidir ve LDAP ile </w:t>
      </w:r>
      <w:proofErr w:type="gramStart"/>
      <w:r w:rsidRPr="00A031AF">
        <w:rPr>
          <w:rFonts w:ascii="Courier" w:hAnsi="Courier"/>
        </w:rPr>
        <w:t>entegre</w:t>
      </w:r>
      <w:proofErr w:type="gramEnd"/>
      <w:r w:rsidRPr="00A031AF">
        <w:rPr>
          <w:rFonts w:ascii="Courier" w:hAnsi="Courier"/>
        </w:rPr>
        <w:t xml:space="preserve"> </w:t>
      </w:r>
      <w:r>
        <w:rPr>
          <w:rFonts w:ascii="Courier" w:hAnsi="Courier"/>
        </w:rPr>
        <w:t xml:space="preserve">veya entegre </w:t>
      </w:r>
      <w:proofErr w:type="spellStart"/>
      <w:r>
        <w:rPr>
          <w:rFonts w:ascii="Courier" w:hAnsi="Courier"/>
        </w:rPr>
        <w:t>olamdan</w:t>
      </w:r>
      <w:proofErr w:type="spellEnd"/>
      <w:r>
        <w:rPr>
          <w:rFonts w:ascii="Courier" w:hAnsi="Courier"/>
        </w:rPr>
        <w:t xml:space="preserve"> </w:t>
      </w:r>
      <w:r w:rsidRPr="00A031AF">
        <w:rPr>
          <w:rFonts w:ascii="Courier" w:hAnsi="Courier"/>
        </w:rPr>
        <w:t xml:space="preserve">çalışabilmelidir. </w:t>
      </w:r>
    </w:p>
    <w:p w:rsidR="000B273B" w:rsidRDefault="000B273B" w:rsidP="000B273B">
      <w:pPr>
        <w:numPr>
          <w:ilvl w:val="1"/>
          <w:numId w:val="47"/>
        </w:numPr>
        <w:tabs>
          <w:tab w:val="clear" w:pos="284"/>
        </w:tabs>
        <w:rPr>
          <w:rFonts w:ascii="Courier" w:hAnsi="Courier"/>
        </w:rPr>
      </w:pPr>
      <w:r w:rsidRPr="00A031AF">
        <w:rPr>
          <w:rFonts w:ascii="Courier" w:hAnsi="Courier"/>
        </w:rPr>
        <w:t>Çevrimiçi olan kullanıcılar listelenebilmeli ve onlara mesaj atılabilmelidir.</w:t>
      </w:r>
    </w:p>
    <w:p w:rsidR="000B273B" w:rsidRDefault="000B273B" w:rsidP="000B273B">
      <w:pPr>
        <w:numPr>
          <w:ilvl w:val="1"/>
          <w:numId w:val="47"/>
        </w:numPr>
        <w:tabs>
          <w:tab w:val="clear" w:pos="284"/>
        </w:tabs>
        <w:rPr>
          <w:rFonts w:ascii="Courier" w:hAnsi="Courier"/>
        </w:rPr>
      </w:pPr>
      <w:proofErr w:type="spellStart"/>
      <w:r>
        <w:rPr>
          <w:rFonts w:ascii="Courier" w:hAnsi="Courier"/>
        </w:rPr>
        <w:t>EYS’nin</w:t>
      </w:r>
      <w:proofErr w:type="spellEnd"/>
      <w:r>
        <w:rPr>
          <w:rFonts w:ascii="Courier" w:hAnsi="Courier"/>
        </w:rPr>
        <w:t xml:space="preserve"> dil desteği </w:t>
      </w:r>
      <w:proofErr w:type="spellStart"/>
      <w:proofErr w:type="gramStart"/>
      <w:r>
        <w:rPr>
          <w:rFonts w:ascii="Courier" w:hAnsi="Courier"/>
        </w:rPr>
        <w:t>olmalıdır.Halihazırda</w:t>
      </w:r>
      <w:proofErr w:type="spellEnd"/>
      <w:proofErr w:type="gramEnd"/>
      <w:r>
        <w:rPr>
          <w:rFonts w:ascii="Courier" w:hAnsi="Courier"/>
        </w:rPr>
        <w:t xml:space="preserve"> İngilizce dil seçeneği olmalıdır.</w:t>
      </w:r>
    </w:p>
    <w:p w:rsidR="000B273B" w:rsidRDefault="000B273B" w:rsidP="000B273B">
      <w:pPr>
        <w:numPr>
          <w:ilvl w:val="1"/>
          <w:numId w:val="47"/>
        </w:numPr>
        <w:tabs>
          <w:tab w:val="clear" w:pos="284"/>
        </w:tabs>
        <w:rPr>
          <w:rFonts w:ascii="Courier" w:hAnsi="Courier"/>
        </w:rPr>
      </w:pPr>
      <w:r>
        <w:rPr>
          <w:rFonts w:ascii="Courier" w:hAnsi="Courier"/>
        </w:rPr>
        <w:t>EYS içinde tüm kullanıcıların görebileceği ortak dersler kısmı olmalıdır.</w:t>
      </w:r>
    </w:p>
    <w:p w:rsidR="000B273B" w:rsidRDefault="000B273B" w:rsidP="000B273B">
      <w:pPr>
        <w:numPr>
          <w:ilvl w:val="1"/>
          <w:numId w:val="47"/>
        </w:numPr>
        <w:tabs>
          <w:tab w:val="clear" w:pos="284"/>
        </w:tabs>
        <w:rPr>
          <w:rFonts w:ascii="Courier" w:hAnsi="Courier"/>
        </w:rPr>
      </w:pPr>
      <w:r>
        <w:rPr>
          <w:rFonts w:ascii="Courier" w:hAnsi="Courier"/>
        </w:rPr>
        <w:t>Uzaktan eğitim yazılımlarının mobil desteği olmalı ve öğrenciler mobil cihazlar ile sistemlere girebilmeli.</w:t>
      </w:r>
    </w:p>
    <w:p w:rsidR="000B273B" w:rsidRDefault="000B273B" w:rsidP="000B273B">
      <w:pPr>
        <w:numPr>
          <w:ilvl w:val="1"/>
          <w:numId w:val="47"/>
        </w:numPr>
        <w:tabs>
          <w:tab w:val="num" w:pos="720"/>
        </w:tabs>
        <w:rPr>
          <w:rFonts w:ascii="Courier" w:hAnsi="Courier"/>
          <w:bCs/>
          <w:iCs/>
        </w:rPr>
      </w:pPr>
      <w:r>
        <w:rPr>
          <w:rFonts w:ascii="Courier" w:hAnsi="Courier"/>
          <w:bCs/>
          <w:iCs/>
        </w:rPr>
        <w:lastRenderedPageBreak/>
        <w:t>EYS</w:t>
      </w:r>
      <w:r w:rsidRPr="00A031AF">
        <w:rPr>
          <w:rFonts w:ascii="Courier" w:hAnsi="Courier"/>
          <w:bCs/>
          <w:iCs/>
        </w:rPr>
        <w:t xml:space="preserve"> %100 </w:t>
      </w:r>
      <w:proofErr w:type="gramStart"/>
      <w:r w:rsidRPr="00A031AF">
        <w:rPr>
          <w:rFonts w:ascii="Courier" w:hAnsi="Courier"/>
          <w:bCs/>
          <w:iCs/>
        </w:rPr>
        <w:t>Türkiye’de  ve</w:t>
      </w:r>
      <w:proofErr w:type="gramEnd"/>
      <w:r w:rsidRPr="00A031AF">
        <w:rPr>
          <w:rFonts w:ascii="Courier" w:hAnsi="Courier"/>
          <w:bCs/>
          <w:iCs/>
        </w:rPr>
        <w:t xml:space="preserve"> yerli yazılım ekibi tarafından geliştirilmiş olmalıdır. Bu sayede ihtiyaçlara göre yazılımda değişiklik yapılabilir olmalıdır.</w:t>
      </w:r>
    </w:p>
    <w:p w:rsidR="000B273B" w:rsidRPr="003D4106" w:rsidRDefault="000B273B" w:rsidP="000B273B">
      <w:pPr>
        <w:rPr>
          <w:rFonts w:ascii="Courier" w:hAnsi="Courier"/>
          <w:bCs/>
          <w:iCs/>
        </w:rPr>
      </w:pPr>
      <w:r w:rsidRPr="003D4106">
        <w:rPr>
          <w:rFonts w:ascii="Courier" w:hAnsi="Courier"/>
        </w:rPr>
        <w:br/>
      </w:r>
    </w:p>
    <w:p w:rsidR="000B273B" w:rsidRPr="00A031AF" w:rsidRDefault="000B273B" w:rsidP="000B273B">
      <w:pPr>
        <w:numPr>
          <w:ilvl w:val="0"/>
          <w:numId w:val="47"/>
        </w:numPr>
        <w:rPr>
          <w:rFonts w:ascii="Courier" w:hAnsi="Courier"/>
          <w:b/>
          <w:bCs/>
        </w:rPr>
      </w:pPr>
      <w:r w:rsidRPr="00A031AF">
        <w:rPr>
          <w:rFonts w:ascii="Courier" w:hAnsi="Courier"/>
          <w:b/>
          <w:bCs/>
        </w:rPr>
        <w:t>Eğitim Yönetimi</w:t>
      </w:r>
    </w:p>
    <w:p w:rsidR="000B273B" w:rsidRPr="00A031AF" w:rsidRDefault="000B273B" w:rsidP="000B273B">
      <w:pPr>
        <w:numPr>
          <w:ilvl w:val="1"/>
          <w:numId w:val="47"/>
        </w:numPr>
        <w:rPr>
          <w:rFonts w:ascii="Courier" w:hAnsi="Courier"/>
        </w:rPr>
      </w:pPr>
      <w:r w:rsidRPr="00A031AF">
        <w:rPr>
          <w:rFonts w:ascii="Courier" w:hAnsi="Courier"/>
          <w:b/>
          <w:bCs/>
        </w:rPr>
        <w:t>Derslerin Bileşenleri:</w:t>
      </w:r>
      <w:r w:rsidRPr="00A031AF">
        <w:rPr>
          <w:rFonts w:ascii="Courier" w:hAnsi="Courier"/>
        </w:rPr>
        <w:t xml:space="preserve"> Dersler aktivitelerden oluşmalıdır. Aktiviteler, e-ders, sanal sınıf, </w:t>
      </w:r>
      <w:proofErr w:type="gramStart"/>
      <w:r w:rsidRPr="00A031AF">
        <w:rPr>
          <w:rFonts w:ascii="Courier" w:hAnsi="Courier"/>
        </w:rPr>
        <w:t>modül</w:t>
      </w:r>
      <w:proofErr w:type="gramEnd"/>
      <w:r w:rsidRPr="00A031AF">
        <w:rPr>
          <w:rFonts w:ascii="Courier" w:hAnsi="Courier"/>
        </w:rPr>
        <w:t xml:space="preserve"> (birden fazla aktiviteyi bir arada</w:t>
      </w:r>
      <w:r>
        <w:rPr>
          <w:rFonts w:ascii="Courier" w:hAnsi="Courier"/>
        </w:rPr>
        <w:t xml:space="preserve"> gösterme), sınav, ödev, forum</w:t>
      </w:r>
      <w:r w:rsidRPr="00A031AF">
        <w:rPr>
          <w:rFonts w:ascii="Courier" w:hAnsi="Courier"/>
        </w:rPr>
        <w:t xml:space="preserve">, kaynak olarak sınıflandırılmalıdır. </w:t>
      </w:r>
    </w:p>
    <w:p w:rsidR="000B273B" w:rsidRPr="00A031AF" w:rsidRDefault="000B273B" w:rsidP="000B273B">
      <w:pPr>
        <w:numPr>
          <w:ilvl w:val="1"/>
          <w:numId w:val="47"/>
        </w:numPr>
        <w:rPr>
          <w:rFonts w:ascii="Courier" w:hAnsi="Courier"/>
        </w:rPr>
      </w:pPr>
      <w:r w:rsidRPr="00A031AF">
        <w:rPr>
          <w:rFonts w:ascii="Courier" w:hAnsi="Courier"/>
          <w:b/>
          <w:bCs/>
        </w:rPr>
        <w:t>Kullanıcı ana sayfası:</w:t>
      </w:r>
      <w:r w:rsidRPr="00A031AF">
        <w:rPr>
          <w:rFonts w:ascii="Courier" w:hAnsi="Courier"/>
        </w:rPr>
        <w:t xml:space="preserve"> Her kullanıcı sisteme girince kendisine özelleştirilmiş ana sayfasını görmelidir. Öğrenci ana sayfasında aldığı dersler, yeni gelen mesajlar ve duyurular görüntülenmelidir. </w:t>
      </w:r>
    </w:p>
    <w:p w:rsidR="000B273B" w:rsidRPr="00A031AF" w:rsidRDefault="000B273B" w:rsidP="000B273B">
      <w:pPr>
        <w:numPr>
          <w:ilvl w:val="1"/>
          <w:numId w:val="47"/>
        </w:numPr>
        <w:rPr>
          <w:rFonts w:ascii="Courier" w:hAnsi="Courier"/>
        </w:rPr>
      </w:pPr>
      <w:r w:rsidRPr="00A031AF">
        <w:rPr>
          <w:rFonts w:ascii="Courier" w:hAnsi="Courier"/>
          <w:b/>
          <w:bCs/>
        </w:rPr>
        <w:t>Ders ana sayfası:</w:t>
      </w:r>
      <w:r w:rsidRPr="00A031AF">
        <w:rPr>
          <w:rFonts w:ascii="Courier" w:hAnsi="Courier"/>
        </w:rPr>
        <w:t xml:space="preserve"> Öğrenci ders ana sayfasına girince o derse ait tüm aktiviteleri hafta </w:t>
      </w:r>
      <w:proofErr w:type="spellStart"/>
      <w:r w:rsidRPr="00A031AF">
        <w:rPr>
          <w:rFonts w:ascii="Courier" w:hAnsi="Courier"/>
        </w:rPr>
        <w:t>hafta</w:t>
      </w:r>
      <w:proofErr w:type="spellEnd"/>
      <w:r w:rsidRPr="00A031AF">
        <w:rPr>
          <w:rFonts w:ascii="Courier" w:hAnsi="Courier"/>
        </w:rPr>
        <w:t xml:space="preserve"> veya aktivite tipi bazında görebilmelidir. </w:t>
      </w:r>
      <w:r>
        <w:rPr>
          <w:rFonts w:ascii="Courier" w:hAnsi="Courier"/>
        </w:rPr>
        <w:t>F</w:t>
      </w:r>
      <w:r w:rsidRPr="00A031AF">
        <w:rPr>
          <w:rFonts w:ascii="Courier" w:hAnsi="Courier"/>
        </w:rPr>
        <w:t xml:space="preserve">orumlardaki yeni mesaj sayısı, sınavlardaki durum bu sayfada öğrenciye gösterilmelidir. </w:t>
      </w:r>
    </w:p>
    <w:p w:rsidR="000B273B" w:rsidRPr="00A031AF" w:rsidRDefault="000B273B" w:rsidP="000B273B">
      <w:pPr>
        <w:numPr>
          <w:ilvl w:val="1"/>
          <w:numId w:val="47"/>
        </w:numPr>
        <w:rPr>
          <w:rFonts w:ascii="Courier" w:hAnsi="Courier"/>
        </w:rPr>
      </w:pPr>
      <w:r w:rsidRPr="00A031AF">
        <w:rPr>
          <w:rFonts w:ascii="Courier" w:hAnsi="Courier"/>
          <w:b/>
          <w:bCs/>
        </w:rPr>
        <w:t>Ders Planlama:</w:t>
      </w:r>
      <w:r w:rsidRPr="00A031AF">
        <w:rPr>
          <w:rFonts w:ascii="Courier" w:hAnsi="Courier"/>
        </w:rPr>
        <w:t xml:space="preserve"> Her dersin bir veya daha fazla sorumlusu (e-derslerini ve içeriğini hazırlayan öğretim görevlisi) ve öğretim görevlileri olmalıdır. Aynı dersi çok fazla kişi aldığı zaman, dersin şubeleri oluşturulabilmeli ve her şube için öğretim görevlisi tanımlanabilmelidir. Bu öğretim görevlileri, kendi şubeleri için aktivite tanımlayabilmeli ve değerlendirme yapabilmelidir. Ders sorumlusu, tüm şubelere aktivite tanımlayabilmeli ve değerlendirme yapabilmelidir. </w:t>
      </w:r>
    </w:p>
    <w:p w:rsidR="000B273B" w:rsidRPr="00A031AF" w:rsidRDefault="000B273B" w:rsidP="000B273B">
      <w:pPr>
        <w:numPr>
          <w:ilvl w:val="1"/>
          <w:numId w:val="47"/>
        </w:numPr>
        <w:rPr>
          <w:rFonts w:ascii="Courier" w:hAnsi="Courier"/>
        </w:rPr>
      </w:pPr>
      <w:r w:rsidRPr="00A031AF">
        <w:rPr>
          <w:rFonts w:ascii="Courier" w:hAnsi="Courier"/>
          <w:b/>
          <w:bCs/>
        </w:rPr>
        <w:t>Aktivite Planlama:</w:t>
      </w:r>
      <w:r w:rsidRPr="00A031AF">
        <w:rPr>
          <w:rFonts w:ascii="Courier" w:hAnsi="Courier"/>
        </w:rPr>
        <w:t xml:space="preserve"> Aktiviteler hiyerarşik olarak planlanabilmeli ve öncelik tanımlamaları yapılabilmelidir (x aktivitesi tamamlanmadan y aktivitesi alınamaz gibi). </w:t>
      </w:r>
    </w:p>
    <w:p w:rsidR="000B273B" w:rsidRPr="006B0615" w:rsidRDefault="000B273B" w:rsidP="000B273B">
      <w:pPr>
        <w:numPr>
          <w:ilvl w:val="1"/>
          <w:numId w:val="47"/>
        </w:numPr>
        <w:rPr>
          <w:rFonts w:ascii="Courier" w:hAnsi="Courier"/>
          <w:b/>
          <w:bCs/>
        </w:rPr>
      </w:pPr>
      <w:r w:rsidRPr="00A031AF">
        <w:rPr>
          <w:rFonts w:ascii="Courier" w:hAnsi="Courier"/>
          <w:b/>
          <w:bCs/>
        </w:rPr>
        <w:t xml:space="preserve">Aktivite Zaman Planlama: </w:t>
      </w:r>
      <w:r w:rsidRPr="00A031AF">
        <w:rPr>
          <w:rFonts w:ascii="Courier" w:hAnsi="Courier"/>
        </w:rPr>
        <w:t xml:space="preserve">Aktivitelerin başlangıç ve bitiş süreleri hafta olarak (1. hafta Salı </w:t>
      </w:r>
      <w:proofErr w:type="gramStart"/>
      <w:r w:rsidRPr="00A031AF">
        <w:rPr>
          <w:rFonts w:ascii="Courier" w:hAnsi="Courier"/>
        </w:rPr>
        <w:t>18:00’da</w:t>
      </w:r>
      <w:proofErr w:type="gramEnd"/>
      <w:r w:rsidRPr="00A031AF">
        <w:rPr>
          <w:rFonts w:ascii="Courier" w:hAnsi="Courier"/>
        </w:rPr>
        <w:t xml:space="preserve"> başlar, 3. hafta Perşembe 15:00’da biter) girilebilmelidir. Bu haftalar, aktivitenin bağlı olduğu birimin akademik takvimi göz önüne alınarak öğrenciye gösterilmelidir. </w:t>
      </w:r>
      <w:r>
        <w:rPr>
          <w:rFonts w:ascii="Courier" w:hAnsi="Courier"/>
        </w:rPr>
        <w:t>Aktivite eklenirken her zaman en üstte gösterilecek şekilde seçim de yapılabilmelidir.</w:t>
      </w:r>
    </w:p>
    <w:p w:rsidR="000B273B" w:rsidRDefault="000B273B" w:rsidP="000B273B">
      <w:pPr>
        <w:numPr>
          <w:ilvl w:val="1"/>
          <w:numId w:val="47"/>
        </w:numPr>
        <w:rPr>
          <w:rFonts w:ascii="Courier" w:hAnsi="Courier"/>
        </w:rPr>
      </w:pPr>
      <w:r w:rsidRPr="00A031AF">
        <w:rPr>
          <w:rFonts w:ascii="Courier" w:hAnsi="Courier"/>
          <w:b/>
          <w:bCs/>
        </w:rPr>
        <w:t xml:space="preserve">Aktivite Atama: </w:t>
      </w:r>
      <w:r w:rsidRPr="00A031AF">
        <w:rPr>
          <w:rFonts w:ascii="Courier" w:hAnsi="Courier"/>
        </w:rPr>
        <w:t xml:space="preserve">Aktiviteler, bir dersi alan tüm öğrenciler, bir dersin bir şubesindeki tüm öğrencilere atanabilmelidir. </w:t>
      </w:r>
    </w:p>
    <w:p w:rsidR="000B273B" w:rsidRPr="00A031AF" w:rsidRDefault="000B273B" w:rsidP="000B273B">
      <w:pPr>
        <w:numPr>
          <w:ilvl w:val="1"/>
          <w:numId w:val="47"/>
        </w:numPr>
        <w:rPr>
          <w:rFonts w:ascii="Courier" w:hAnsi="Courier"/>
        </w:rPr>
      </w:pPr>
      <w:r>
        <w:rPr>
          <w:rFonts w:ascii="Courier" w:hAnsi="Courier"/>
          <w:b/>
          <w:bCs/>
        </w:rPr>
        <w:t>Aktivite Kopyalama:</w:t>
      </w:r>
      <w:r>
        <w:rPr>
          <w:rFonts w:ascii="Courier" w:hAnsi="Courier"/>
        </w:rPr>
        <w:t xml:space="preserve"> Aktiviteler, sonraki dönemlere herhangi bir üst birim kısıtlaması olmaksızın aktarılabilmelidir.</w:t>
      </w:r>
    </w:p>
    <w:p w:rsidR="000B273B" w:rsidRPr="00A031AF" w:rsidRDefault="000B273B" w:rsidP="000B273B">
      <w:pPr>
        <w:numPr>
          <w:ilvl w:val="1"/>
          <w:numId w:val="47"/>
        </w:numPr>
        <w:rPr>
          <w:rFonts w:ascii="Courier" w:hAnsi="Courier"/>
        </w:rPr>
      </w:pPr>
      <w:r w:rsidRPr="00A031AF">
        <w:rPr>
          <w:rFonts w:ascii="Courier" w:hAnsi="Courier"/>
          <w:b/>
          <w:bCs/>
        </w:rPr>
        <w:t>Grup Çalışması:</w:t>
      </w:r>
      <w:r w:rsidRPr="00A031AF">
        <w:rPr>
          <w:rFonts w:ascii="Courier" w:hAnsi="Courier"/>
        </w:rPr>
        <w:t xml:space="preserve"> Öğretim görevlileri aktiviteleri belirli bir grup öğrenciye atayarak grup çalışması yapılmasını sağlayabilmelidir. </w:t>
      </w:r>
    </w:p>
    <w:p w:rsidR="000B273B" w:rsidRPr="00464A9F" w:rsidRDefault="000B273B" w:rsidP="000B273B">
      <w:pPr>
        <w:numPr>
          <w:ilvl w:val="1"/>
          <w:numId w:val="47"/>
        </w:numPr>
        <w:rPr>
          <w:rFonts w:ascii="Courier" w:hAnsi="Courier"/>
        </w:rPr>
      </w:pPr>
      <w:r w:rsidRPr="00A031AF">
        <w:rPr>
          <w:rFonts w:ascii="Courier" w:hAnsi="Courier"/>
          <w:b/>
          <w:bCs/>
        </w:rPr>
        <w:t>Derslerin Atanması</w:t>
      </w:r>
    </w:p>
    <w:p w:rsidR="000B273B" w:rsidRDefault="000B273B" w:rsidP="000B273B">
      <w:pPr>
        <w:numPr>
          <w:ilvl w:val="2"/>
          <w:numId w:val="47"/>
        </w:numPr>
        <w:rPr>
          <w:rFonts w:ascii="Courier" w:hAnsi="Courier"/>
        </w:rPr>
      </w:pPr>
      <w:r w:rsidRPr="00A031AF">
        <w:rPr>
          <w:rFonts w:ascii="Courier" w:hAnsi="Courier"/>
        </w:rPr>
        <w:t>Dönem başlarında öğrenciler</w:t>
      </w:r>
      <w:r>
        <w:rPr>
          <w:rFonts w:ascii="Courier" w:hAnsi="Courier"/>
        </w:rPr>
        <w:t>in derslere</w:t>
      </w:r>
      <w:r w:rsidRPr="00A031AF">
        <w:rPr>
          <w:rFonts w:ascii="Courier" w:hAnsi="Courier"/>
        </w:rPr>
        <w:t xml:space="preserve"> atanması, birim yöneticileri tarafından yapılabilmelidir. </w:t>
      </w:r>
    </w:p>
    <w:p w:rsidR="000B273B" w:rsidRDefault="000B273B" w:rsidP="000B273B">
      <w:pPr>
        <w:numPr>
          <w:ilvl w:val="2"/>
          <w:numId w:val="47"/>
        </w:numPr>
        <w:rPr>
          <w:rFonts w:ascii="Courier" w:hAnsi="Courier"/>
        </w:rPr>
      </w:pPr>
      <w:r>
        <w:rPr>
          <w:rFonts w:ascii="Courier" w:hAnsi="Courier"/>
        </w:rPr>
        <w:t xml:space="preserve">İstenmesi durumunda birey </w:t>
      </w:r>
      <w:proofErr w:type="gramStart"/>
      <w:r>
        <w:rPr>
          <w:rFonts w:ascii="Courier" w:hAnsi="Courier"/>
        </w:rPr>
        <w:t>bazlı</w:t>
      </w:r>
      <w:proofErr w:type="gramEnd"/>
      <w:r>
        <w:rPr>
          <w:rFonts w:ascii="Courier" w:hAnsi="Courier"/>
        </w:rPr>
        <w:t xml:space="preserve"> ders ataması da yapılabilmelidir.</w:t>
      </w:r>
    </w:p>
    <w:p w:rsidR="000B273B" w:rsidRPr="00A031AF" w:rsidRDefault="000B273B" w:rsidP="000B273B">
      <w:pPr>
        <w:numPr>
          <w:ilvl w:val="2"/>
          <w:numId w:val="47"/>
        </w:numPr>
        <w:rPr>
          <w:rFonts w:ascii="Courier" w:hAnsi="Courier"/>
        </w:rPr>
      </w:pPr>
      <w:r w:rsidRPr="00A031AF">
        <w:rPr>
          <w:rFonts w:ascii="Courier" w:hAnsi="Courier"/>
        </w:rPr>
        <w:lastRenderedPageBreak/>
        <w:t xml:space="preserve">Atamaların toplu olarak yapılması için araçlar sunulmalıdır. Ayrıca talep edilmesi halinde, öğrenci işleri otomasyonu ile </w:t>
      </w:r>
      <w:proofErr w:type="gramStart"/>
      <w:r w:rsidRPr="00A031AF">
        <w:rPr>
          <w:rFonts w:ascii="Courier" w:hAnsi="Courier"/>
        </w:rPr>
        <w:t>entegre</w:t>
      </w:r>
      <w:proofErr w:type="gramEnd"/>
      <w:r w:rsidRPr="00A031AF">
        <w:rPr>
          <w:rFonts w:ascii="Courier" w:hAnsi="Courier"/>
        </w:rPr>
        <w:t xml:space="preserve"> edilmelidir.</w:t>
      </w:r>
    </w:p>
    <w:p w:rsidR="000B273B" w:rsidRPr="00A031AF" w:rsidRDefault="000B273B" w:rsidP="000B273B">
      <w:pPr>
        <w:rPr>
          <w:rFonts w:ascii="Courier" w:hAnsi="Courier"/>
        </w:rPr>
      </w:pPr>
    </w:p>
    <w:p w:rsidR="000B273B" w:rsidRPr="00A031AF" w:rsidRDefault="000B273B" w:rsidP="000B273B">
      <w:pPr>
        <w:numPr>
          <w:ilvl w:val="0"/>
          <w:numId w:val="47"/>
        </w:numPr>
        <w:rPr>
          <w:rFonts w:ascii="Courier" w:hAnsi="Courier"/>
          <w:b/>
          <w:bCs/>
        </w:rPr>
      </w:pPr>
      <w:r w:rsidRPr="00A031AF">
        <w:rPr>
          <w:rFonts w:ascii="Courier" w:hAnsi="Courier"/>
          <w:b/>
          <w:bCs/>
        </w:rPr>
        <w:t>Eğitim Aktiviteleri</w:t>
      </w:r>
    </w:p>
    <w:p w:rsidR="000B273B" w:rsidRPr="00A031AF" w:rsidRDefault="000B273B" w:rsidP="000B273B">
      <w:pPr>
        <w:numPr>
          <w:ilvl w:val="1"/>
          <w:numId w:val="47"/>
        </w:numPr>
        <w:rPr>
          <w:rFonts w:ascii="Courier" w:hAnsi="Courier"/>
        </w:rPr>
      </w:pPr>
      <w:r w:rsidRPr="00A031AF">
        <w:rPr>
          <w:rFonts w:ascii="Courier" w:hAnsi="Courier"/>
          <w:b/>
          <w:bCs/>
        </w:rPr>
        <w:t>E-ders</w:t>
      </w:r>
    </w:p>
    <w:p w:rsidR="000B273B" w:rsidRPr="00A031AF" w:rsidRDefault="000B273B" w:rsidP="000B273B">
      <w:pPr>
        <w:numPr>
          <w:ilvl w:val="2"/>
          <w:numId w:val="47"/>
        </w:numPr>
        <w:rPr>
          <w:rFonts w:ascii="Courier" w:hAnsi="Courier"/>
        </w:rPr>
      </w:pPr>
      <w:r w:rsidRPr="00A031AF">
        <w:rPr>
          <w:rFonts w:ascii="Courier" w:hAnsi="Courier"/>
          <w:b/>
          <w:bCs/>
        </w:rPr>
        <w:t xml:space="preserve"> </w:t>
      </w:r>
      <w:r>
        <w:rPr>
          <w:rFonts w:ascii="Courier" w:hAnsi="Courier"/>
        </w:rPr>
        <w:t xml:space="preserve">EYS, </w:t>
      </w:r>
      <w:r w:rsidRPr="00A031AF">
        <w:rPr>
          <w:rFonts w:ascii="Courier" w:hAnsi="Courier"/>
        </w:rPr>
        <w:t>SC</w:t>
      </w:r>
      <w:r>
        <w:rPr>
          <w:rFonts w:ascii="Courier" w:hAnsi="Courier"/>
        </w:rPr>
        <w:t xml:space="preserve">ORM standartlarından birini desteklemelidir. </w:t>
      </w:r>
      <w:r w:rsidRPr="00A031AF">
        <w:rPr>
          <w:rFonts w:ascii="Courier" w:hAnsi="Courier"/>
        </w:rPr>
        <w:t>E-derslerin tamamlama yüzdes</w:t>
      </w:r>
      <w:r>
        <w:rPr>
          <w:rFonts w:ascii="Courier" w:hAnsi="Courier"/>
        </w:rPr>
        <w:t>i, içerik paketi tarafından sta</w:t>
      </w:r>
      <w:r w:rsidRPr="00A031AF">
        <w:rPr>
          <w:rFonts w:ascii="Courier" w:hAnsi="Courier"/>
        </w:rPr>
        <w:t>ndartlarda belirtilen skor üzerinden hesaplanmalı, tamamlanma bilgisi ise yine standartlarda belirlenen tamamlanma durumuna göre gösterilmelidir.</w:t>
      </w:r>
    </w:p>
    <w:p w:rsidR="000B273B" w:rsidRPr="00A031AF" w:rsidRDefault="000B273B" w:rsidP="000B273B">
      <w:pPr>
        <w:numPr>
          <w:ilvl w:val="2"/>
          <w:numId w:val="47"/>
        </w:numPr>
        <w:rPr>
          <w:rFonts w:ascii="Courier" w:hAnsi="Courier"/>
        </w:rPr>
      </w:pPr>
      <w:r w:rsidRPr="00A031AF">
        <w:rPr>
          <w:rFonts w:ascii="Courier" w:hAnsi="Courier"/>
        </w:rPr>
        <w:t xml:space="preserve">E-ders Gösterim </w:t>
      </w:r>
      <w:proofErr w:type="spellStart"/>
      <w:r w:rsidRPr="00A031AF">
        <w:rPr>
          <w:rFonts w:ascii="Courier" w:hAnsi="Courier"/>
        </w:rPr>
        <w:t>Arayüzü</w:t>
      </w:r>
      <w:proofErr w:type="spellEnd"/>
      <w:r w:rsidRPr="00A031AF">
        <w:rPr>
          <w:rFonts w:ascii="Courier" w:hAnsi="Courier"/>
        </w:rPr>
        <w:t>:</w:t>
      </w:r>
      <w:r w:rsidRPr="00A031AF">
        <w:rPr>
          <w:rFonts w:ascii="Courier" w:hAnsi="Courier"/>
          <w:b/>
          <w:bCs/>
        </w:rPr>
        <w:t xml:space="preserve"> </w:t>
      </w:r>
      <w:r w:rsidRPr="00A031AF">
        <w:rPr>
          <w:rFonts w:ascii="Courier" w:hAnsi="Courier"/>
        </w:rPr>
        <w:t xml:space="preserve">Firma, farklı içeriklerin sisteme kurulmasından kaynaklanan e-ders sunum ekranındaki doğabilecek ekran boyutu ayarlarını yapabilmelidir. </w:t>
      </w:r>
    </w:p>
    <w:p w:rsidR="000B273B" w:rsidRPr="00A031AF" w:rsidRDefault="000B273B" w:rsidP="000B273B">
      <w:pPr>
        <w:numPr>
          <w:ilvl w:val="1"/>
          <w:numId w:val="47"/>
        </w:numPr>
        <w:rPr>
          <w:rFonts w:ascii="Courier" w:hAnsi="Courier"/>
        </w:rPr>
      </w:pPr>
      <w:r w:rsidRPr="00A031AF">
        <w:rPr>
          <w:rFonts w:ascii="Courier" w:hAnsi="Courier"/>
          <w:b/>
          <w:bCs/>
        </w:rPr>
        <w:t>Sınav Sistemi</w:t>
      </w:r>
    </w:p>
    <w:p w:rsidR="000B273B" w:rsidRPr="00A031AF" w:rsidRDefault="000B273B" w:rsidP="000B273B">
      <w:pPr>
        <w:numPr>
          <w:ilvl w:val="2"/>
          <w:numId w:val="47"/>
        </w:numPr>
        <w:rPr>
          <w:rFonts w:ascii="Courier" w:hAnsi="Courier"/>
        </w:rPr>
      </w:pPr>
      <w:r w:rsidRPr="00A031AF">
        <w:rPr>
          <w:rFonts w:ascii="Courier" w:hAnsi="Courier"/>
        </w:rPr>
        <w:t>Soru Bankası: Her ders altında soru bankaları oluşturulabilmelidir.</w:t>
      </w:r>
    </w:p>
    <w:p w:rsidR="000B273B" w:rsidRPr="00A031AF" w:rsidRDefault="000B273B" w:rsidP="000B273B">
      <w:pPr>
        <w:numPr>
          <w:ilvl w:val="2"/>
          <w:numId w:val="47"/>
        </w:numPr>
        <w:rPr>
          <w:rFonts w:ascii="Courier" w:hAnsi="Courier"/>
        </w:rPr>
      </w:pPr>
      <w:r w:rsidRPr="00A031AF">
        <w:rPr>
          <w:rFonts w:ascii="Courier" w:hAnsi="Courier"/>
        </w:rPr>
        <w:t>Soru tipi olarak: boşluk doldurma, açık uçlu, eşleştirme, şık</w:t>
      </w:r>
      <w:r>
        <w:rPr>
          <w:rFonts w:ascii="Courier" w:hAnsi="Courier"/>
        </w:rPr>
        <w:t>lı tek cevap, şıklı çok cevap, d</w:t>
      </w:r>
      <w:r w:rsidRPr="00A031AF">
        <w:rPr>
          <w:rFonts w:ascii="Courier" w:hAnsi="Courier"/>
        </w:rPr>
        <w:t>oğru/yanlış, sıralama tipi soru kullanılabilmelidir.</w:t>
      </w:r>
    </w:p>
    <w:p w:rsidR="000B273B" w:rsidRPr="00A031AF" w:rsidRDefault="000B273B" w:rsidP="000B273B">
      <w:pPr>
        <w:numPr>
          <w:ilvl w:val="2"/>
          <w:numId w:val="47"/>
        </w:numPr>
        <w:rPr>
          <w:rFonts w:ascii="Courier" w:hAnsi="Courier"/>
        </w:rPr>
      </w:pPr>
      <w:r w:rsidRPr="00A031AF">
        <w:rPr>
          <w:rFonts w:ascii="Courier" w:hAnsi="Courier"/>
        </w:rPr>
        <w:t>En az 3 seviye zorluk tanımlanabilmelidir ve her sorunun zorluk seviyesi belirlenebilmelidir.</w:t>
      </w:r>
    </w:p>
    <w:p w:rsidR="000B273B" w:rsidRPr="00A031AF" w:rsidRDefault="000B273B" w:rsidP="000B273B">
      <w:pPr>
        <w:numPr>
          <w:ilvl w:val="2"/>
          <w:numId w:val="47"/>
        </w:numPr>
        <w:rPr>
          <w:rFonts w:ascii="Courier" w:hAnsi="Courier"/>
        </w:rPr>
      </w:pPr>
      <w:r w:rsidRPr="00A031AF">
        <w:rPr>
          <w:rFonts w:ascii="Courier" w:hAnsi="Courier"/>
        </w:rPr>
        <w:t>Doğru yanlış soruları için tek bir doğru cevap belirlenecektir.</w:t>
      </w:r>
    </w:p>
    <w:p w:rsidR="000B273B" w:rsidRPr="00A031AF" w:rsidRDefault="000B273B" w:rsidP="000B273B">
      <w:pPr>
        <w:numPr>
          <w:ilvl w:val="2"/>
          <w:numId w:val="47"/>
        </w:numPr>
        <w:rPr>
          <w:rFonts w:ascii="Courier" w:hAnsi="Courier"/>
        </w:rPr>
      </w:pPr>
      <w:r w:rsidRPr="00A031AF">
        <w:rPr>
          <w:rFonts w:ascii="Courier" w:hAnsi="Courier"/>
        </w:rPr>
        <w:t>Şıklı tek cevap sorular için şıklar eklenebilecek ve bir tanesinin doğru olduğu seçilecektir.</w:t>
      </w:r>
    </w:p>
    <w:p w:rsidR="000B273B" w:rsidRPr="00A031AF" w:rsidRDefault="000B273B" w:rsidP="000B273B">
      <w:pPr>
        <w:numPr>
          <w:ilvl w:val="2"/>
          <w:numId w:val="47"/>
        </w:numPr>
        <w:rPr>
          <w:rFonts w:ascii="Courier" w:hAnsi="Courier"/>
        </w:rPr>
      </w:pPr>
      <w:r w:rsidRPr="00A031AF">
        <w:rPr>
          <w:rFonts w:ascii="Courier" w:hAnsi="Courier"/>
        </w:rPr>
        <w:t xml:space="preserve">Şıklı çok cevap sorular için şıklar eklenebilecek ve en az iki tanesi doğru olarak işaretlenecektir. </w:t>
      </w:r>
    </w:p>
    <w:p w:rsidR="000B273B" w:rsidRPr="00A031AF" w:rsidRDefault="000B273B" w:rsidP="000B273B">
      <w:pPr>
        <w:numPr>
          <w:ilvl w:val="2"/>
          <w:numId w:val="47"/>
        </w:numPr>
        <w:rPr>
          <w:rFonts w:ascii="Courier" w:hAnsi="Courier"/>
        </w:rPr>
      </w:pPr>
      <w:r w:rsidRPr="00A031AF">
        <w:rPr>
          <w:rFonts w:ascii="Courier" w:hAnsi="Courier"/>
        </w:rPr>
        <w:t>Eşleştirmeli sorular için iki grup verilecek ve bu gruplardaki şıklar birbirleri ile eşleştirilecektir.</w:t>
      </w:r>
    </w:p>
    <w:p w:rsidR="000B273B" w:rsidRPr="00A031AF" w:rsidRDefault="000B273B" w:rsidP="000B273B">
      <w:pPr>
        <w:numPr>
          <w:ilvl w:val="2"/>
          <w:numId w:val="47"/>
        </w:numPr>
        <w:rPr>
          <w:rFonts w:ascii="Courier" w:hAnsi="Courier"/>
        </w:rPr>
      </w:pPr>
      <w:r w:rsidRPr="00A031AF">
        <w:rPr>
          <w:rFonts w:ascii="Courier" w:hAnsi="Courier"/>
        </w:rPr>
        <w:t xml:space="preserve">Boşluk doldurmalı sorular için soru bilgilerinden sonra içerisinde boşluk olacak önermenin tamamı yazılacaktır. Daha sonra boşluk olacak yerler ayrı bir alana yazılacaktır. </w:t>
      </w:r>
    </w:p>
    <w:p w:rsidR="000B273B" w:rsidRPr="00A031AF" w:rsidRDefault="000B273B" w:rsidP="000B273B">
      <w:pPr>
        <w:numPr>
          <w:ilvl w:val="2"/>
          <w:numId w:val="47"/>
        </w:numPr>
        <w:rPr>
          <w:rFonts w:ascii="Courier" w:hAnsi="Courier"/>
        </w:rPr>
      </w:pPr>
      <w:r w:rsidRPr="00A031AF">
        <w:rPr>
          <w:rFonts w:ascii="Courier" w:hAnsi="Courier"/>
        </w:rPr>
        <w:t xml:space="preserve">Sıralama sorularında, tek tek eklenecek ve soruda gösterilecek sıra ile doğru sıra soru girerken belirlenebilecektir.  </w:t>
      </w:r>
    </w:p>
    <w:p w:rsidR="000B273B" w:rsidRPr="00A031AF" w:rsidRDefault="000B273B" w:rsidP="000B273B">
      <w:pPr>
        <w:numPr>
          <w:ilvl w:val="2"/>
          <w:numId w:val="47"/>
        </w:numPr>
        <w:rPr>
          <w:rFonts w:ascii="Courier" w:hAnsi="Courier"/>
        </w:rPr>
      </w:pPr>
      <w:r w:rsidRPr="00A031AF">
        <w:rPr>
          <w:rFonts w:ascii="Courier" w:hAnsi="Courier"/>
        </w:rPr>
        <w:t xml:space="preserve">Hazırlanan soru bankası kullanılarak sınavlar oluşturulabilmelidir. Sınavlar bir dersle ilişkili </w:t>
      </w:r>
      <w:r>
        <w:rPr>
          <w:rFonts w:ascii="Courier" w:hAnsi="Courier"/>
        </w:rPr>
        <w:t>olmak zorundadır</w:t>
      </w:r>
      <w:r w:rsidRPr="00A031AF">
        <w:rPr>
          <w:rFonts w:ascii="Courier" w:hAnsi="Courier"/>
        </w:rPr>
        <w:t>.</w:t>
      </w:r>
    </w:p>
    <w:p w:rsidR="000B273B" w:rsidRPr="00A031AF" w:rsidRDefault="000B273B" w:rsidP="000B273B">
      <w:pPr>
        <w:numPr>
          <w:ilvl w:val="2"/>
          <w:numId w:val="47"/>
        </w:numPr>
        <w:rPr>
          <w:rFonts w:ascii="Courier" w:hAnsi="Courier"/>
        </w:rPr>
      </w:pPr>
      <w:r w:rsidRPr="00A031AF">
        <w:rPr>
          <w:rFonts w:ascii="Courier" w:hAnsi="Courier"/>
        </w:rPr>
        <w:t xml:space="preserve">Sınav türü olarak vize mi, final mi yoksa </w:t>
      </w:r>
      <w:proofErr w:type="spellStart"/>
      <w:r w:rsidRPr="00A031AF">
        <w:rPr>
          <w:rFonts w:ascii="Courier" w:hAnsi="Courier"/>
        </w:rPr>
        <w:t>quiz</w:t>
      </w:r>
      <w:proofErr w:type="spellEnd"/>
      <w:r w:rsidRPr="00A031AF">
        <w:rPr>
          <w:rFonts w:ascii="Courier" w:hAnsi="Courier"/>
        </w:rPr>
        <w:t xml:space="preserve"> mi olduğu seçilebil</w:t>
      </w:r>
      <w:r>
        <w:rPr>
          <w:rFonts w:ascii="Courier" w:hAnsi="Courier"/>
        </w:rPr>
        <w:t>diği gibi elle de sınav tipi eklenebilir olmalıdır</w:t>
      </w:r>
      <w:r w:rsidRPr="00A031AF">
        <w:rPr>
          <w:rFonts w:ascii="Courier" w:hAnsi="Courier"/>
        </w:rPr>
        <w:t>.</w:t>
      </w:r>
    </w:p>
    <w:p w:rsidR="000B273B" w:rsidRPr="00A031AF" w:rsidRDefault="000B273B" w:rsidP="000B273B">
      <w:pPr>
        <w:numPr>
          <w:ilvl w:val="2"/>
          <w:numId w:val="47"/>
        </w:numPr>
        <w:rPr>
          <w:rFonts w:ascii="Courier" w:hAnsi="Courier"/>
        </w:rPr>
      </w:pPr>
      <w:r w:rsidRPr="00A031AF">
        <w:rPr>
          <w:rFonts w:ascii="Courier" w:hAnsi="Courier"/>
        </w:rPr>
        <w:lastRenderedPageBreak/>
        <w:t xml:space="preserve">Sınavın kaç defa alınabileceği girilebilmeli ve </w:t>
      </w:r>
      <w:proofErr w:type="spellStart"/>
      <w:r w:rsidRPr="00A031AF">
        <w:rPr>
          <w:rFonts w:ascii="Courier" w:hAnsi="Courier"/>
        </w:rPr>
        <w:t>notlandırma</w:t>
      </w:r>
      <w:proofErr w:type="spellEnd"/>
      <w:r w:rsidRPr="00A031AF">
        <w:rPr>
          <w:rFonts w:ascii="Courier" w:hAnsi="Courier"/>
        </w:rPr>
        <w:t xml:space="preserve"> olarak en yüksek, ortalama, ilk not veya son not diye hangi notun kullanılacağı seçilebilmelidir.</w:t>
      </w:r>
    </w:p>
    <w:p w:rsidR="000B273B" w:rsidRPr="00A031AF" w:rsidRDefault="000B273B" w:rsidP="000B273B">
      <w:pPr>
        <w:numPr>
          <w:ilvl w:val="2"/>
          <w:numId w:val="47"/>
        </w:numPr>
        <w:rPr>
          <w:rFonts w:ascii="Courier" w:hAnsi="Courier"/>
        </w:rPr>
      </w:pPr>
      <w:r w:rsidRPr="00A031AF">
        <w:rPr>
          <w:rFonts w:ascii="Courier" w:hAnsi="Courier"/>
        </w:rPr>
        <w:t>Sınav bitiminde notun gösterilip gösterilmeyeceği seçilebilmelidir</w:t>
      </w:r>
    </w:p>
    <w:p w:rsidR="000B273B" w:rsidRPr="00A031AF" w:rsidRDefault="000B273B" w:rsidP="000B273B">
      <w:pPr>
        <w:numPr>
          <w:ilvl w:val="2"/>
          <w:numId w:val="47"/>
        </w:numPr>
        <w:rPr>
          <w:rFonts w:ascii="Courier" w:hAnsi="Courier"/>
        </w:rPr>
      </w:pPr>
      <w:r w:rsidRPr="00A031AF">
        <w:rPr>
          <w:rFonts w:ascii="Courier" w:hAnsi="Courier"/>
        </w:rPr>
        <w:t>Sınav sorularının cevaplarının ne zaman gösterileceği seçilebilmelidir</w:t>
      </w:r>
    </w:p>
    <w:p w:rsidR="000B273B" w:rsidRPr="00A031AF" w:rsidRDefault="000B273B" w:rsidP="000B273B">
      <w:pPr>
        <w:numPr>
          <w:ilvl w:val="2"/>
          <w:numId w:val="47"/>
        </w:numPr>
        <w:rPr>
          <w:rFonts w:ascii="Courier" w:hAnsi="Courier"/>
        </w:rPr>
      </w:pPr>
      <w:r w:rsidRPr="00A031AF">
        <w:rPr>
          <w:rFonts w:ascii="Courier" w:hAnsi="Courier"/>
        </w:rPr>
        <w:t xml:space="preserve">Sınav tanımlanırken, soru bankasından sorular seçilecektir. Ayrıca sınavın kaç soru olacağı belirlenecektir. Zorluk seviyelerine göre soru adedi seçilebilecek ve her zorluk seviyesi ayrı puanlandırılabilecektir. </w:t>
      </w:r>
    </w:p>
    <w:p w:rsidR="000B273B" w:rsidRPr="00A031AF" w:rsidRDefault="000B273B" w:rsidP="000B273B">
      <w:pPr>
        <w:numPr>
          <w:ilvl w:val="2"/>
          <w:numId w:val="47"/>
        </w:numPr>
        <w:rPr>
          <w:rFonts w:ascii="Courier" w:hAnsi="Courier"/>
        </w:rPr>
      </w:pPr>
      <w:r w:rsidRPr="00A031AF">
        <w:rPr>
          <w:rFonts w:ascii="Courier" w:hAnsi="Courier"/>
        </w:rPr>
        <w:t>Sınav için bir giriş yazısı girilebilecek kişi bu yazıyı okuyup onayladıktan sonra sınava girebilecektir.</w:t>
      </w:r>
    </w:p>
    <w:p w:rsidR="000B273B" w:rsidRPr="00A031AF" w:rsidRDefault="000B273B" w:rsidP="000B273B">
      <w:pPr>
        <w:numPr>
          <w:ilvl w:val="2"/>
          <w:numId w:val="47"/>
        </w:numPr>
        <w:rPr>
          <w:rFonts w:ascii="Courier" w:hAnsi="Courier"/>
        </w:rPr>
      </w:pPr>
      <w:r w:rsidRPr="00A031AF">
        <w:rPr>
          <w:rFonts w:ascii="Courier" w:hAnsi="Courier"/>
        </w:rPr>
        <w:t xml:space="preserve">Sınav sonrasından öğrenciye bir bitirme mesajı verilecek ve bu mesaj sınavlar için değiştirilebilir olacaktır. </w:t>
      </w:r>
    </w:p>
    <w:p w:rsidR="000B273B" w:rsidRPr="00A031AF" w:rsidRDefault="000B273B" w:rsidP="000B273B">
      <w:pPr>
        <w:numPr>
          <w:ilvl w:val="2"/>
          <w:numId w:val="47"/>
        </w:numPr>
        <w:rPr>
          <w:rFonts w:ascii="Courier" w:hAnsi="Courier"/>
        </w:rPr>
      </w:pPr>
      <w:r w:rsidRPr="00A031AF">
        <w:rPr>
          <w:rFonts w:ascii="Courier" w:hAnsi="Courier"/>
        </w:rPr>
        <w:t>Öğrenci sınavın tarihi ve saati gelince eğitim ders sayfasında sınavını görecek ve tıklayarak sınava girecektir.</w:t>
      </w:r>
    </w:p>
    <w:p w:rsidR="000B273B" w:rsidRPr="00A031AF" w:rsidRDefault="000B273B" w:rsidP="000B273B">
      <w:pPr>
        <w:numPr>
          <w:ilvl w:val="2"/>
          <w:numId w:val="47"/>
        </w:numPr>
        <w:rPr>
          <w:rFonts w:ascii="Courier" w:hAnsi="Courier"/>
        </w:rPr>
      </w:pPr>
      <w:r w:rsidRPr="00A031AF">
        <w:rPr>
          <w:rFonts w:ascii="Courier" w:hAnsi="Courier"/>
        </w:rPr>
        <w:t xml:space="preserve">Sınav süresince öğrenci, sorular arasından ileri geri gidebilecektir. </w:t>
      </w:r>
    </w:p>
    <w:p w:rsidR="000B273B" w:rsidRPr="00A031AF" w:rsidRDefault="000B273B" w:rsidP="000B273B">
      <w:pPr>
        <w:numPr>
          <w:ilvl w:val="2"/>
          <w:numId w:val="47"/>
        </w:numPr>
        <w:rPr>
          <w:rFonts w:ascii="Courier" w:hAnsi="Courier"/>
        </w:rPr>
      </w:pPr>
      <w:r w:rsidRPr="00A031AF">
        <w:rPr>
          <w:rFonts w:ascii="Courier" w:hAnsi="Courier"/>
        </w:rPr>
        <w:t xml:space="preserve">Sınav ekranında öğrencinin cevap vermediği sorular ayrı bir renkle gösterilecek ve cevaplama yüzdesi sürekli görünü olacaktır. </w:t>
      </w:r>
    </w:p>
    <w:p w:rsidR="000B273B" w:rsidRPr="00A031AF" w:rsidRDefault="000B273B" w:rsidP="000B273B">
      <w:pPr>
        <w:numPr>
          <w:ilvl w:val="2"/>
          <w:numId w:val="47"/>
        </w:numPr>
        <w:rPr>
          <w:rFonts w:ascii="Courier" w:hAnsi="Courier"/>
        </w:rPr>
      </w:pPr>
      <w:r w:rsidRPr="00A031AF">
        <w:rPr>
          <w:rFonts w:ascii="Courier" w:hAnsi="Courier"/>
        </w:rPr>
        <w:t>Sınav bitmeden çıkan öğrenciler sınav ayarlarına göre tekrar sınavı alabilir ancak alma yetkileri yoksa yönetim tarafından tekrar sınava alınabilirler.</w:t>
      </w:r>
    </w:p>
    <w:p w:rsidR="000B273B" w:rsidRPr="00A031AF" w:rsidRDefault="000B273B" w:rsidP="000B273B">
      <w:pPr>
        <w:numPr>
          <w:ilvl w:val="2"/>
          <w:numId w:val="47"/>
        </w:numPr>
        <w:rPr>
          <w:rFonts w:ascii="Courier" w:hAnsi="Courier"/>
        </w:rPr>
      </w:pPr>
      <w:r w:rsidRPr="00A031AF">
        <w:rPr>
          <w:rFonts w:ascii="Courier" w:hAnsi="Courier"/>
        </w:rPr>
        <w:t>Sınavın ayarlarına göre sınav sonunda veya belirlenen sürenin sonunda notunu ve doğru cevapları öğrenci görebilmelidir.</w:t>
      </w:r>
    </w:p>
    <w:p w:rsidR="000B273B" w:rsidRPr="00A031AF" w:rsidRDefault="000B273B" w:rsidP="000B273B">
      <w:pPr>
        <w:numPr>
          <w:ilvl w:val="2"/>
          <w:numId w:val="47"/>
        </w:numPr>
        <w:rPr>
          <w:rFonts w:ascii="Courier" w:hAnsi="Courier"/>
        </w:rPr>
      </w:pPr>
      <w:r w:rsidRPr="00A031AF">
        <w:rPr>
          <w:rFonts w:ascii="Courier" w:hAnsi="Courier"/>
        </w:rPr>
        <w:t>Sınav süresinde öğrenci kalan süreyi sınav ekranında görebilmelidir.</w:t>
      </w:r>
    </w:p>
    <w:p w:rsidR="000B273B" w:rsidRPr="00A031AF" w:rsidRDefault="000B273B" w:rsidP="000B273B">
      <w:pPr>
        <w:ind w:left="720"/>
        <w:rPr>
          <w:rFonts w:ascii="Courier" w:hAnsi="Courier"/>
        </w:rPr>
      </w:pPr>
    </w:p>
    <w:p w:rsidR="000B273B" w:rsidRPr="00A031AF" w:rsidRDefault="000B273B" w:rsidP="000B273B">
      <w:pPr>
        <w:numPr>
          <w:ilvl w:val="1"/>
          <w:numId w:val="47"/>
        </w:numPr>
        <w:rPr>
          <w:rFonts w:ascii="Courier" w:hAnsi="Courier"/>
          <w:b/>
          <w:bCs/>
        </w:rPr>
      </w:pPr>
      <w:r w:rsidRPr="00A031AF">
        <w:rPr>
          <w:rFonts w:ascii="Courier" w:hAnsi="Courier"/>
          <w:b/>
          <w:bCs/>
        </w:rPr>
        <w:t>Ödev</w:t>
      </w:r>
    </w:p>
    <w:p w:rsidR="000B273B" w:rsidRPr="00A031AF" w:rsidRDefault="000B273B" w:rsidP="000B273B">
      <w:pPr>
        <w:numPr>
          <w:ilvl w:val="2"/>
          <w:numId w:val="47"/>
        </w:numPr>
        <w:rPr>
          <w:rFonts w:ascii="Courier" w:hAnsi="Courier"/>
        </w:rPr>
      </w:pPr>
      <w:r w:rsidRPr="00A031AF">
        <w:rPr>
          <w:rFonts w:ascii="Courier" w:hAnsi="Courier"/>
        </w:rPr>
        <w:t>Öğretim görevlileri yazı ve doküman ile ödev verebileceklerdir</w:t>
      </w:r>
    </w:p>
    <w:p w:rsidR="000B273B" w:rsidRPr="00A031AF" w:rsidRDefault="000B273B" w:rsidP="000B273B">
      <w:pPr>
        <w:numPr>
          <w:ilvl w:val="2"/>
          <w:numId w:val="47"/>
        </w:numPr>
        <w:rPr>
          <w:rFonts w:ascii="Courier" w:hAnsi="Courier"/>
        </w:rPr>
      </w:pPr>
      <w:r w:rsidRPr="00A031AF">
        <w:rPr>
          <w:rFonts w:ascii="Courier" w:hAnsi="Courier"/>
        </w:rPr>
        <w:t>Ödevin kaç defa yüklenebileceğini ödev verirken belirleyebilecektir</w:t>
      </w:r>
    </w:p>
    <w:p w:rsidR="000B273B" w:rsidRPr="00A031AF" w:rsidRDefault="000B273B" w:rsidP="000B273B">
      <w:pPr>
        <w:numPr>
          <w:ilvl w:val="2"/>
          <w:numId w:val="47"/>
        </w:numPr>
        <w:rPr>
          <w:rFonts w:ascii="Courier" w:hAnsi="Courier"/>
        </w:rPr>
      </w:pPr>
      <w:r w:rsidRPr="00A031AF">
        <w:rPr>
          <w:rFonts w:ascii="Courier" w:hAnsi="Courier"/>
        </w:rPr>
        <w:t>En fazla dosya boyutu ödev verirken belirlenebilecektir</w:t>
      </w:r>
    </w:p>
    <w:p w:rsidR="000B273B" w:rsidRPr="00A031AF" w:rsidRDefault="000B273B" w:rsidP="000B273B">
      <w:pPr>
        <w:numPr>
          <w:ilvl w:val="2"/>
          <w:numId w:val="47"/>
        </w:numPr>
        <w:rPr>
          <w:rFonts w:ascii="Courier" w:hAnsi="Courier"/>
        </w:rPr>
      </w:pPr>
      <w:r w:rsidRPr="00A031AF">
        <w:rPr>
          <w:rFonts w:ascii="Courier" w:hAnsi="Courier"/>
        </w:rPr>
        <w:t>Ödeve ait son teslim tarihi aktivite ataması sırasında yapılabilecektir</w:t>
      </w:r>
    </w:p>
    <w:p w:rsidR="000B273B" w:rsidRPr="00A031AF" w:rsidRDefault="000B273B" w:rsidP="000B273B">
      <w:pPr>
        <w:numPr>
          <w:ilvl w:val="2"/>
          <w:numId w:val="47"/>
        </w:numPr>
        <w:rPr>
          <w:rFonts w:ascii="Courier" w:hAnsi="Courier"/>
        </w:rPr>
      </w:pPr>
      <w:r w:rsidRPr="00A031AF">
        <w:rPr>
          <w:rFonts w:ascii="Courier" w:hAnsi="Courier"/>
        </w:rPr>
        <w:t xml:space="preserve">Öğretim görevlisi yüklenen ödevleri görüntüleyebilecek, </w:t>
      </w:r>
      <w:proofErr w:type="spellStart"/>
      <w:r w:rsidRPr="00A031AF">
        <w:rPr>
          <w:rFonts w:ascii="Courier" w:hAnsi="Courier"/>
        </w:rPr>
        <w:t>notlandırma</w:t>
      </w:r>
      <w:proofErr w:type="spellEnd"/>
      <w:r w:rsidRPr="00A031AF">
        <w:rPr>
          <w:rFonts w:ascii="Courier" w:hAnsi="Courier"/>
        </w:rPr>
        <w:t xml:space="preserve"> yapabilecek, öğrencinin notunu girebilecek ve geri bildirimde bulunabilecektir. </w:t>
      </w:r>
    </w:p>
    <w:p w:rsidR="000B273B" w:rsidRPr="00A031AF" w:rsidRDefault="000B273B" w:rsidP="000B273B">
      <w:pPr>
        <w:numPr>
          <w:ilvl w:val="2"/>
          <w:numId w:val="47"/>
        </w:numPr>
        <w:rPr>
          <w:rFonts w:ascii="Courier" w:hAnsi="Courier"/>
        </w:rPr>
      </w:pPr>
      <w:r w:rsidRPr="00A031AF">
        <w:rPr>
          <w:rFonts w:ascii="Courier" w:hAnsi="Courier"/>
        </w:rPr>
        <w:lastRenderedPageBreak/>
        <w:t xml:space="preserve">Öğrenci, ödevde belirlenen yükleme sayısı kadar belirlene sürede ödev yüklemesi yapabilecektir. </w:t>
      </w:r>
    </w:p>
    <w:p w:rsidR="000B273B" w:rsidRPr="00A031AF" w:rsidRDefault="000B273B" w:rsidP="000B273B">
      <w:pPr>
        <w:numPr>
          <w:ilvl w:val="1"/>
          <w:numId w:val="47"/>
        </w:numPr>
        <w:rPr>
          <w:rFonts w:ascii="Courier" w:hAnsi="Courier"/>
          <w:b/>
          <w:bCs/>
        </w:rPr>
      </w:pPr>
      <w:r w:rsidRPr="00A031AF">
        <w:rPr>
          <w:rFonts w:ascii="Courier" w:hAnsi="Courier"/>
          <w:b/>
          <w:bCs/>
        </w:rPr>
        <w:t>Forum</w:t>
      </w:r>
    </w:p>
    <w:p w:rsidR="000B273B" w:rsidRPr="00A031AF" w:rsidRDefault="000B273B" w:rsidP="000B273B">
      <w:pPr>
        <w:numPr>
          <w:ilvl w:val="2"/>
          <w:numId w:val="47"/>
        </w:numPr>
        <w:rPr>
          <w:rFonts w:ascii="Courier" w:hAnsi="Courier"/>
        </w:rPr>
      </w:pPr>
      <w:r w:rsidRPr="00A031AF">
        <w:rPr>
          <w:rFonts w:ascii="Courier" w:hAnsi="Courier"/>
        </w:rPr>
        <w:t>EYS üzerinden her programa özel, her derse özel forumlar oluşturulabilmelidir.</w:t>
      </w:r>
    </w:p>
    <w:p w:rsidR="000B273B" w:rsidRPr="00A031AF" w:rsidRDefault="000B273B" w:rsidP="000B273B">
      <w:pPr>
        <w:numPr>
          <w:ilvl w:val="2"/>
          <w:numId w:val="47"/>
        </w:numPr>
        <w:rPr>
          <w:rFonts w:ascii="Courier" w:hAnsi="Courier"/>
        </w:rPr>
      </w:pPr>
      <w:r w:rsidRPr="00A031AF">
        <w:rPr>
          <w:rFonts w:ascii="Courier" w:hAnsi="Courier"/>
        </w:rPr>
        <w:t>Kullanıcılar kendilerine açılmış tüm forumları tek bir yerden görebilmelidir</w:t>
      </w:r>
      <w:r>
        <w:rPr>
          <w:rFonts w:ascii="Courier" w:hAnsi="Courier"/>
        </w:rPr>
        <w:t>.</w:t>
      </w:r>
    </w:p>
    <w:p w:rsidR="000B273B" w:rsidRPr="00A031AF" w:rsidRDefault="000B273B" w:rsidP="000B273B">
      <w:pPr>
        <w:numPr>
          <w:ilvl w:val="2"/>
          <w:numId w:val="47"/>
        </w:numPr>
        <w:rPr>
          <w:rFonts w:ascii="Courier" w:hAnsi="Courier"/>
        </w:rPr>
      </w:pPr>
      <w:r w:rsidRPr="00A031AF">
        <w:rPr>
          <w:rFonts w:ascii="Courier" w:hAnsi="Courier"/>
        </w:rPr>
        <w:t>Forum içerisinden tartışmaları öğretim görevlileri başlatabilmelidir. Tüm forum tartışmalarının açıklamaları girilebilmelidir.</w:t>
      </w:r>
    </w:p>
    <w:p w:rsidR="000B273B" w:rsidRPr="00A031AF" w:rsidRDefault="000B273B" w:rsidP="000B273B">
      <w:pPr>
        <w:numPr>
          <w:ilvl w:val="2"/>
          <w:numId w:val="47"/>
        </w:numPr>
        <w:rPr>
          <w:rFonts w:ascii="Courier" w:hAnsi="Courier"/>
        </w:rPr>
      </w:pPr>
      <w:r w:rsidRPr="00A031AF">
        <w:rPr>
          <w:rFonts w:ascii="Courier" w:hAnsi="Courier"/>
        </w:rPr>
        <w:t xml:space="preserve">Forum sayfasında tüm tartışmalar ve son gelen mesaj tarihleri gösterilmelidir. </w:t>
      </w:r>
    </w:p>
    <w:p w:rsidR="000B273B" w:rsidRPr="00A031AF" w:rsidRDefault="000B273B" w:rsidP="000B273B">
      <w:pPr>
        <w:numPr>
          <w:ilvl w:val="2"/>
          <w:numId w:val="47"/>
        </w:numPr>
        <w:rPr>
          <w:rFonts w:ascii="Courier" w:hAnsi="Courier"/>
        </w:rPr>
      </w:pPr>
      <w:r w:rsidRPr="00A031AF">
        <w:rPr>
          <w:rFonts w:ascii="Courier" w:hAnsi="Courier"/>
        </w:rPr>
        <w:t xml:space="preserve">Tartışmalar öğretim görevlisi tarafından kapatılabilmeli, mesajlar silinebilmeli ve tartışmaya kapatılabilmelidir. </w:t>
      </w:r>
    </w:p>
    <w:p w:rsidR="000B273B" w:rsidRPr="00A031AF" w:rsidRDefault="000B273B" w:rsidP="000B273B">
      <w:pPr>
        <w:numPr>
          <w:ilvl w:val="2"/>
          <w:numId w:val="47"/>
        </w:numPr>
        <w:rPr>
          <w:rFonts w:ascii="Courier" w:hAnsi="Courier"/>
        </w:rPr>
      </w:pPr>
      <w:r w:rsidRPr="00A031AF">
        <w:rPr>
          <w:rFonts w:ascii="Courier" w:hAnsi="Courier"/>
        </w:rPr>
        <w:t xml:space="preserve">Tartışmalar kilitlenebilmelidir. </w:t>
      </w:r>
    </w:p>
    <w:p w:rsidR="000B273B" w:rsidRPr="00397FD3" w:rsidRDefault="000B273B" w:rsidP="000B273B">
      <w:pPr>
        <w:numPr>
          <w:ilvl w:val="2"/>
          <w:numId w:val="47"/>
        </w:numPr>
        <w:rPr>
          <w:rFonts w:ascii="Courier" w:hAnsi="Courier"/>
        </w:rPr>
      </w:pPr>
      <w:r w:rsidRPr="00A031AF">
        <w:rPr>
          <w:rFonts w:ascii="Courier" w:hAnsi="Courier"/>
        </w:rPr>
        <w:t xml:space="preserve">Önemli olarak belirlenen konular diğerlerinin üzerinden gösterilmelidir. </w:t>
      </w:r>
      <w:r w:rsidRPr="00397FD3">
        <w:rPr>
          <w:rFonts w:ascii="Courier" w:hAnsi="Courier"/>
        </w:rPr>
        <w:t xml:space="preserve"> </w:t>
      </w:r>
    </w:p>
    <w:p w:rsidR="000B273B" w:rsidRPr="00A16A6D" w:rsidRDefault="000B273B" w:rsidP="000B273B">
      <w:pPr>
        <w:numPr>
          <w:ilvl w:val="1"/>
          <w:numId w:val="47"/>
        </w:numPr>
        <w:rPr>
          <w:rFonts w:ascii="Courier" w:hAnsi="Courier"/>
          <w:b/>
        </w:rPr>
      </w:pPr>
      <w:r w:rsidRPr="00A16A6D">
        <w:rPr>
          <w:rFonts w:ascii="Courier" w:hAnsi="Courier"/>
          <w:b/>
        </w:rPr>
        <w:t xml:space="preserve">Kaynak </w:t>
      </w:r>
    </w:p>
    <w:p w:rsidR="000B273B" w:rsidRPr="00A031AF" w:rsidRDefault="000B273B" w:rsidP="000B273B">
      <w:pPr>
        <w:numPr>
          <w:ilvl w:val="2"/>
          <w:numId w:val="47"/>
        </w:numPr>
        <w:rPr>
          <w:rFonts w:ascii="Courier" w:hAnsi="Courier"/>
        </w:rPr>
      </w:pPr>
      <w:r w:rsidRPr="00A031AF">
        <w:rPr>
          <w:rFonts w:ascii="Courier" w:hAnsi="Courier"/>
        </w:rPr>
        <w:t>Öğretim görevlileri öğrencilerle kaynak dokümanları paylaşabilmelidir.</w:t>
      </w:r>
    </w:p>
    <w:p w:rsidR="000B273B" w:rsidRPr="00A031AF" w:rsidRDefault="000B273B" w:rsidP="000B273B">
      <w:pPr>
        <w:numPr>
          <w:ilvl w:val="2"/>
          <w:numId w:val="47"/>
        </w:numPr>
        <w:rPr>
          <w:rFonts w:ascii="Courier" w:hAnsi="Courier"/>
        </w:rPr>
      </w:pPr>
      <w:r w:rsidRPr="00A031AF">
        <w:rPr>
          <w:rFonts w:ascii="Courier" w:hAnsi="Courier"/>
        </w:rPr>
        <w:t>Bu dokümanlar belirli tarihler arası erişilebilir olabilmelidir</w:t>
      </w:r>
    </w:p>
    <w:p w:rsidR="000B273B" w:rsidRDefault="000B273B" w:rsidP="000B273B">
      <w:pPr>
        <w:numPr>
          <w:ilvl w:val="2"/>
          <w:numId w:val="47"/>
        </w:numPr>
        <w:rPr>
          <w:rFonts w:ascii="Courier" w:hAnsi="Courier"/>
        </w:rPr>
      </w:pPr>
      <w:r w:rsidRPr="00A031AF">
        <w:rPr>
          <w:rFonts w:ascii="Courier" w:hAnsi="Courier"/>
        </w:rPr>
        <w:t>Paylaşılan video dosyaları, internet tarayıcı içinde oynatılabilmelidir</w:t>
      </w:r>
    </w:p>
    <w:p w:rsidR="000B273B" w:rsidRDefault="000B273B" w:rsidP="000B273B">
      <w:pPr>
        <w:numPr>
          <w:ilvl w:val="2"/>
          <w:numId w:val="47"/>
        </w:numPr>
        <w:rPr>
          <w:rFonts w:ascii="Courier" w:hAnsi="Courier"/>
        </w:rPr>
      </w:pPr>
      <w:r w:rsidRPr="00A031AF">
        <w:rPr>
          <w:rFonts w:ascii="Courier" w:hAnsi="Courier"/>
        </w:rPr>
        <w:t xml:space="preserve">Paylaşılan video </w:t>
      </w:r>
      <w:proofErr w:type="spellStart"/>
      <w:proofErr w:type="gramStart"/>
      <w:r w:rsidRPr="00A031AF">
        <w:rPr>
          <w:rFonts w:ascii="Courier" w:hAnsi="Courier"/>
        </w:rPr>
        <w:t>dosyaları</w:t>
      </w:r>
      <w:r>
        <w:rPr>
          <w:rFonts w:ascii="Courier" w:hAnsi="Courier"/>
        </w:rPr>
        <w:t>nın</w:t>
      </w:r>
      <w:r w:rsidRPr="00A031AF">
        <w:rPr>
          <w:rFonts w:ascii="Courier" w:hAnsi="Courier"/>
        </w:rPr>
        <w:t>,</w:t>
      </w:r>
      <w:r>
        <w:rPr>
          <w:rFonts w:ascii="Courier" w:hAnsi="Courier"/>
        </w:rPr>
        <w:t>izlenme</w:t>
      </w:r>
      <w:proofErr w:type="spellEnd"/>
      <w:proofErr w:type="gramEnd"/>
      <w:r>
        <w:rPr>
          <w:rFonts w:ascii="Courier" w:hAnsi="Courier"/>
        </w:rPr>
        <w:t xml:space="preserve"> raporları kişi bazlı alınabilmelidir.</w:t>
      </w:r>
    </w:p>
    <w:p w:rsidR="000B273B" w:rsidRPr="00A031AF" w:rsidRDefault="000B273B" w:rsidP="000B273B">
      <w:pPr>
        <w:numPr>
          <w:ilvl w:val="2"/>
          <w:numId w:val="47"/>
        </w:numPr>
        <w:rPr>
          <w:rFonts w:ascii="Courier" w:hAnsi="Courier"/>
        </w:rPr>
      </w:pPr>
      <w:r w:rsidRPr="00A031AF">
        <w:rPr>
          <w:rFonts w:ascii="Courier" w:hAnsi="Courier"/>
        </w:rPr>
        <w:t xml:space="preserve">Paylaşılan video </w:t>
      </w:r>
      <w:proofErr w:type="spellStart"/>
      <w:proofErr w:type="gramStart"/>
      <w:r w:rsidRPr="00A031AF">
        <w:rPr>
          <w:rFonts w:ascii="Courier" w:hAnsi="Courier"/>
        </w:rPr>
        <w:t>dosyaları</w:t>
      </w:r>
      <w:r>
        <w:rPr>
          <w:rFonts w:ascii="Courier" w:hAnsi="Courier"/>
        </w:rPr>
        <w:t>nın</w:t>
      </w:r>
      <w:r w:rsidRPr="00A031AF">
        <w:rPr>
          <w:rFonts w:ascii="Courier" w:hAnsi="Courier"/>
        </w:rPr>
        <w:t>,</w:t>
      </w:r>
      <w:r>
        <w:rPr>
          <w:rFonts w:ascii="Courier" w:hAnsi="Courier"/>
        </w:rPr>
        <w:t>istenilen</w:t>
      </w:r>
      <w:proofErr w:type="spellEnd"/>
      <w:proofErr w:type="gramEnd"/>
      <w:r>
        <w:rPr>
          <w:rFonts w:ascii="Courier" w:hAnsi="Courier"/>
        </w:rPr>
        <w:t xml:space="preserve"> saniyelerine soru eklenebilmeli ve raporları kişi bazlı alınabilmelidir.</w:t>
      </w:r>
    </w:p>
    <w:p w:rsidR="000B273B" w:rsidRPr="00BF0570" w:rsidRDefault="000B273B" w:rsidP="000B273B">
      <w:pPr>
        <w:numPr>
          <w:ilvl w:val="2"/>
          <w:numId w:val="47"/>
        </w:numPr>
        <w:rPr>
          <w:rFonts w:ascii="Courier" w:hAnsi="Courier"/>
        </w:rPr>
      </w:pPr>
      <w:r w:rsidRPr="00A031AF">
        <w:rPr>
          <w:rFonts w:ascii="Courier" w:hAnsi="Courier"/>
        </w:rPr>
        <w:t xml:space="preserve">Paylaşılan </w:t>
      </w:r>
      <w:proofErr w:type="spellStart"/>
      <w:proofErr w:type="gramStart"/>
      <w:r>
        <w:rPr>
          <w:rFonts w:ascii="Courier" w:hAnsi="Courier"/>
        </w:rPr>
        <w:t>dökümanlara</w:t>
      </w:r>
      <w:r w:rsidRPr="00A031AF">
        <w:rPr>
          <w:rFonts w:ascii="Courier" w:hAnsi="Courier"/>
        </w:rPr>
        <w:t>,</w:t>
      </w:r>
      <w:r>
        <w:rPr>
          <w:rFonts w:ascii="Courier" w:hAnsi="Courier"/>
        </w:rPr>
        <w:t>sayfa</w:t>
      </w:r>
      <w:proofErr w:type="spellEnd"/>
      <w:proofErr w:type="gramEnd"/>
      <w:r>
        <w:rPr>
          <w:rFonts w:ascii="Courier" w:hAnsi="Courier"/>
        </w:rPr>
        <w:t xml:space="preserve"> </w:t>
      </w:r>
      <w:proofErr w:type="spellStart"/>
      <w:r>
        <w:rPr>
          <w:rFonts w:ascii="Courier" w:hAnsi="Courier"/>
        </w:rPr>
        <w:t>ralarına</w:t>
      </w:r>
      <w:proofErr w:type="spellEnd"/>
      <w:r>
        <w:rPr>
          <w:rFonts w:ascii="Courier" w:hAnsi="Courier"/>
        </w:rPr>
        <w:t xml:space="preserve"> veya başına soru eklenebilmeli ve raporları kişi bazlı alınabilmelidir.</w:t>
      </w:r>
    </w:p>
    <w:p w:rsidR="000B273B" w:rsidRPr="00A031AF" w:rsidRDefault="000B273B" w:rsidP="000B273B">
      <w:pPr>
        <w:numPr>
          <w:ilvl w:val="2"/>
          <w:numId w:val="47"/>
        </w:numPr>
        <w:rPr>
          <w:rFonts w:ascii="Courier" w:hAnsi="Courier"/>
        </w:rPr>
      </w:pPr>
      <w:r w:rsidRPr="00A031AF">
        <w:rPr>
          <w:rFonts w:ascii="Courier" w:hAnsi="Courier"/>
        </w:rPr>
        <w:t>Paylaşılan mp3</w:t>
      </w:r>
      <w:r>
        <w:rPr>
          <w:rFonts w:ascii="Courier" w:hAnsi="Courier"/>
        </w:rPr>
        <w:t xml:space="preserve"> ve video</w:t>
      </w:r>
      <w:r w:rsidRPr="00A031AF">
        <w:rPr>
          <w:rFonts w:ascii="Courier" w:hAnsi="Courier"/>
        </w:rPr>
        <w:t xml:space="preserve"> dosyaları internet tarayıcı içinden oynayıcı ile oynatılabilmelidir.</w:t>
      </w:r>
    </w:p>
    <w:p w:rsidR="000B273B" w:rsidRPr="00A031AF" w:rsidRDefault="000B273B" w:rsidP="000B273B">
      <w:pPr>
        <w:rPr>
          <w:rFonts w:ascii="Courier" w:hAnsi="Courier"/>
        </w:rPr>
      </w:pPr>
    </w:p>
    <w:p w:rsidR="000B273B" w:rsidRPr="00AE7C46" w:rsidRDefault="000B273B" w:rsidP="000B273B">
      <w:pPr>
        <w:numPr>
          <w:ilvl w:val="1"/>
          <w:numId w:val="47"/>
        </w:numPr>
        <w:rPr>
          <w:rFonts w:ascii="Courier" w:hAnsi="Courier"/>
          <w:b/>
        </w:rPr>
      </w:pPr>
      <w:r w:rsidRPr="00A16A6D">
        <w:rPr>
          <w:rFonts w:ascii="Courier" w:hAnsi="Courier"/>
          <w:b/>
        </w:rPr>
        <w:t>Sanal Sınıf</w:t>
      </w:r>
    </w:p>
    <w:p w:rsidR="000B273B" w:rsidRDefault="000B273B" w:rsidP="000B273B">
      <w:pPr>
        <w:numPr>
          <w:ilvl w:val="2"/>
          <w:numId w:val="47"/>
        </w:numPr>
        <w:rPr>
          <w:rFonts w:ascii="Courier" w:hAnsi="Courier"/>
        </w:rPr>
      </w:pPr>
      <w:r w:rsidRPr="00A031AF">
        <w:rPr>
          <w:rFonts w:ascii="Courier" w:hAnsi="Courier"/>
        </w:rPr>
        <w:t>Sanal sınıf ile ilgili tüm aktiviteler, diğer aktivitelerle aynı ekrandan planlanabilmelidir.</w:t>
      </w:r>
    </w:p>
    <w:p w:rsidR="000B273B" w:rsidRPr="00A031AF" w:rsidRDefault="000B273B" w:rsidP="000B273B">
      <w:pPr>
        <w:numPr>
          <w:ilvl w:val="2"/>
          <w:numId w:val="47"/>
        </w:numPr>
        <w:rPr>
          <w:rFonts w:ascii="Courier" w:hAnsi="Courier"/>
        </w:rPr>
      </w:pPr>
      <w:r>
        <w:rPr>
          <w:rFonts w:ascii="Courier" w:hAnsi="Courier"/>
        </w:rPr>
        <w:t xml:space="preserve">Canlı ders sırasında yüklenen </w:t>
      </w:r>
      <w:proofErr w:type="spellStart"/>
      <w:r>
        <w:rPr>
          <w:rFonts w:ascii="Courier" w:hAnsi="Courier"/>
        </w:rPr>
        <w:t>dökümanlar</w:t>
      </w:r>
      <w:proofErr w:type="spellEnd"/>
      <w:r>
        <w:rPr>
          <w:rFonts w:ascii="Courier" w:hAnsi="Courier"/>
        </w:rPr>
        <w:t xml:space="preserve"> öğrenciler tarafından indirilebilmelidir.</w:t>
      </w:r>
    </w:p>
    <w:p w:rsidR="000B273B" w:rsidRPr="00A031AF" w:rsidRDefault="000B273B" w:rsidP="000B273B">
      <w:pPr>
        <w:numPr>
          <w:ilvl w:val="2"/>
          <w:numId w:val="47"/>
        </w:numPr>
        <w:rPr>
          <w:rFonts w:ascii="Courier" w:hAnsi="Courier"/>
        </w:rPr>
      </w:pPr>
      <w:r w:rsidRPr="00A031AF">
        <w:rPr>
          <w:rFonts w:ascii="Courier" w:hAnsi="Courier"/>
        </w:rPr>
        <w:t xml:space="preserve">Sanal sınıfta kullanılacak dosyalar, aktivite oluşturulurken yüklenebilmelidir. </w:t>
      </w:r>
    </w:p>
    <w:p w:rsidR="000B273B" w:rsidRPr="00A031AF" w:rsidRDefault="000B273B" w:rsidP="000B273B">
      <w:pPr>
        <w:numPr>
          <w:ilvl w:val="2"/>
          <w:numId w:val="47"/>
        </w:numPr>
        <w:rPr>
          <w:rFonts w:ascii="Courier" w:hAnsi="Courier"/>
        </w:rPr>
      </w:pPr>
      <w:r w:rsidRPr="00A031AF">
        <w:rPr>
          <w:rFonts w:ascii="Courier" w:hAnsi="Courier"/>
        </w:rPr>
        <w:t>Sanal sınıfa girerken tekrar şifre girilmemelidir</w:t>
      </w:r>
    </w:p>
    <w:p w:rsidR="000B273B" w:rsidRPr="00A031AF" w:rsidRDefault="000B273B" w:rsidP="000B273B">
      <w:pPr>
        <w:numPr>
          <w:ilvl w:val="2"/>
          <w:numId w:val="47"/>
        </w:numPr>
        <w:rPr>
          <w:rFonts w:ascii="Courier" w:hAnsi="Courier"/>
        </w:rPr>
      </w:pPr>
      <w:r w:rsidRPr="00A031AF">
        <w:rPr>
          <w:rFonts w:ascii="Courier" w:hAnsi="Courier"/>
        </w:rPr>
        <w:t xml:space="preserve">Sanal sınıfta yapılan aktiviteleri öğrenci yine aynı yerden tekrar seyredebilmelidir </w:t>
      </w:r>
    </w:p>
    <w:p w:rsidR="000B273B" w:rsidRPr="00A031AF" w:rsidRDefault="000B273B" w:rsidP="000B273B">
      <w:pPr>
        <w:numPr>
          <w:ilvl w:val="2"/>
          <w:numId w:val="47"/>
        </w:numPr>
        <w:rPr>
          <w:rFonts w:ascii="Courier" w:hAnsi="Courier"/>
        </w:rPr>
      </w:pPr>
      <w:r w:rsidRPr="00A031AF">
        <w:rPr>
          <w:rFonts w:ascii="Courier" w:hAnsi="Courier"/>
        </w:rPr>
        <w:lastRenderedPageBreak/>
        <w:t>Sanal sınıfta, sanal yoklama alınabilmeli, katılan ve katılmayanlar raporlanabilmelidir</w:t>
      </w:r>
    </w:p>
    <w:p w:rsidR="000B273B" w:rsidRDefault="000B273B" w:rsidP="000B273B">
      <w:pPr>
        <w:numPr>
          <w:ilvl w:val="2"/>
          <w:numId w:val="47"/>
        </w:numPr>
        <w:rPr>
          <w:rFonts w:ascii="Courier" w:hAnsi="Courier"/>
        </w:rPr>
      </w:pPr>
      <w:r w:rsidRPr="00A031AF">
        <w:rPr>
          <w:rFonts w:ascii="Courier" w:hAnsi="Courier"/>
        </w:rPr>
        <w:t>Sanal sınıf ile ilgili diğer detaylar ayrıca sanal sınıf maddesinde belirtilmiştir. EYS bu olanakları sağlamalıdır</w:t>
      </w:r>
    </w:p>
    <w:p w:rsidR="000B273B" w:rsidRPr="00AE7C46" w:rsidRDefault="000B273B" w:rsidP="000B273B">
      <w:pPr>
        <w:numPr>
          <w:ilvl w:val="1"/>
          <w:numId w:val="47"/>
        </w:numPr>
        <w:rPr>
          <w:rFonts w:ascii="Courier" w:hAnsi="Courier"/>
          <w:b/>
        </w:rPr>
      </w:pPr>
      <w:r w:rsidRPr="00AE7C46">
        <w:rPr>
          <w:rFonts w:ascii="Courier" w:hAnsi="Courier"/>
          <w:b/>
        </w:rPr>
        <w:t>Video</w:t>
      </w:r>
    </w:p>
    <w:p w:rsidR="000B273B" w:rsidRDefault="000B273B" w:rsidP="000B273B">
      <w:pPr>
        <w:pStyle w:val="ListeParagraf"/>
        <w:numPr>
          <w:ilvl w:val="2"/>
          <w:numId w:val="47"/>
        </w:numPr>
        <w:spacing w:after="0" w:line="240" w:lineRule="auto"/>
        <w:rPr>
          <w:rFonts w:ascii="Courier" w:hAnsi="Courier"/>
        </w:rPr>
      </w:pPr>
      <w:r>
        <w:rPr>
          <w:rFonts w:ascii="Courier" w:hAnsi="Courier"/>
        </w:rPr>
        <w:t>Sisteme video yüklenebilmeli veya video linkleri verilebilmeli.</w:t>
      </w:r>
    </w:p>
    <w:p w:rsidR="000B273B" w:rsidRDefault="000B273B" w:rsidP="000B273B">
      <w:pPr>
        <w:pStyle w:val="ListeParagraf"/>
        <w:numPr>
          <w:ilvl w:val="2"/>
          <w:numId w:val="47"/>
        </w:numPr>
        <w:spacing w:after="0" w:line="240" w:lineRule="auto"/>
        <w:rPr>
          <w:rFonts w:ascii="Courier" w:hAnsi="Courier"/>
        </w:rPr>
      </w:pPr>
      <w:r>
        <w:rPr>
          <w:rFonts w:ascii="Courier" w:hAnsi="Courier"/>
        </w:rPr>
        <w:t>Sistem üzerinden yayınlanan videolar içine soru eklenebilmeli</w:t>
      </w:r>
    </w:p>
    <w:p w:rsidR="000B273B" w:rsidRDefault="000B273B" w:rsidP="000B273B">
      <w:pPr>
        <w:pStyle w:val="ListeParagraf"/>
        <w:numPr>
          <w:ilvl w:val="2"/>
          <w:numId w:val="47"/>
        </w:numPr>
        <w:spacing w:after="0" w:line="240" w:lineRule="auto"/>
        <w:rPr>
          <w:rFonts w:ascii="Courier" w:hAnsi="Courier"/>
        </w:rPr>
      </w:pPr>
      <w:r>
        <w:rPr>
          <w:rFonts w:ascii="Courier" w:hAnsi="Courier"/>
        </w:rPr>
        <w:t>Videoya eklenen soruların raporları alınabilmeli</w:t>
      </w:r>
    </w:p>
    <w:p w:rsidR="000B273B" w:rsidRDefault="000B273B" w:rsidP="000B273B">
      <w:pPr>
        <w:pStyle w:val="ListeParagraf"/>
        <w:numPr>
          <w:ilvl w:val="2"/>
          <w:numId w:val="47"/>
        </w:numPr>
        <w:spacing w:after="0" w:line="240" w:lineRule="auto"/>
        <w:rPr>
          <w:rFonts w:ascii="Courier" w:hAnsi="Courier"/>
        </w:rPr>
      </w:pPr>
      <w:r>
        <w:rPr>
          <w:rFonts w:ascii="Courier" w:hAnsi="Courier"/>
        </w:rPr>
        <w:t xml:space="preserve">Videoların izlenme saniyeleri kişi </w:t>
      </w:r>
      <w:proofErr w:type="gramStart"/>
      <w:r>
        <w:rPr>
          <w:rFonts w:ascii="Courier" w:hAnsi="Courier"/>
        </w:rPr>
        <w:t>bazlı</w:t>
      </w:r>
      <w:proofErr w:type="gramEnd"/>
      <w:r>
        <w:rPr>
          <w:rFonts w:ascii="Courier" w:hAnsi="Courier"/>
        </w:rPr>
        <w:t xml:space="preserve"> raporlanabilmeli</w:t>
      </w:r>
    </w:p>
    <w:p w:rsidR="000B273B" w:rsidRPr="00A031AF" w:rsidRDefault="000B273B" w:rsidP="000B273B">
      <w:pPr>
        <w:rPr>
          <w:rFonts w:ascii="Courier" w:hAnsi="Courier"/>
        </w:rPr>
      </w:pPr>
    </w:p>
    <w:p w:rsidR="000B273B" w:rsidRPr="00D64B40" w:rsidRDefault="000B273B" w:rsidP="000B273B">
      <w:pPr>
        <w:numPr>
          <w:ilvl w:val="0"/>
          <w:numId w:val="47"/>
        </w:numPr>
        <w:rPr>
          <w:rFonts w:ascii="Courier" w:hAnsi="Courier"/>
          <w:b/>
        </w:rPr>
      </w:pPr>
      <w:r w:rsidRPr="00D64B40">
        <w:rPr>
          <w:rFonts w:ascii="Courier" w:hAnsi="Courier"/>
          <w:b/>
        </w:rPr>
        <w:t>İletişim Araçları</w:t>
      </w:r>
    </w:p>
    <w:p w:rsidR="000B273B" w:rsidRPr="00D64B40" w:rsidRDefault="000B273B" w:rsidP="000B273B">
      <w:pPr>
        <w:numPr>
          <w:ilvl w:val="1"/>
          <w:numId w:val="47"/>
        </w:numPr>
        <w:rPr>
          <w:rFonts w:ascii="Courier" w:hAnsi="Courier"/>
          <w:b/>
        </w:rPr>
      </w:pPr>
      <w:r w:rsidRPr="00D64B40">
        <w:rPr>
          <w:rFonts w:ascii="Courier" w:hAnsi="Courier"/>
          <w:b/>
        </w:rPr>
        <w:t>Mesajlaşma</w:t>
      </w:r>
    </w:p>
    <w:p w:rsidR="000B273B" w:rsidRPr="00A031AF" w:rsidRDefault="000B273B" w:rsidP="000B273B">
      <w:pPr>
        <w:numPr>
          <w:ilvl w:val="2"/>
          <w:numId w:val="47"/>
        </w:numPr>
        <w:rPr>
          <w:rFonts w:ascii="Courier" w:hAnsi="Courier"/>
        </w:rPr>
      </w:pPr>
      <w:r w:rsidRPr="00A031AF">
        <w:rPr>
          <w:rFonts w:ascii="Courier" w:hAnsi="Courier"/>
        </w:rPr>
        <w:t xml:space="preserve">Öğrenciler sistem içerisinde öğretim görevlilerine ve arkadaşlarına tek tek veya toplu mesaj gönderebilmelidir. </w:t>
      </w:r>
    </w:p>
    <w:p w:rsidR="000B273B" w:rsidRPr="00A031AF" w:rsidRDefault="000B273B" w:rsidP="000B273B">
      <w:pPr>
        <w:numPr>
          <w:ilvl w:val="2"/>
          <w:numId w:val="47"/>
        </w:numPr>
        <w:rPr>
          <w:rFonts w:ascii="Courier" w:hAnsi="Courier"/>
        </w:rPr>
      </w:pPr>
      <w:r w:rsidRPr="00A031AF">
        <w:rPr>
          <w:rFonts w:ascii="Courier" w:hAnsi="Courier"/>
        </w:rPr>
        <w:t>Öğretim görevlileri tüm öğrencilerine, program yöneticileri ise tüm program katılımcılarına toplu mesaj gönderebilmelidir</w:t>
      </w:r>
    </w:p>
    <w:p w:rsidR="000B273B" w:rsidRPr="00A031AF" w:rsidRDefault="000B273B" w:rsidP="000B273B">
      <w:pPr>
        <w:numPr>
          <w:ilvl w:val="2"/>
          <w:numId w:val="47"/>
        </w:numPr>
        <w:rPr>
          <w:rFonts w:ascii="Courier" w:hAnsi="Courier"/>
        </w:rPr>
      </w:pPr>
      <w:r w:rsidRPr="00A031AF">
        <w:rPr>
          <w:rFonts w:ascii="Courier" w:hAnsi="Courier"/>
        </w:rPr>
        <w:t xml:space="preserve">Herhangi bir sınıfa veya oluşturulan aktivite grubuna toplu mesaj gönderilebilmelidir. </w:t>
      </w:r>
    </w:p>
    <w:p w:rsidR="000B273B" w:rsidRPr="00A031AF" w:rsidRDefault="000B273B" w:rsidP="000B273B">
      <w:pPr>
        <w:numPr>
          <w:ilvl w:val="2"/>
          <w:numId w:val="47"/>
        </w:numPr>
        <w:rPr>
          <w:rFonts w:ascii="Courier" w:hAnsi="Courier"/>
        </w:rPr>
      </w:pPr>
      <w:r w:rsidRPr="00A031AF">
        <w:rPr>
          <w:rFonts w:ascii="Courier" w:hAnsi="Courier"/>
        </w:rPr>
        <w:t xml:space="preserve">Mesaj </w:t>
      </w:r>
      <w:proofErr w:type="spellStart"/>
      <w:r w:rsidRPr="00A031AF">
        <w:rPr>
          <w:rFonts w:ascii="Courier" w:hAnsi="Courier"/>
        </w:rPr>
        <w:t>rich</w:t>
      </w:r>
      <w:proofErr w:type="spellEnd"/>
      <w:r w:rsidRPr="00A031AF">
        <w:rPr>
          <w:rFonts w:ascii="Courier" w:hAnsi="Courier"/>
        </w:rPr>
        <w:t xml:space="preserve"> </w:t>
      </w:r>
      <w:proofErr w:type="spellStart"/>
      <w:r w:rsidRPr="00A031AF">
        <w:rPr>
          <w:rFonts w:ascii="Courier" w:hAnsi="Courier"/>
        </w:rPr>
        <w:t>text</w:t>
      </w:r>
      <w:proofErr w:type="spellEnd"/>
      <w:r w:rsidRPr="00A031AF">
        <w:rPr>
          <w:rFonts w:ascii="Courier" w:hAnsi="Courier"/>
        </w:rPr>
        <w:t xml:space="preserve"> özellikli</w:t>
      </w:r>
      <w:r>
        <w:rPr>
          <w:rFonts w:ascii="Courier" w:hAnsi="Courier"/>
        </w:rPr>
        <w:t xml:space="preserve"> olmalıdır</w:t>
      </w:r>
    </w:p>
    <w:p w:rsidR="000B273B" w:rsidRPr="00A031AF" w:rsidRDefault="000B273B" w:rsidP="000B273B">
      <w:pPr>
        <w:numPr>
          <w:ilvl w:val="2"/>
          <w:numId w:val="47"/>
        </w:numPr>
        <w:rPr>
          <w:rFonts w:ascii="Courier" w:hAnsi="Courier"/>
        </w:rPr>
      </w:pPr>
      <w:r>
        <w:rPr>
          <w:rFonts w:ascii="Courier" w:hAnsi="Courier"/>
        </w:rPr>
        <w:t xml:space="preserve">Mesajdan direkt </w:t>
      </w:r>
      <w:proofErr w:type="gramStart"/>
      <w:r>
        <w:rPr>
          <w:rFonts w:ascii="Courier" w:hAnsi="Courier"/>
        </w:rPr>
        <w:t>profile</w:t>
      </w:r>
      <w:proofErr w:type="gramEnd"/>
      <w:r>
        <w:rPr>
          <w:rFonts w:ascii="Courier" w:hAnsi="Courier"/>
        </w:rPr>
        <w:t xml:space="preserve"> gidebilmelidir</w:t>
      </w:r>
    </w:p>
    <w:p w:rsidR="000B273B" w:rsidRPr="00A031AF" w:rsidRDefault="000B273B" w:rsidP="000B273B">
      <w:pPr>
        <w:numPr>
          <w:ilvl w:val="2"/>
          <w:numId w:val="47"/>
        </w:numPr>
        <w:rPr>
          <w:rFonts w:ascii="Courier" w:hAnsi="Courier"/>
        </w:rPr>
      </w:pPr>
      <w:r w:rsidRPr="00A031AF">
        <w:rPr>
          <w:rFonts w:ascii="Courier" w:hAnsi="Courier"/>
        </w:rPr>
        <w:t>Mesajlaşmanın tek sayfada konuşma gibi gösterilmesi</w:t>
      </w:r>
      <w:r>
        <w:rPr>
          <w:rFonts w:ascii="Courier" w:hAnsi="Courier"/>
        </w:rPr>
        <w:t xml:space="preserve"> sağlanmalıdır</w:t>
      </w:r>
    </w:p>
    <w:p w:rsidR="000B273B" w:rsidRPr="00225F35" w:rsidRDefault="000B273B" w:rsidP="000B273B">
      <w:pPr>
        <w:numPr>
          <w:ilvl w:val="2"/>
          <w:numId w:val="47"/>
        </w:numPr>
        <w:rPr>
          <w:rFonts w:ascii="Courier" w:hAnsi="Courier"/>
        </w:rPr>
      </w:pPr>
      <w:r w:rsidRPr="00A031AF">
        <w:rPr>
          <w:rFonts w:ascii="Courier" w:hAnsi="Courier"/>
        </w:rPr>
        <w:t>Okundu</w:t>
      </w:r>
      <w:r>
        <w:rPr>
          <w:rFonts w:ascii="Courier" w:hAnsi="Courier"/>
        </w:rPr>
        <w:t>,</w:t>
      </w:r>
      <w:r w:rsidRPr="00A031AF">
        <w:rPr>
          <w:rFonts w:ascii="Courier" w:hAnsi="Courier"/>
        </w:rPr>
        <w:t xml:space="preserve"> okunmadı bilgisi</w:t>
      </w:r>
      <w:r>
        <w:rPr>
          <w:rFonts w:ascii="Courier" w:hAnsi="Courier"/>
        </w:rPr>
        <w:t xml:space="preserve"> tutulmalıdır ve mesajlar silinebilmelidir</w:t>
      </w:r>
    </w:p>
    <w:p w:rsidR="000B273B" w:rsidRPr="00A031AF" w:rsidRDefault="000B273B" w:rsidP="000B273B">
      <w:pPr>
        <w:numPr>
          <w:ilvl w:val="2"/>
          <w:numId w:val="47"/>
        </w:numPr>
        <w:rPr>
          <w:rFonts w:ascii="Courier" w:hAnsi="Courier"/>
        </w:rPr>
      </w:pPr>
      <w:proofErr w:type="spellStart"/>
      <w:r w:rsidRPr="00A031AF">
        <w:rPr>
          <w:rFonts w:ascii="Courier" w:hAnsi="Courier"/>
        </w:rPr>
        <w:t>Anasayfa</w:t>
      </w:r>
      <w:r>
        <w:rPr>
          <w:rFonts w:ascii="Courier" w:hAnsi="Courier"/>
        </w:rPr>
        <w:t>da</w:t>
      </w:r>
      <w:proofErr w:type="spellEnd"/>
      <w:r w:rsidRPr="00A031AF">
        <w:rPr>
          <w:rFonts w:ascii="Courier" w:hAnsi="Courier"/>
        </w:rPr>
        <w:t xml:space="preserve"> kaç </w:t>
      </w:r>
      <w:r>
        <w:rPr>
          <w:rFonts w:ascii="Courier" w:hAnsi="Courier"/>
        </w:rPr>
        <w:t xml:space="preserve">yeni </w:t>
      </w:r>
      <w:r w:rsidRPr="00A031AF">
        <w:rPr>
          <w:rFonts w:ascii="Courier" w:hAnsi="Courier"/>
        </w:rPr>
        <w:t>m</w:t>
      </w:r>
      <w:r>
        <w:rPr>
          <w:rFonts w:ascii="Courier" w:hAnsi="Courier"/>
        </w:rPr>
        <w:t>e</w:t>
      </w:r>
      <w:r w:rsidRPr="00A031AF">
        <w:rPr>
          <w:rFonts w:ascii="Courier" w:hAnsi="Courier"/>
        </w:rPr>
        <w:t>saj olduğu görüntüle</w:t>
      </w:r>
      <w:r>
        <w:rPr>
          <w:rFonts w:ascii="Courier" w:hAnsi="Courier"/>
        </w:rPr>
        <w:t>n</w:t>
      </w:r>
      <w:r w:rsidRPr="00A031AF">
        <w:rPr>
          <w:rFonts w:ascii="Courier" w:hAnsi="Courier"/>
        </w:rPr>
        <w:t>me</w:t>
      </w:r>
      <w:r>
        <w:rPr>
          <w:rFonts w:ascii="Courier" w:hAnsi="Courier"/>
        </w:rPr>
        <w:t>lidir</w:t>
      </w:r>
    </w:p>
    <w:p w:rsidR="000B273B" w:rsidRPr="00A507DC" w:rsidRDefault="000B273B" w:rsidP="000B273B">
      <w:pPr>
        <w:numPr>
          <w:ilvl w:val="1"/>
          <w:numId w:val="47"/>
        </w:numPr>
        <w:rPr>
          <w:rFonts w:ascii="Courier" w:hAnsi="Courier"/>
          <w:b/>
        </w:rPr>
      </w:pPr>
      <w:r w:rsidRPr="00A507DC">
        <w:rPr>
          <w:rFonts w:ascii="Courier" w:hAnsi="Courier"/>
          <w:b/>
        </w:rPr>
        <w:t>Duyuru</w:t>
      </w:r>
    </w:p>
    <w:p w:rsidR="000B273B" w:rsidRPr="00A031AF" w:rsidRDefault="000B273B" w:rsidP="000B273B">
      <w:pPr>
        <w:numPr>
          <w:ilvl w:val="2"/>
          <w:numId w:val="47"/>
        </w:numPr>
        <w:rPr>
          <w:rFonts w:ascii="Courier" w:hAnsi="Courier"/>
        </w:rPr>
      </w:pPr>
      <w:r w:rsidRPr="00A031AF">
        <w:rPr>
          <w:rFonts w:ascii="Courier" w:hAnsi="Courier"/>
        </w:rPr>
        <w:t>Genel, Programa özel, derse özel, gruba özel ve sınıfa özel</w:t>
      </w:r>
      <w:r>
        <w:rPr>
          <w:rFonts w:ascii="Courier" w:hAnsi="Courier"/>
        </w:rPr>
        <w:t xml:space="preserve"> duyuru yapılabilmelidir.</w:t>
      </w:r>
    </w:p>
    <w:p w:rsidR="000B273B" w:rsidRPr="00A031AF" w:rsidRDefault="000B273B" w:rsidP="000B273B">
      <w:pPr>
        <w:numPr>
          <w:ilvl w:val="2"/>
          <w:numId w:val="47"/>
        </w:numPr>
        <w:rPr>
          <w:rFonts w:ascii="Courier" w:hAnsi="Courier"/>
        </w:rPr>
      </w:pPr>
      <w:r w:rsidRPr="00A031AF">
        <w:rPr>
          <w:rFonts w:ascii="Courier" w:hAnsi="Courier"/>
        </w:rPr>
        <w:t>Önem dereces</w:t>
      </w:r>
      <w:r>
        <w:rPr>
          <w:rFonts w:ascii="Courier" w:hAnsi="Courier"/>
        </w:rPr>
        <w:t>i ve duyuru kategorisi belirlenebilmelidir</w:t>
      </w:r>
    </w:p>
    <w:p w:rsidR="000B273B" w:rsidRPr="00A031AF" w:rsidRDefault="000B273B" w:rsidP="000B273B">
      <w:pPr>
        <w:numPr>
          <w:ilvl w:val="2"/>
          <w:numId w:val="47"/>
        </w:numPr>
        <w:rPr>
          <w:rFonts w:ascii="Courier" w:hAnsi="Courier"/>
        </w:rPr>
      </w:pPr>
      <w:r w:rsidRPr="00A031AF">
        <w:rPr>
          <w:rFonts w:ascii="Courier" w:hAnsi="Courier"/>
        </w:rPr>
        <w:t xml:space="preserve">Önem derecesine göre duyurular farklı renkte </w:t>
      </w:r>
      <w:proofErr w:type="spellStart"/>
      <w:r w:rsidRPr="00A031AF">
        <w:rPr>
          <w:rFonts w:ascii="Courier" w:hAnsi="Courier"/>
        </w:rPr>
        <w:t>gösterilbilmelidir</w:t>
      </w:r>
      <w:proofErr w:type="spellEnd"/>
    </w:p>
    <w:p w:rsidR="000B273B" w:rsidRPr="00225F35" w:rsidRDefault="000B273B" w:rsidP="000B273B">
      <w:pPr>
        <w:numPr>
          <w:ilvl w:val="2"/>
          <w:numId w:val="47"/>
        </w:numPr>
        <w:rPr>
          <w:rFonts w:ascii="Courier" w:hAnsi="Courier"/>
        </w:rPr>
      </w:pPr>
      <w:r w:rsidRPr="00A031AF">
        <w:rPr>
          <w:rFonts w:ascii="Courier" w:hAnsi="Courier"/>
        </w:rPr>
        <w:t>Spot gösterim ile direk</w:t>
      </w:r>
      <w:r>
        <w:rPr>
          <w:rFonts w:ascii="Courier" w:hAnsi="Courier"/>
        </w:rPr>
        <w:t>t</w:t>
      </w:r>
      <w:r w:rsidRPr="00A031AF">
        <w:rPr>
          <w:rFonts w:ascii="Courier" w:hAnsi="Courier"/>
        </w:rPr>
        <w:t xml:space="preserve"> sisteme girince </w:t>
      </w:r>
      <w:r>
        <w:rPr>
          <w:rFonts w:ascii="Courier" w:hAnsi="Courier"/>
        </w:rPr>
        <w:t>kullanıcının önüne çıkması sağlanabilmeli, o</w:t>
      </w:r>
      <w:r w:rsidRPr="00225F35">
        <w:rPr>
          <w:rFonts w:ascii="Courier" w:hAnsi="Courier"/>
        </w:rPr>
        <w:t>kunması zorunlu duyurusu tanımlanabilmeli, okuyanlar raporlanabilmeli</w:t>
      </w:r>
      <w:r>
        <w:rPr>
          <w:rFonts w:ascii="Courier" w:hAnsi="Courier"/>
        </w:rPr>
        <w:t>dir. Bu duyurular o</w:t>
      </w:r>
      <w:r w:rsidRPr="00225F35">
        <w:rPr>
          <w:rFonts w:ascii="Courier" w:hAnsi="Courier"/>
        </w:rPr>
        <w:t>ku</w:t>
      </w:r>
      <w:r>
        <w:rPr>
          <w:rFonts w:ascii="Courier" w:hAnsi="Courier"/>
        </w:rPr>
        <w:t>n</w:t>
      </w:r>
      <w:r w:rsidRPr="00225F35">
        <w:rPr>
          <w:rFonts w:ascii="Courier" w:hAnsi="Courier"/>
        </w:rPr>
        <w:t xml:space="preserve">madan </w:t>
      </w:r>
      <w:r>
        <w:rPr>
          <w:rFonts w:ascii="Courier" w:hAnsi="Courier"/>
        </w:rPr>
        <w:t>sisteme giriş yapılması engellenebilmelidir.</w:t>
      </w:r>
    </w:p>
    <w:p w:rsidR="000B273B" w:rsidRPr="00A031AF" w:rsidRDefault="000B273B" w:rsidP="000B273B">
      <w:pPr>
        <w:numPr>
          <w:ilvl w:val="2"/>
          <w:numId w:val="47"/>
        </w:numPr>
        <w:rPr>
          <w:rFonts w:ascii="Courier" w:hAnsi="Courier"/>
        </w:rPr>
      </w:pPr>
      <w:r w:rsidRPr="00A031AF">
        <w:rPr>
          <w:rFonts w:ascii="Courier" w:hAnsi="Courier"/>
        </w:rPr>
        <w:t>Ders yöneticileri ve öğretim elemanları, dersi alan öğrencilere yönelik duyuru oluşturabilmelidirler.</w:t>
      </w:r>
    </w:p>
    <w:p w:rsidR="000B273B" w:rsidRPr="00F153D1" w:rsidRDefault="000B273B" w:rsidP="000B273B">
      <w:pPr>
        <w:numPr>
          <w:ilvl w:val="1"/>
          <w:numId w:val="47"/>
        </w:numPr>
        <w:rPr>
          <w:rFonts w:ascii="Courier" w:hAnsi="Courier"/>
          <w:b/>
        </w:rPr>
      </w:pPr>
      <w:r w:rsidRPr="00F153D1">
        <w:rPr>
          <w:rFonts w:ascii="Courier" w:hAnsi="Courier"/>
          <w:b/>
        </w:rPr>
        <w:t>Takvim</w:t>
      </w:r>
    </w:p>
    <w:p w:rsidR="000B273B" w:rsidRPr="00A031AF" w:rsidRDefault="000B273B" w:rsidP="000B273B">
      <w:pPr>
        <w:numPr>
          <w:ilvl w:val="2"/>
          <w:numId w:val="47"/>
        </w:numPr>
        <w:rPr>
          <w:rFonts w:ascii="Courier" w:hAnsi="Courier"/>
        </w:rPr>
      </w:pPr>
      <w:r w:rsidRPr="00A031AF">
        <w:rPr>
          <w:rFonts w:ascii="Courier" w:hAnsi="Courier"/>
        </w:rPr>
        <w:t>Tüm aktivitele</w:t>
      </w:r>
      <w:r>
        <w:rPr>
          <w:rFonts w:ascii="Courier" w:hAnsi="Courier"/>
        </w:rPr>
        <w:t>re bağlı tarihlerin gösterilmelidir</w:t>
      </w:r>
    </w:p>
    <w:p w:rsidR="000B273B" w:rsidRPr="00A031AF" w:rsidRDefault="000B273B" w:rsidP="000B273B">
      <w:pPr>
        <w:numPr>
          <w:ilvl w:val="2"/>
          <w:numId w:val="47"/>
        </w:numPr>
        <w:rPr>
          <w:rFonts w:ascii="Courier" w:hAnsi="Courier"/>
        </w:rPr>
      </w:pPr>
      <w:r w:rsidRPr="00A031AF">
        <w:rPr>
          <w:rFonts w:ascii="Courier" w:hAnsi="Courier"/>
        </w:rPr>
        <w:lastRenderedPageBreak/>
        <w:t>Kişinin kendi takvimine giriş yapabilmesi</w:t>
      </w:r>
      <w:r>
        <w:rPr>
          <w:rFonts w:ascii="Courier" w:hAnsi="Courier"/>
        </w:rPr>
        <w:t xml:space="preserve"> olanağı olmalıdır</w:t>
      </w:r>
    </w:p>
    <w:p w:rsidR="000B273B" w:rsidRPr="00A031AF" w:rsidRDefault="000B273B" w:rsidP="000B273B">
      <w:pPr>
        <w:numPr>
          <w:ilvl w:val="2"/>
          <w:numId w:val="47"/>
        </w:numPr>
        <w:rPr>
          <w:rFonts w:ascii="Courier" w:hAnsi="Courier"/>
        </w:rPr>
      </w:pPr>
      <w:r w:rsidRPr="00A031AF">
        <w:rPr>
          <w:rFonts w:ascii="Courier" w:hAnsi="Courier"/>
        </w:rPr>
        <w:t>Günlük, haftalık ve aylık takvim görünümü</w:t>
      </w:r>
      <w:r>
        <w:rPr>
          <w:rFonts w:ascii="Courier" w:hAnsi="Courier"/>
        </w:rPr>
        <w:t xml:space="preserve"> bulunmalıdır</w:t>
      </w:r>
    </w:p>
    <w:p w:rsidR="000B273B" w:rsidRPr="00A031AF" w:rsidRDefault="000B273B" w:rsidP="000B273B">
      <w:pPr>
        <w:numPr>
          <w:ilvl w:val="2"/>
          <w:numId w:val="47"/>
        </w:numPr>
        <w:rPr>
          <w:rFonts w:ascii="Courier" w:hAnsi="Courier"/>
        </w:rPr>
      </w:pPr>
      <w:proofErr w:type="spellStart"/>
      <w:r w:rsidRPr="00A031AF">
        <w:rPr>
          <w:rFonts w:ascii="Courier" w:hAnsi="Courier"/>
        </w:rPr>
        <w:t>Anasayfada</w:t>
      </w:r>
      <w:proofErr w:type="spellEnd"/>
      <w:r w:rsidRPr="00A031AF">
        <w:rPr>
          <w:rFonts w:ascii="Courier" w:hAnsi="Courier"/>
        </w:rPr>
        <w:t xml:space="preserve"> takvim</w:t>
      </w:r>
      <w:r>
        <w:rPr>
          <w:rFonts w:ascii="Courier" w:hAnsi="Courier"/>
        </w:rPr>
        <w:t>in gösterilmelidir</w:t>
      </w:r>
    </w:p>
    <w:p w:rsidR="000B273B" w:rsidRPr="00A031AF" w:rsidRDefault="000B273B" w:rsidP="000B273B">
      <w:pPr>
        <w:numPr>
          <w:ilvl w:val="2"/>
          <w:numId w:val="47"/>
        </w:numPr>
        <w:rPr>
          <w:rFonts w:ascii="Courier" w:hAnsi="Courier"/>
        </w:rPr>
      </w:pPr>
      <w:r w:rsidRPr="00A031AF">
        <w:rPr>
          <w:rFonts w:ascii="Courier" w:hAnsi="Courier"/>
        </w:rPr>
        <w:t xml:space="preserve">Program yöneticilerinin, programa özel </w:t>
      </w:r>
      <w:r>
        <w:rPr>
          <w:rFonts w:ascii="Courier" w:hAnsi="Courier"/>
        </w:rPr>
        <w:t>takvim öğesi</w:t>
      </w:r>
      <w:r w:rsidRPr="00A031AF">
        <w:rPr>
          <w:rFonts w:ascii="Courier" w:hAnsi="Courier"/>
        </w:rPr>
        <w:t xml:space="preserve"> girebilmesi (Final tarihleri gibi)</w:t>
      </w:r>
      <w:r>
        <w:rPr>
          <w:rFonts w:ascii="Courier" w:hAnsi="Courier"/>
        </w:rPr>
        <w:t xml:space="preserve"> sağlanmalıdır</w:t>
      </w:r>
    </w:p>
    <w:p w:rsidR="000B273B" w:rsidRPr="00A507DC" w:rsidRDefault="000B273B" w:rsidP="000B273B">
      <w:pPr>
        <w:numPr>
          <w:ilvl w:val="1"/>
          <w:numId w:val="47"/>
        </w:numPr>
        <w:rPr>
          <w:rFonts w:ascii="Courier" w:hAnsi="Courier"/>
          <w:b/>
        </w:rPr>
      </w:pPr>
      <w:r w:rsidRPr="00A507DC">
        <w:rPr>
          <w:rFonts w:ascii="Courier" w:hAnsi="Courier"/>
          <w:b/>
        </w:rPr>
        <w:t>Destek Fişi Sistemi</w:t>
      </w:r>
    </w:p>
    <w:p w:rsidR="000B273B" w:rsidRPr="00A031AF" w:rsidRDefault="000B273B" w:rsidP="000B273B">
      <w:pPr>
        <w:numPr>
          <w:ilvl w:val="2"/>
          <w:numId w:val="47"/>
        </w:numPr>
        <w:rPr>
          <w:rFonts w:ascii="Courier" w:hAnsi="Courier"/>
        </w:rPr>
      </w:pPr>
      <w:r w:rsidRPr="00A031AF">
        <w:rPr>
          <w:rFonts w:ascii="Courier" w:hAnsi="Courier"/>
        </w:rPr>
        <w:t>Sistemdeki tüm kullanıcılar, destek fişi sistemini kullanabilmelidir.</w:t>
      </w:r>
    </w:p>
    <w:p w:rsidR="000B273B" w:rsidRPr="00A031AF" w:rsidRDefault="000B273B" w:rsidP="000B273B">
      <w:pPr>
        <w:numPr>
          <w:ilvl w:val="2"/>
          <w:numId w:val="47"/>
        </w:numPr>
        <w:rPr>
          <w:rFonts w:ascii="Courier" w:hAnsi="Courier"/>
        </w:rPr>
      </w:pPr>
      <w:r w:rsidRPr="00A031AF">
        <w:rPr>
          <w:rFonts w:ascii="Courier" w:hAnsi="Courier"/>
        </w:rPr>
        <w:t xml:space="preserve">Destek fişi oluşturulduğunda, </w:t>
      </w:r>
      <w:r>
        <w:rPr>
          <w:rFonts w:ascii="Courier" w:hAnsi="Courier"/>
        </w:rPr>
        <w:t>sorun havuzuna bilgiler düşmelidir</w:t>
      </w:r>
      <w:r w:rsidRPr="00A031AF">
        <w:rPr>
          <w:rFonts w:ascii="Courier" w:hAnsi="Courier"/>
        </w:rPr>
        <w:t>.</w:t>
      </w:r>
    </w:p>
    <w:p w:rsidR="000B273B" w:rsidRPr="00A031AF" w:rsidRDefault="000B273B" w:rsidP="000B273B">
      <w:pPr>
        <w:numPr>
          <w:ilvl w:val="2"/>
          <w:numId w:val="47"/>
        </w:numPr>
        <w:rPr>
          <w:rFonts w:ascii="Courier" w:hAnsi="Courier"/>
        </w:rPr>
      </w:pPr>
      <w:r w:rsidRPr="00A031AF">
        <w:rPr>
          <w:rFonts w:ascii="Courier" w:hAnsi="Courier"/>
        </w:rPr>
        <w:t xml:space="preserve">Destek fişi, sorun başlığı, sorun ile ilgili detaylı açıklama, bir dosya (ekran görüntüsü gibi), tipi (istek, </w:t>
      </w:r>
      <w:proofErr w:type="gramStart"/>
      <w:r w:rsidRPr="00A031AF">
        <w:rPr>
          <w:rFonts w:ascii="Courier" w:hAnsi="Courier"/>
        </w:rPr>
        <w:t>şikayet</w:t>
      </w:r>
      <w:proofErr w:type="gramEnd"/>
      <w:r w:rsidRPr="00A031AF">
        <w:rPr>
          <w:rFonts w:ascii="Courier" w:hAnsi="Courier"/>
        </w:rPr>
        <w:t>, öneri, vb.) gibi bilgileri içermelidir.</w:t>
      </w:r>
    </w:p>
    <w:p w:rsidR="000B273B" w:rsidRPr="00A031AF" w:rsidRDefault="000B273B" w:rsidP="000B273B">
      <w:pPr>
        <w:numPr>
          <w:ilvl w:val="2"/>
          <w:numId w:val="47"/>
        </w:numPr>
        <w:rPr>
          <w:rFonts w:ascii="Courier" w:hAnsi="Courier"/>
        </w:rPr>
      </w:pPr>
      <w:r w:rsidRPr="00A031AF">
        <w:rPr>
          <w:rFonts w:ascii="Courier" w:hAnsi="Courier"/>
        </w:rPr>
        <w:t>Destek fişi tipleri yönetilebilir olmalıdır.</w:t>
      </w:r>
    </w:p>
    <w:p w:rsidR="000B273B" w:rsidRPr="00A031AF" w:rsidRDefault="000B273B" w:rsidP="000B273B">
      <w:pPr>
        <w:numPr>
          <w:ilvl w:val="2"/>
          <w:numId w:val="47"/>
        </w:numPr>
        <w:rPr>
          <w:rFonts w:ascii="Courier" w:hAnsi="Courier"/>
        </w:rPr>
      </w:pPr>
      <w:r w:rsidRPr="00A031AF">
        <w:rPr>
          <w:rFonts w:ascii="Courier" w:hAnsi="Courier"/>
        </w:rPr>
        <w:t>Kullanıcı, oluşturduğu destek fişlerini ve durumlarını görebilmelidir.</w:t>
      </w:r>
    </w:p>
    <w:p w:rsidR="000B273B" w:rsidRPr="00A031AF" w:rsidRDefault="000B273B" w:rsidP="000B273B">
      <w:pPr>
        <w:numPr>
          <w:ilvl w:val="2"/>
          <w:numId w:val="47"/>
        </w:numPr>
        <w:rPr>
          <w:rFonts w:ascii="Courier" w:hAnsi="Courier"/>
        </w:rPr>
      </w:pPr>
      <w:r w:rsidRPr="00A031AF">
        <w:rPr>
          <w:rFonts w:ascii="Courier" w:hAnsi="Courier"/>
        </w:rPr>
        <w:t xml:space="preserve">Destek fişlerinin durumları olmalıdır. </w:t>
      </w:r>
      <w:r>
        <w:rPr>
          <w:rFonts w:ascii="Courier" w:hAnsi="Courier"/>
        </w:rPr>
        <w:t>(</w:t>
      </w:r>
      <w:r w:rsidRPr="00A031AF">
        <w:rPr>
          <w:rFonts w:ascii="Courier" w:hAnsi="Courier"/>
        </w:rPr>
        <w:t>Yeni, atanmış, çözülmüş ve kapanmış şeklinde</w:t>
      </w:r>
      <w:r>
        <w:rPr>
          <w:rFonts w:ascii="Courier" w:hAnsi="Courier"/>
        </w:rPr>
        <w:t>)</w:t>
      </w:r>
      <w:r w:rsidRPr="00A031AF">
        <w:rPr>
          <w:rFonts w:ascii="Courier" w:hAnsi="Courier"/>
        </w:rPr>
        <w:t xml:space="preserve"> </w:t>
      </w:r>
    </w:p>
    <w:p w:rsidR="000B273B" w:rsidRPr="00A031AF" w:rsidRDefault="000B273B" w:rsidP="000B273B">
      <w:pPr>
        <w:numPr>
          <w:ilvl w:val="2"/>
          <w:numId w:val="47"/>
        </w:numPr>
        <w:rPr>
          <w:rFonts w:ascii="Courier" w:hAnsi="Courier"/>
        </w:rPr>
      </w:pPr>
      <w:r w:rsidRPr="00A031AF">
        <w:rPr>
          <w:rFonts w:ascii="Courier" w:hAnsi="Courier"/>
        </w:rPr>
        <w:t xml:space="preserve">Destek fişi oluşturulduğunda otomatik olarak bir destek kullanıcısına atanabileceği </w:t>
      </w:r>
      <w:proofErr w:type="gramStart"/>
      <w:r w:rsidRPr="00A031AF">
        <w:rPr>
          <w:rFonts w:ascii="Courier" w:hAnsi="Courier"/>
        </w:rPr>
        <w:t>gibi  destek</w:t>
      </w:r>
      <w:proofErr w:type="gramEnd"/>
      <w:r w:rsidRPr="00A031AF">
        <w:rPr>
          <w:rFonts w:ascii="Courier" w:hAnsi="Courier"/>
        </w:rPr>
        <w:t xml:space="preserve"> fişinin sorumlusu değiştirilebilir olmalıdır.</w:t>
      </w:r>
    </w:p>
    <w:p w:rsidR="000B273B" w:rsidRPr="00A031AF" w:rsidRDefault="000B273B" w:rsidP="000B273B">
      <w:pPr>
        <w:numPr>
          <w:ilvl w:val="2"/>
          <w:numId w:val="47"/>
        </w:numPr>
        <w:rPr>
          <w:rFonts w:ascii="Courier" w:hAnsi="Courier"/>
        </w:rPr>
      </w:pPr>
      <w:r w:rsidRPr="00A031AF">
        <w:rPr>
          <w:rFonts w:ascii="Courier" w:hAnsi="Courier"/>
        </w:rPr>
        <w:t>Destek fişi ile ilgili mesajlaşmalar (destek personeli ile kullanıcı arasında) tek bir sayfada gösterilebilir olmalıdır.</w:t>
      </w:r>
    </w:p>
    <w:p w:rsidR="000B273B" w:rsidRPr="00A031AF" w:rsidRDefault="000B273B" w:rsidP="000B273B">
      <w:pPr>
        <w:numPr>
          <w:ilvl w:val="2"/>
          <w:numId w:val="47"/>
        </w:numPr>
        <w:rPr>
          <w:rFonts w:ascii="Courier" w:hAnsi="Courier"/>
        </w:rPr>
      </w:pPr>
      <w:r w:rsidRPr="00A031AF">
        <w:rPr>
          <w:rFonts w:ascii="Courier" w:hAnsi="Courier"/>
        </w:rPr>
        <w:t>Destek fişleri, yönetim tarafında detaylı şekilde aranabilir olmalıdır.</w:t>
      </w:r>
    </w:p>
    <w:p w:rsidR="000B273B" w:rsidRPr="00A031AF" w:rsidRDefault="000B273B" w:rsidP="000B273B">
      <w:pPr>
        <w:numPr>
          <w:ilvl w:val="2"/>
          <w:numId w:val="47"/>
        </w:numPr>
        <w:rPr>
          <w:rFonts w:ascii="Courier" w:hAnsi="Courier"/>
        </w:rPr>
      </w:pPr>
      <w:r w:rsidRPr="00A031AF">
        <w:rPr>
          <w:rFonts w:ascii="Courier" w:hAnsi="Courier"/>
        </w:rPr>
        <w:t>Destek fişleri, listelenebilmeli, silinebilmeli ve düzenlenebilir olmalıdır.</w:t>
      </w:r>
    </w:p>
    <w:p w:rsidR="000B273B" w:rsidRPr="00A031AF" w:rsidRDefault="000B273B" w:rsidP="000B273B">
      <w:pPr>
        <w:numPr>
          <w:ilvl w:val="2"/>
          <w:numId w:val="47"/>
        </w:numPr>
        <w:rPr>
          <w:rFonts w:ascii="Courier" w:hAnsi="Courier"/>
        </w:rPr>
      </w:pPr>
      <w:r w:rsidRPr="00A031AF">
        <w:rPr>
          <w:rFonts w:ascii="Courier" w:hAnsi="Courier"/>
        </w:rPr>
        <w:t xml:space="preserve">Destek personeli tarafından verilen cevap ile ilgili bir uyarı mesajı, destek fişini oluşturan kişiye </w:t>
      </w:r>
      <w:r>
        <w:rPr>
          <w:rFonts w:ascii="Courier" w:hAnsi="Courier"/>
        </w:rPr>
        <w:t xml:space="preserve">sistem mesajı </w:t>
      </w:r>
      <w:r w:rsidRPr="00A031AF">
        <w:rPr>
          <w:rFonts w:ascii="Courier" w:hAnsi="Courier"/>
        </w:rPr>
        <w:t>olarak gönderilmelidir.</w:t>
      </w:r>
    </w:p>
    <w:p w:rsidR="000B273B" w:rsidRDefault="000B273B" w:rsidP="000B273B">
      <w:pPr>
        <w:rPr>
          <w:rFonts w:ascii="Courier" w:hAnsi="Courier"/>
        </w:rPr>
      </w:pPr>
    </w:p>
    <w:p w:rsidR="000B273B" w:rsidRDefault="000B273B" w:rsidP="000B273B">
      <w:pPr>
        <w:numPr>
          <w:ilvl w:val="1"/>
          <w:numId w:val="47"/>
        </w:numPr>
        <w:rPr>
          <w:rFonts w:ascii="Courier" w:hAnsi="Courier"/>
          <w:b/>
        </w:rPr>
      </w:pPr>
      <w:r>
        <w:rPr>
          <w:rFonts w:ascii="Courier" w:hAnsi="Courier"/>
          <w:b/>
        </w:rPr>
        <w:t>Sanal Kütüphane</w:t>
      </w:r>
    </w:p>
    <w:p w:rsidR="000B273B" w:rsidRDefault="000B273B" w:rsidP="000B273B">
      <w:pPr>
        <w:numPr>
          <w:ilvl w:val="2"/>
          <w:numId w:val="47"/>
        </w:numPr>
        <w:rPr>
          <w:rFonts w:ascii="Courier" w:hAnsi="Courier"/>
        </w:rPr>
      </w:pPr>
      <w:r>
        <w:rPr>
          <w:rFonts w:ascii="Courier" w:hAnsi="Courier"/>
        </w:rPr>
        <w:t>Sistemdeki tüm kullanıcılar daha önce ilişkilendirildiği ancak aktif dönemde görüntüleyemediği derslerin aktivitelerine ulaşabilmelidir.</w:t>
      </w:r>
    </w:p>
    <w:p w:rsidR="000B273B" w:rsidRDefault="000B273B" w:rsidP="000B273B">
      <w:pPr>
        <w:numPr>
          <w:ilvl w:val="2"/>
          <w:numId w:val="47"/>
        </w:numPr>
        <w:rPr>
          <w:rFonts w:ascii="Courier" w:hAnsi="Courier"/>
        </w:rPr>
      </w:pPr>
      <w:r>
        <w:rPr>
          <w:rFonts w:ascii="Courier" w:hAnsi="Courier"/>
        </w:rPr>
        <w:t>Yöneticiler dönem bağımsız olarak tüm geçmiş derslerin aktivitelerine erişebilmelidir.</w:t>
      </w:r>
    </w:p>
    <w:p w:rsidR="000B273B" w:rsidRPr="00FB4F05" w:rsidRDefault="000B273B" w:rsidP="000B273B">
      <w:pPr>
        <w:ind w:left="1224"/>
        <w:rPr>
          <w:rFonts w:ascii="Courier" w:hAnsi="Courier"/>
        </w:rPr>
      </w:pPr>
    </w:p>
    <w:p w:rsidR="000B273B" w:rsidRDefault="000B273B" w:rsidP="000B273B">
      <w:pPr>
        <w:numPr>
          <w:ilvl w:val="1"/>
          <w:numId w:val="47"/>
        </w:numPr>
        <w:rPr>
          <w:rFonts w:ascii="Courier" w:hAnsi="Courier"/>
          <w:b/>
        </w:rPr>
      </w:pPr>
      <w:r>
        <w:rPr>
          <w:rFonts w:ascii="Courier" w:hAnsi="Courier"/>
          <w:b/>
        </w:rPr>
        <w:t>Görme Engelliler için Kullanım Desteği</w:t>
      </w:r>
    </w:p>
    <w:p w:rsidR="000B273B" w:rsidRDefault="000B273B" w:rsidP="000B273B">
      <w:pPr>
        <w:numPr>
          <w:ilvl w:val="2"/>
          <w:numId w:val="47"/>
        </w:numPr>
        <w:rPr>
          <w:rFonts w:ascii="Courier" w:hAnsi="Courier"/>
        </w:rPr>
      </w:pPr>
      <w:r>
        <w:rPr>
          <w:rFonts w:ascii="Courier" w:hAnsi="Courier"/>
        </w:rPr>
        <w:t xml:space="preserve">Görme engelli kullanıcılar için sistemin ayrı bir giriş ve aktivite gösterim ekranı olmalıdır. </w:t>
      </w:r>
    </w:p>
    <w:p w:rsidR="000B273B" w:rsidRPr="00A031AF" w:rsidRDefault="000B273B" w:rsidP="000B273B">
      <w:pPr>
        <w:rPr>
          <w:rFonts w:ascii="Courier" w:hAnsi="Courier"/>
        </w:rPr>
      </w:pPr>
    </w:p>
    <w:p w:rsidR="000B273B" w:rsidRPr="00A031AF" w:rsidRDefault="000B273B" w:rsidP="000B273B">
      <w:pPr>
        <w:numPr>
          <w:ilvl w:val="0"/>
          <w:numId w:val="47"/>
        </w:numPr>
        <w:rPr>
          <w:rFonts w:ascii="Courier" w:hAnsi="Courier"/>
          <w:b/>
          <w:bCs/>
        </w:rPr>
      </w:pPr>
      <w:r w:rsidRPr="00A031AF">
        <w:rPr>
          <w:rFonts w:ascii="Courier" w:hAnsi="Courier"/>
          <w:b/>
          <w:bCs/>
        </w:rPr>
        <w:t>İçerik Yönetimi ve tasarım</w:t>
      </w:r>
    </w:p>
    <w:p w:rsidR="000B273B" w:rsidRPr="00A031AF" w:rsidRDefault="000B273B" w:rsidP="000B273B">
      <w:pPr>
        <w:numPr>
          <w:ilvl w:val="1"/>
          <w:numId w:val="47"/>
        </w:numPr>
        <w:rPr>
          <w:rFonts w:ascii="Courier" w:hAnsi="Courier"/>
        </w:rPr>
      </w:pPr>
      <w:r w:rsidRPr="00A031AF">
        <w:rPr>
          <w:rFonts w:ascii="Courier" w:hAnsi="Courier"/>
        </w:rPr>
        <w:lastRenderedPageBreak/>
        <w:t xml:space="preserve"> Listeleme ekranlarında, sayfalama yapılıyorsa hangi numaralı kayıtların gösterildiği ve hangi sayfada olunduğu 1-10/100 gibi gösterilmelidir.</w:t>
      </w:r>
    </w:p>
    <w:p w:rsidR="000B273B" w:rsidRPr="00A031AF" w:rsidRDefault="000B273B" w:rsidP="000B273B">
      <w:pPr>
        <w:numPr>
          <w:ilvl w:val="1"/>
          <w:numId w:val="47"/>
        </w:numPr>
        <w:rPr>
          <w:rFonts w:ascii="Courier" w:hAnsi="Courier"/>
        </w:rPr>
      </w:pPr>
      <w:r w:rsidRPr="00A031AF">
        <w:rPr>
          <w:rFonts w:ascii="Courier" w:hAnsi="Courier"/>
        </w:rPr>
        <w:t xml:space="preserve">Programlara bağlı veya bağımsız siteler oluşturulabilmeli ve her site için içerik yönetimi aracı otomatik olarak devreye girmelidir. İçerik yönetim aracı ile şablonlar aracılığı ile zengin metin editörü kullanılarak site yönetilebilmelidir. Site haritası oluşturulabilmeli, içerik sayfaları dışında menüyü dış URL’ler de eklenebilmelidir. </w:t>
      </w:r>
    </w:p>
    <w:p w:rsidR="000B273B" w:rsidRPr="00A031AF" w:rsidRDefault="000B273B" w:rsidP="000B273B">
      <w:pPr>
        <w:numPr>
          <w:ilvl w:val="1"/>
          <w:numId w:val="47"/>
        </w:numPr>
        <w:rPr>
          <w:rFonts w:ascii="Courier" w:hAnsi="Courier"/>
        </w:rPr>
      </w:pPr>
      <w:r w:rsidRPr="00A031AF">
        <w:rPr>
          <w:rFonts w:ascii="Courier" w:hAnsi="Courier"/>
        </w:rPr>
        <w:t xml:space="preserve">İçerik yönetimi sistemi içine uygulamalar eklenebilmelidir. </w:t>
      </w:r>
      <w:proofErr w:type="spellStart"/>
      <w:r w:rsidRPr="00A031AF">
        <w:rPr>
          <w:rFonts w:ascii="Courier" w:hAnsi="Courier"/>
        </w:rPr>
        <w:t>Widget</w:t>
      </w:r>
      <w:proofErr w:type="spellEnd"/>
      <w:r w:rsidRPr="00A031AF">
        <w:rPr>
          <w:rFonts w:ascii="Courier" w:hAnsi="Courier"/>
        </w:rPr>
        <w:t xml:space="preserve"> mantığı ile geliştirilecek bu uygulamaların eklenmesi ile ilgili firma gerekli dokümantasyonu sağlamalıdır. </w:t>
      </w:r>
    </w:p>
    <w:p w:rsidR="000B273B" w:rsidRPr="00A031AF" w:rsidRDefault="000B273B" w:rsidP="000B273B">
      <w:pPr>
        <w:numPr>
          <w:ilvl w:val="1"/>
          <w:numId w:val="47"/>
        </w:numPr>
        <w:rPr>
          <w:rFonts w:ascii="Courier" w:hAnsi="Courier"/>
        </w:rPr>
      </w:pPr>
      <w:r w:rsidRPr="00A031AF">
        <w:rPr>
          <w:rFonts w:ascii="Courier" w:hAnsi="Courier"/>
        </w:rPr>
        <w:t xml:space="preserve">Menüler otomatik olarak sayfalar eklendikçe güncellenmelidir. </w:t>
      </w:r>
    </w:p>
    <w:p w:rsidR="000B273B" w:rsidRPr="00A031AF" w:rsidRDefault="000B273B" w:rsidP="000B273B">
      <w:pPr>
        <w:numPr>
          <w:ilvl w:val="1"/>
          <w:numId w:val="47"/>
        </w:numPr>
        <w:rPr>
          <w:rFonts w:ascii="Courier" w:hAnsi="Courier"/>
        </w:rPr>
      </w:pPr>
      <w:r w:rsidRPr="00A031AF">
        <w:rPr>
          <w:rFonts w:ascii="Courier" w:hAnsi="Courier"/>
        </w:rPr>
        <w:t xml:space="preserve">Aynı anda birden fazla site yönetilebilmelidir. </w:t>
      </w:r>
    </w:p>
    <w:p w:rsidR="000B273B" w:rsidRPr="00A031AF" w:rsidRDefault="000B273B" w:rsidP="000B273B">
      <w:pPr>
        <w:numPr>
          <w:ilvl w:val="1"/>
          <w:numId w:val="47"/>
        </w:numPr>
        <w:rPr>
          <w:rFonts w:ascii="Courier" w:hAnsi="Courier"/>
        </w:rPr>
      </w:pPr>
      <w:r w:rsidRPr="00A031AF">
        <w:rPr>
          <w:rFonts w:ascii="Courier" w:hAnsi="Courier"/>
        </w:rPr>
        <w:t xml:space="preserve">Oluşturulan sayfalar arama motoru dostu bir şekilde isimlendirilmelidir. </w:t>
      </w:r>
    </w:p>
    <w:p w:rsidR="000B273B" w:rsidRPr="00A031AF" w:rsidRDefault="000B273B" w:rsidP="000B273B">
      <w:pPr>
        <w:numPr>
          <w:ilvl w:val="1"/>
          <w:numId w:val="47"/>
        </w:numPr>
        <w:rPr>
          <w:rFonts w:ascii="Courier" w:hAnsi="Courier"/>
        </w:rPr>
      </w:pPr>
      <w:r w:rsidRPr="00A031AF">
        <w:rPr>
          <w:rFonts w:ascii="Courier" w:hAnsi="Courier"/>
        </w:rPr>
        <w:t xml:space="preserve">Aynı site üzerinden birden fazla fakülte veya program çalışabilmelidir. </w:t>
      </w:r>
    </w:p>
    <w:p w:rsidR="000B273B" w:rsidRPr="00A031AF" w:rsidRDefault="000B273B" w:rsidP="000B273B">
      <w:pPr>
        <w:numPr>
          <w:ilvl w:val="1"/>
          <w:numId w:val="47"/>
        </w:numPr>
        <w:rPr>
          <w:rFonts w:ascii="Courier" w:hAnsi="Courier"/>
        </w:rPr>
      </w:pPr>
      <w:r w:rsidRPr="00A031AF">
        <w:rPr>
          <w:rFonts w:ascii="Courier" w:hAnsi="Courier"/>
        </w:rPr>
        <w:t xml:space="preserve">Her site için farklı yöneticiler tanımlanabilir olmalıdır. Her yönetici sadece kendi sitesini yönetebilmelidir. </w:t>
      </w:r>
      <w:r>
        <w:rPr>
          <w:rFonts w:ascii="Courier" w:hAnsi="Courier"/>
        </w:rPr>
        <w:t>Her site ayrı URL’den ayrı tasarımla çalışabilmelidir</w:t>
      </w:r>
    </w:p>
    <w:p w:rsidR="000B273B" w:rsidRPr="00A031AF" w:rsidRDefault="000B273B" w:rsidP="000B273B">
      <w:pPr>
        <w:rPr>
          <w:rFonts w:ascii="Courier" w:hAnsi="Courier"/>
        </w:rPr>
      </w:pPr>
      <w:r w:rsidRPr="00A031AF">
        <w:rPr>
          <w:rFonts w:ascii="Courier" w:hAnsi="Courier"/>
        </w:rPr>
        <w:br/>
      </w:r>
    </w:p>
    <w:p w:rsidR="000B273B" w:rsidRPr="00A031AF" w:rsidRDefault="000B273B" w:rsidP="000B273B">
      <w:pPr>
        <w:numPr>
          <w:ilvl w:val="0"/>
          <w:numId w:val="47"/>
        </w:numPr>
        <w:rPr>
          <w:rFonts w:ascii="Courier" w:hAnsi="Courier"/>
          <w:b/>
          <w:bCs/>
        </w:rPr>
      </w:pPr>
      <w:r w:rsidRPr="00A031AF">
        <w:rPr>
          <w:rFonts w:ascii="Courier" w:hAnsi="Courier"/>
          <w:b/>
          <w:bCs/>
        </w:rPr>
        <w:t>Raporlama</w:t>
      </w:r>
    </w:p>
    <w:p w:rsidR="000B273B" w:rsidRPr="00A031AF" w:rsidRDefault="000B273B" w:rsidP="000B273B">
      <w:pPr>
        <w:numPr>
          <w:ilvl w:val="1"/>
          <w:numId w:val="47"/>
        </w:numPr>
        <w:rPr>
          <w:rFonts w:ascii="Courier" w:hAnsi="Courier"/>
        </w:rPr>
      </w:pPr>
      <w:r w:rsidRPr="00A031AF">
        <w:rPr>
          <w:rFonts w:ascii="Courier" w:hAnsi="Courier"/>
        </w:rPr>
        <w:t>Sistem üzerinden tanımlanmış eğitim raporları bulunmalıdır.</w:t>
      </w:r>
    </w:p>
    <w:p w:rsidR="000B273B" w:rsidRPr="00A031AF" w:rsidRDefault="000B273B" w:rsidP="000B273B">
      <w:pPr>
        <w:numPr>
          <w:ilvl w:val="1"/>
          <w:numId w:val="47"/>
        </w:numPr>
        <w:rPr>
          <w:rFonts w:ascii="Courier" w:hAnsi="Courier"/>
        </w:rPr>
      </w:pPr>
      <w:r w:rsidRPr="00A031AF">
        <w:rPr>
          <w:rFonts w:ascii="Courier" w:hAnsi="Courier"/>
        </w:rPr>
        <w:t xml:space="preserve">Dinamik raporlama yapılması için gerekli dokümantasyon ve destek </w:t>
      </w:r>
      <w:r>
        <w:rPr>
          <w:rFonts w:ascii="Courier" w:hAnsi="Courier"/>
        </w:rPr>
        <w:t>kuruma</w:t>
      </w:r>
      <w:r w:rsidRPr="00A031AF">
        <w:rPr>
          <w:rFonts w:ascii="Courier" w:hAnsi="Courier"/>
        </w:rPr>
        <w:t xml:space="preserve"> sağlanacaktır. </w:t>
      </w:r>
      <w:r>
        <w:rPr>
          <w:rFonts w:ascii="Courier" w:hAnsi="Courier"/>
        </w:rPr>
        <w:t>Kurum</w:t>
      </w:r>
      <w:r w:rsidRPr="00A031AF">
        <w:rPr>
          <w:rFonts w:ascii="Courier" w:hAnsi="Courier"/>
        </w:rPr>
        <w:t xml:space="preserve"> kendi istediği raporları veri tabanı üzerinden geliştirebilecektir.</w:t>
      </w:r>
    </w:p>
    <w:p w:rsidR="000B273B" w:rsidRPr="00A031AF" w:rsidRDefault="000B273B" w:rsidP="000B273B">
      <w:pPr>
        <w:numPr>
          <w:ilvl w:val="1"/>
          <w:numId w:val="47"/>
        </w:numPr>
        <w:rPr>
          <w:rFonts w:ascii="Courier" w:hAnsi="Courier"/>
          <w:b/>
          <w:bCs/>
        </w:rPr>
      </w:pPr>
      <w:r w:rsidRPr="00A031AF">
        <w:rPr>
          <w:rFonts w:ascii="Courier" w:hAnsi="Courier"/>
        </w:rPr>
        <w:t>Dinamik SQL Sorguları koşturulabilen bir web arabirimi yer almalıdır.</w:t>
      </w:r>
    </w:p>
    <w:p w:rsidR="000B273B" w:rsidRPr="00A031AF" w:rsidRDefault="000B273B" w:rsidP="000B273B">
      <w:pPr>
        <w:numPr>
          <w:ilvl w:val="1"/>
          <w:numId w:val="47"/>
        </w:numPr>
        <w:rPr>
          <w:rFonts w:ascii="Courier" w:hAnsi="Courier"/>
          <w:b/>
          <w:bCs/>
        </w:rPr>
      </w:pPr>
      <w:r w:rsidRPr="00A031AF">
        <w:rPr>
          <w:rFonts w:ascii="Courier" w:hAnsi="Courier"/>
        </w:rPr>
        <w:t xml:space="preserve">Firma, </w:t>
      </w:r>
      <w:r>
        <w:rPr>
          <w:rFonts w:ascii="Courier" w:hAnsi="Courier"/>
        </w:rPr>
        <w:t>Kurum</w:t>
      </w:r>
      <w:r w:rsidRPr="00A031AF">
        <w:rPr>
          <w:rFonts w:ascii="Courier" w:hAnsi="Courier"/>
        </w:rPr>
        <w:t xml:space="preserve"> tarafından talep edilen ekstra raporlamaları geliştirmelidir. </w:t>
      </w:r>
      <w:r w:rsidRPr="00A031AF">
        <w:rPr>
          <w:rFonts w:ascii="Courier" w:hAnsi="Courier"/>
        </w:rPr>
        <w:br/>
      </w:r>
    </w:p>
    <w:p w:rsidR="000B273B" w:rsidRPr="00A031AF" w:rsidRDefault="000B273B" w:rsidP="000B273B">
      <w:pPr>
        <w:numPr>
          <w:ilvl w:val="0"/>
          <w:numId w:val="47"/>
        </w:numPr>
        <w:rPr>
          <w:rFonts w:ascii="Courier" w:hAnsi="Courier"/>
          <w:b/>
          <w:bCs/>
        </w:rPr>
      </w:pPr>
      <w:r w:rsidRPr="00A031AF">
        <w:rPr>
          <w:rFonts w:ascii="Courier" w:hAnsi="Courier"/>
          <w:b/>
          <w:bCs/>
        </w:rPr>
        <w:t>Teknik Gereksinimler</w:t>
      </w:r>
    </w:p>
    <w:p w:rsidR="000B273B" w:rsidRPr="00A031AF" w:rsidRDefault="000B273B" w:rsidP="000B273B">
      <w:pPr>
        <w:numPr>
          <w:ilvl w:val="1"/>
          <w:numId w:val="47"/>
        </w:numPr>
        <w:rPr>
          <w:rFonts w:ascii="Courier" w:hAnsi="Courier"/>
        </w:rPr>
      </w:pPr>
      <w:r w:rsidRPr="00A031AF">
        <w:rPr>
          <w:rFonts w:ascii="Courier" w:hAnsi="Courier"/>
        </w:rPr>
        <w:t xml:space="preserve">EYS, üzerine kurulacağı sunucular ile </w:t>
      </w:r>
      <w:r>
        <w:rPr>
          <w:rFonts w:ascii="Courier" w:hAnsi="Courier"/>
        </w:rPr>
        <w:t>10.000</w:t>
      </w:r>
      <w:r w:rsidRPr="00A031AF">
        <w:rPr>
          <w:rFonts w:ascii="Courier" w:hAnsi="Courier"/>
        </w:rPr>
        <w:t xml:space="preserve"> kişiyi ve aynı anda </w:t>
      </w:r>
      <w:r>
        <w:rPr>
          <w:rFonts w:ascii="Courier" w:hAnsi="Courier"/>
        </w:rPr>
        <w:t>1.000</w:t>
      </w:r>
      <w:r w:rsidRPr="00A031AF">
        <w:rPr>
          <w:rFonts w:ascii="Courier" w:hAnsi="Courier"/>
        </w:rPr>
        <w:t xml:space="preserve"> kişiyi desteklemelidir. </w:t>
      </w:r>
    </w:p>
    <w:p w:rsidR="000B273B" w:rsidRPr="00A031AF" w:rsidRDefault="000B273B" w:rsidP="000B273B">
      <w:pPr>
        <w:numPr>
          <w:ilvl w:val="1"/>
          <w:numId w:val="47"/>
        </w:numPr>
        <w:rPr>
          <w:rFonts w:ascii="Courier" w:hAnsi="Courier"/>
        </w:rPr>
      </w:pPr>
      <w:proofErr w:type="spellStart"/>
      <w:r w:rsidRPr="00A031AF">
        <w:rPr>
          <w:rFonts w:ascii="Courier" w:hAnsi="Courier"/>
        </w:rPr>
        <w:t>Veritabanı</w:t>
      </w:r>
      <w:proofErr w:type="spellEnd"/>
      <w:r w:rsidRPr="00A031AF">
        <w:rPr>
          <w:rFonts w:ascii="Courier" w:hAnsi="Courier"/>
        </w:rPr>
        <w:t xml:space="preserve">, sanal sınıf ve uygulama sunucuları birbirinden ayrılabilir olmalıdır. Ayrıca birden fazla uygulama sunucusu aynı anda çalışabilmelidir. </w:t>
      </w:r>
    </w:p>
    <w:p w:rsidR="000B273B" w:rsidRPr="00A031AF" w:rsidRDefault="000B273B" w:rsidP="000B273B">
      <w:pPr>
        <w:numPr>
          <w:ilvl w:val="1"/>
          <w:numId w:val="47"/>
        </w:numPr>
        <w:rPr>
          <w:rFonts w:ascii="Courier" w:hAnsi="Courier"/>
        </w:rPr>
      </w:pPr>
      <w:r w:rsidRPr="00A031AF">
        <w:rPr>
          <w:rFonts w:ascii="Courier" w:hAnsi="Courier"/>
        </w:rPr>
        <w:t>EYS gelişime açık olmalı istendiği takdirde yeni fonksiyonlar eklenebilir olmalıdır.</w:t>
      </w:r>
    </w:p>
    <w:p w:rsidR="000B273B" w:rsidRPr="00A031AF" w:rsidRDefault="000B273B" w:rsidP="000B273B">
      <w:pPr>
        <w:numPr>
          <w:ilvl w:val="1"/>
          <w:numId w:val="47"/>
        </w:numPr>
        <w:rPr>
          <w:rFonts w:ascii="Courier" w:hAnsi="Courier"/>
        </w:rPr>
      </w:pPr>
      <w:r w:rsidRPr="00A031AF">
        <w:rPr>
          <w:rFonts w:ascii="Courier" w:hAnsi="Courier"/>
        </w:rPr>
        <w:t xml:space="preserve">EYS, MS SQL </w:t>
      </w:r>
      <w:proofErr w:type="spellStart"/>
      <w:r w:rsidRPr="00A031AF">
        <w:rPr>
          <w:rFonts w:ascii="Courier" w:hAnsi="Courier"/>
        </w:rPr>
        <w:t>veritabanlarına</w:t>
      </w:r>
      <w:proofErr w:type="spellEnd"/>
      <w:r w:rsidRPr="00A031AF">
        <w:rPr>
          <w:rFonts w:ascii="Courier" w:hAnsi="Courier"/>
        </w:rPr>
        <w:t xml:space="preserve"> destek vermelidir.</w:t>
      </w:r>
    </w:p>
    <w:p w:rsidR="000B273B" w:rsidRPr="00A031AF" w:rsidRDefault="000B273B" w:rsidP="000B273B">
      <w:pPr>
        <w:numPr>
          <w:ilvl w:val="1"/>
          <w:numId w:val="47"/>
        </w:numPr>
        <w:rPr>
          <w:rFonts w:ascii="Courier" w:hAnsi="Courier"/>
        </w:rPr>
      </w:pPr>
      <w:r w:rsidRPr="00A031AF">
        <w:rPr>
          <w:rFonts w:ascii="Courier" w:hAnsi="Courier"/>
        </w:rPr>
        <w:t xml:space="preserve">Sistem için gerekli tanım bilgileri web tabanlı yönetim </w:t>
      </w:r>
      <w:proofErr w:type="spellStart"/>
      <w:r w:rsidRPr="00A031AF">
        <w:rPr>
          <w:rFonts w:ascii="Courier" w:hAnsi="Courier"/>
        </w:rPr>
        <w:t>arayüzü</w:t>
      </w:r>
      <w:proofErr w:type="spellEnd"/>
      <w:r w:rsidRPr="00A031AF">
        <w:rPr>
          <w:rFonts w:ascii="Courier" w:hAnsi="Courier"/>
        </w:rPr>
        <w:t xml:space="preserve"> </w:t>
      </w:r>
      <w:proofErr w:type="spellStart"/>
      <w:r w:rsidRPr="00A031AF">
        <w:rPr>
          <w:rFonts w:ascii="Courier" w:hAnsi="Courier"/>
        </w:rPr>
        <w:t>aracılğı</w:t>
      </w:r>
      <w:proofErr w:type="spellEnd"/>
      <w:r w:rsidRPr="00A031AF">
        <w:rPr>
          <w:rFonts w:ascii="Courier" w:hAnsi="Courier"/>
        </w:rPr>
        <w:t xml:space="preserve"> ile güncellenebilir olmalıdır.</w:t>
      </w:r>
    </w:p>
    <w:p w:rsidR="000B273B" w:rsidRPr="00A031AF" w:rsidRDefault="000B273B" w:rsidP="000B273B">
      <w:pPr>
        <w:numPr>
          <w:ilvl w:val="1"/>
          <w:numId w:val="47"/>
        </w:numPr>
        <w:rPr>
          <w:rFonts w:ascii="Courier" w:hAnsi="Courier"/>
        </w:rPr>
      </w:pPr>
      <w:r w:rsidRPr="00A031AF">
        <w:rPr>
          <w:rFonts w:ascii="Courier" w:hAnsi="Courier"/>
        </w:rPr>
        <w:lastRenderedPageBreak/>
        <w:t xml:space="preserve">Canlı kullanıcı listeleme: Sistemde </w:t>
      </w:r>
      <w:proofErr w:type="gramStart"/>
      <w:r w:rsidRPr="00A031AF">
        <w:rPr>
          <w:rFonts w:ascii="Courier" w:hAnsi="Courier"/>
        </w:rPr>
        <w:t>online</w:t>
      </w:r>
      <w:proofErr w:type="gramEnd"/>
      <w:r w:rsidRPr="00A031AF">
        <w:rPr>
          <w:rFonts w:ascii="Courier" w:hAnsi="Courier"/>
        </w:rPr>
        <w:t xml:space="preserve"> olan kullanıcıları listelenebilmeli, IP adresleri gösterilebilmeli ve direk mesaj atılabilmelidir.</w:t>
      </w:r>
    </w:p>
    <w:p w:rsidR="000B273B" w:rsidRPr="00A031AF" w:rsidRDefault="000B273B" w:rsidP="000B273B">
      <w:pPr>
        <w:numPr>
          <w:ilvl w:val="1"/>
          <w:numId w:val="47"/>
        </w:numPr>
        <w:rPr>
          <w:rFonts w:ascii="Courier" w:hAnsi="Courier"/>
        </w:rPr>
      </w:pPr>
      <w:r w:rsidRPr="00A031AF">
        <w:rPr>
          <w:rFonts w:ascii="Courier" w:hAnsi="Courier"/>
        </w:rPr>
        <w:t>Tarayıcı Uyumluluğu: Kullanıcılar sisteme erişmek için aşağıdaki tarayıcı programları kullanabiliyor olmalıdır:</w:t>
      </w:r>
    </w:p>
    <w:p w:rsidR="000B273B" w:rsidRPr="00A031AF" w:rsidRDefault="000B273B" w:rsidP="000B273B">
      <w:pPr>
        <w:numPr>
          <w:ilvl w:val="0"/>
          <w:numId w:val="48"/>
        </w:numPr>
        <w:rPr>
          <w:rFonts w:ascii="Courier" w:hAnsi="Courier"/>
        </w:rPr>
      </w:pPr>
      <w:r w:rsidRPr="00A031AF">
        <w:rPr>
          <w:rFonts w:ascii="Courier" w:hAnsi="Courier"/>
        </w:rPr>
        <w:t xml:space="preserve">Internet Explorer </w:t>
      </w:r>
      <w:r>
        <w:rPr>
          <w:rFonts w:ascii="Courier" w:hAnsi="Courier"/>
        </w:rPr>
        <w:t>10</w:t>
      </w:r>
      <w:r w:rsidRPr="00A031AF">
        <w:rPr>
          <w:rFonts w:ascii="Courier" w:hAnsi="Courier"/>
        </w:rPr>
        <w:t xml:space="preserve"> ve üstü</w:t>
      </w:r>
    </w:p>
    <w:p w:rsidR="000B273B" w:rsidRPr="00A031AF" w:rsidRDefault="000B273B" w:rsidP="000B273B">
      <w:pPr>
        <w:numPr>
          <w:ilvl w:val="0"/>
          <w:numId w:val="48"/>
        </w:numPr>
        <w:rPr>
          <w:rFonts w:ascii="Courier" w:hAnsi="Courier"/>
        </w:rPr>
      </w:pPr>
      <w:proofErr w:type="spellStart"/>
      <w:r w:rsidRPr="00A031AF">
        <w:rPr>
          <w:rFonts w:ascii="Courier" w:hAnsi="Courier"/>
        </w:rPr>
        <w:t>Firefox</w:t>
      </w:r>
      <w:proofErr w:type="spellEnd"/>
      <w:r w:rsidRPr="00A031AF">
        <w:rPr>
          <w:rFonts w:ascii="Courier" w:hAnsi="Courier"/>
        </w:rPr>
        <w:t xml:space="preserve"> 3 ve üstü</w:t>
      </w:r>
    </w:p>
    <w:p w:rsidR="000B273B" w:rsidRPr="00A031AF" w:rsidRDefault="000B273B" w:rsidP="000B273B">
      <w:pPr>
        <w:numPr>
          <w:ilvl w:val="0"/>
          <w:numId w:val="48"/>
        </w:numPr>
        <w:rPr>
          <w:rFonts w:ascii="Courier" w:hAnsi="Courier"/>
        </w:rPr>
      </w:pPr>
      <w:r w:rsidRPr="00A031AF">
        <w:rPr>
          <w:rFonts w:ascii="Courier" w:hAnsi="Courier"/>
        </w:rPr>
        <w:t xml:space="preserve">Safari </w:t>
      </w:r>
      <w:r>
        <w:rPr>
          <w:rFonts w:ascii="Courier" w:hAnsi="Courier"/>
        </w:rPr>
        <w:t>2</w:t>
      </w:r>
      <w:r w:rsidRPr="00A031AF">
        <w:rPr>
          <w:rFonts w:ascii="Courier" w:hAnsi="Courier"/>
        </w:rPr>
        <w:t xml:space="preserve"> ve üstü</w:t>
      </w:r>
    </w:p>
    <w:p w:rsidR="000B273B" w:rsidRPr="00A031AF" w:rsidRDefault="000B273B" w:rsidP="000B273B">
      <w:pPr>
        <w:numPr>
          <w:ilvl w:val="0"/>
          <w:numId w:val="48"/>
        </w:numPr>
        <w:rPr>
          <w:rFonts w:ascii="Courier" w:hAnsi="Courier"/>
        </w:rPr>
      </w:pPr>
      <w:r w:rsidRPr="00A031AF">
        <w:rPr>
          <w:rFonts w:ascii="Courier" w:hAnsi="Courier"/>
        </w:rPr>
        <w:t xml:space="preserve">Google </w:t>
      </w:r>
      <w:proofErr w:type="spellStart"/>
      <w:r w:rsidRPr="00A031AF">
        <w:rPr>
          <w:rFonts w:ascii="Courier" w:hAnsi="Courier"/>
        </w:rPr>
        <w:t>Chrome</w:t>
      </w:r>
      <w:proofErr w:type="spellEnd"/>
      <w:r w:rsidRPr="00A031AF">
        <w:rPr>
          <w:rFonts w:ascii="Courier" w:hAnsi="Courier"/>
        </w:rPr>
        <w:t xml:space="preserve"> </w:t>
      </w:r>
      <w:proofErr w:type="gramStart"/>
      <w:r>
        <w:rPr>
          <w:rFonts w:ascii="Courier" w:hAnsi="Courier"/>
        </w:rPr>
        <w:t>6</w:t>
      </w:r>
      <w:r w:rsidRPr="00A031AF">
        <w:rPr>
          <w:rFonts w:ascii="Courier" w:hAnsi="Courier"/>
        </w:rPr>
        <w:t>.0</w:t>
      </w:r>
      <w:proofErr w:type="gramEnd"/>
      <w:r w:rsidRPr="00A031AF">
        <w:rPr>
          <w:rFonts w:ascii="Courier" w:hAnsi="Courier"/>
        </w:rPr>
        <w:t xml:space="preserve"> ve üstü</w:t>
      </w:r>
    </w:p>
    <w:p w:rsidR="000B273B" w:rsidRPr="00A031AF" w:rsidRDefault="000B273B" w:rsidP="000B273B">
      <w:pPr>
        <w:numPr>
          <w:ilvl w:val="1"/>
          <w:numId w:val="47"/>
        </w:numPr>
        <w:rPr>
          <w:rFonts w:ascii="Courier" w:hAnsi="Courier"/>
        </w:rPr>
      </w:pPr>
      <w:r w:rsidRPr="00A031AF">
        <w:rPr>
          <w:rFonts w:ascii="Courier" w:hAnsi="Courier"/>
        </w:rPr>
        <w:t xml:space="preserve">Kullanıcılarda </w:t>
      </w:r>
      <w:proofErr w:type="spellStart"/>
      <w:r w:rsidRPr="00A031AF">
        <w:rPr>
          <w:rFonts w:ascii="Courier" w:hAnsi="Courier"/>
        </w:rPr>
        <w:t>Adobe</w:t>
      </w:r>
      <w:proofErr w:type="spellEnd"/>
      <w:r w:rsidRPr="00A031AF">
        <w:rPr>
          <w:rFonts w:ascii="Courier" w:hAnsi="Courier"/>
        </w:rPr>
        <w:t xml:space="preserve"> Flash Player </w:t>
      </w:r>
      <w:r>
        <w:rPr>
          <w:rFonts w:ascii="Courier" w:hAnsi="Courier"/>
        </w:rPr>
        <w:t>10</w:t>
      </w:r>
      <w:r w:rsidRPr="00A031AF">
        <w:rPr>
          <w:rFonts w:ascii="Courier" w:hAnsi="Courier"/>
        </w:rPr>
        <w:t>+ yüklü olması yeterli olmalıdır.</w:t>
      </w:r>
      <w:r w:rsidRPr="00A031AF">
        <w:rPr>
          <w:rFonts w:ascii="Courier" w:hAnsi="Courier"/>
        </w:rPr>
        <w:br/>
      </w:r>
      <w:r w:rsidRPr="00A031AF">
        <w:rPr>
          <w:rFonts w:ascii="Courier" w:hAnsi="Courier"/>
        </w:rPr>
        <w:br/>
      </w:r>
    </w:p>
    <w:p w:rsidR="000B273B" w:rsidRPr="00A031AF" w:rsidRDefault="000B273B" w:rsidP="000B273B">
      <w:pPr>
        <w:numPr>
          <w:ilvl w:val="0"/>
          <w:numId w:val="47"/>
        </w:numPr>
        <w:rPr>
          <w:rFonts w:ascii="Courier" w:hAnsi="Courier"/>
          <w:b/>
          <w:bCs/>
        </w:rPr>
      </w:pPr>
      <w:r w:rsidRPr="00A031AF">
        <w:rPr>
          <w:rFonts w:ascii="Courier" w:hAnsi="Courier"/>
          <w:b/>
          <w:bCs/>
        </w:rPr>
        <w:t>Güvenlik</w:t>
      </w:r>
    </w:p>
    <w:p w:rsidR="000B273B" w:rsidRPr="00A031AF" w:rsidRDefault="000B273B" w:rsidP="000B273B">
      <w:pPr>
        <w:numPr>
          <w:ilvl w:val="1"/>
          <w:numId w:val="47"/>
        </w:numPr>
        <w:rPr>
          <w:rFonts w:ascii="Courier" w:hAnsi="Courier"/>
        </w:rPr>
      </w:pPr>
      <w:r w:rsidRPr="00A031AF">
        <w:rPr>
          <w:rFonts w:ascii="Courier" w:hAnsi="Courier"/>
        </w:rPr>
        <w:t>Kullanıcı şifreleri şifreli tutulmalıdır.</w:t>
      </w:r>
    </w:p>
    <w:p w:rsidR="000B273B" w:rsidRPr="00A031AF" w:rsidRDefault="000B273B" w:rsidP="000B273B">
      <w:pPr>
        <w:numPr>
          <w:ilvl w:val="1"/>
          <w:numId w:val="47"/>
        </w:numPr>
        <w:rPr>
          <w:rFonts w:ascii="Courier" w:hAnsi="Courier"/>
        </w:rPr>
      </w:pPr>
      <w:r w:rsidRPr="00A031AF">
        <w:rPr>
          <w:rFonts w:ascii="Courier" w:hAnsi="Courier"/>
        </w:rPr>
        <w:t xml:space="preserve">Sistemde tüm giriş denemelerinin kaydı tutulmalı ve atak olan IP adresleri </w:t>
      </w:r>
      <w:proofErr w:type="spellStart"/>
      <w:r w:rsidRPr="00A031AF">
        <w:rPr>
          <w:rFonts w:ascii="Courier" w:hAnsi="Courier"/>
        </w:rPr>
        <w:t>bloklanabilmelidir</w:t>
      </w:r>
      <w:proofErr w:type="spellEnd"/>
      <w:r w:rsidRPr="00A031AF">
        <w:rPr>
          <w:rFonts w:ascii="Courier" w:hAnsi="Courier"/>
        </w:rPr>
        <w:t>.</w:t>
      </w:r>
    </w:p>
    <w:p w:rsidR="000B273B" w:rsidRPr="00A031AF" w:rsidRDefault="000B273B" w:rsidP="000B273B">
      <w:pPr>
        <w:numPr>
          <w:ilvl w:val="1"/>
          <w:numId w:val="47"/>
        </w:numPr>
        <w:rPr>
          <w:rFonts w:ascii="Courier" w:hAnsi="Courier"/>
        </w:rPr>
      </w:pPr>
      <w:r w:rsidRPr="00A031AF">
        <w:rPr>
          <w:rFonts w:ascii="Courier" w:hAnsi="Courier"/>
        </w:rPr>
        <w:t>Şifresini unutan kullanıcıların e-posta adreslerine şifre otomatik olarak gönderilebilmelidir.</w:t>
      </w:r>
    </w:p>
    <w:p w:rsidR="000B273B" w:rsidRPr="00A031AF" w:rsidRDefault="000B273B" w:rsidP="000B273B">
      <w:pPr>
        <w:numPr>
          <w:ilvl w:val="1"/>
          <w:numId w:val="47"/>
        </w:numPr>
        <w:rPr>
          <w:rFonts w:ascii="Courier" w:hAnsi="Courier"/>
        </w:rPr>
      </w:pPr>
      <w:r w:rsidRPr="00A031AF">
        <w:rPr>
          <w:rFonts w:ascii="Courier" w:hAnsi="Courier"/>
        </w:rPr>
        <w:t xml:space="preserve">Şifre politikası belirlenebilmelidir (en az karakter sayısı, </w:t>
      </w:r>
      <w:proofErr w:type="spellStart"/>
      <w:r w:rsidRPr="00A031AF">
        <w:rPr>
          <w:rFonts w:ascii="Courier" w:hAnsi="Courier"/>
        </w:rPr>
        <w:t>alfanumerik</w:t>
      </w:r>
      <w:proofErr w:type="spellEnd"/>
      <w:r w:rsidRPr="00A031AF">
        <w:rPr>
          <w:rFonts w:ascii="Courier" w:hAnsi="Courier"/>
        </w:rPr>
        <w:t xml:space="preserve"> ve numerik karakter girişi zorunluluğu gibi)</w:t>
      </w:r>
    </w:p>
    <w:p w:rsidR="000B273B" w:rsidRDefault="000B273B" w:rsidP="000B273B">
      <w:pPr>
        <w:numPr>
          <w:ilvl w:val="1"/>
          <w:numId w:val="47"/>
        </w:numPr>
        <w:rPr>
          <w:rFonts w:ascii="Courier" w:hAnsi="Courier"/>
        </w:rPr>
      </w:pPr>
      <w:r w:rsidRPr="00A031AF">
        <w:rPr>
          <w:rFonts w:ascii="Courier" w:hAnsi="Courier"/>
        </w:rPr>
        <w:t>Kullanıcılara ile girişte şifre değiştirme zorunluluğu tanımlanabilmelidir</w:t>
      </w:r>
      <w:r w:rsidRPr="00A031AF">
        <w:rPr>
          <w:rFonts w:ascii="Courier" w:hAnsi="Courier"/>
        </w:rPr>
        <w:br/>
      </w:r>
    </w:p>
    <w:p w:rsidR="000B273B" w:rsidRDefault="000B273B" w:rsidP="000B273B">
      <w:pPr>
        <w:rPr>
          <w:rFonts w:ascii="Courier" w:hAnsi="Courier"/>
        </w:rPr>
      </w:pPr>
    </w:p>
    <w:p w:rsidR="000B273B" w:rsidRDefault="000B273B" w:rsidP="000B273B">
      <w:pPr>
        <w:pStyle w:val="Balk2"/>
      </w:pPr>
      <w:r>
        <w:t>B. SANAL SINIF YAZILIM</w:t>
      </w:r>
    </w:p>
    <w:p w:rsidR="000B273B" w:rsidRPr="004829B7" w:rsidRDefault="000B273B" w:rsidP="000B273B">
      <w:pPr>
        <w:numPr>
          <w:ilvl w:val="0"/>
          <w:numId w:val="47"/>
        </w:numPr>
        <w:rPr>
          <w:rFonts w:ascii="Courier" w:hAnsi="Courier"/>
          <w:b/>
        </w:rPr>
      </w:pPr>
      <w:r w:rsidRPr="00985819">
        <w:rPr>
          <w:rFonts w:ascii="Courier" w:hAnsi="Courier"/>
          <w:b/>
        </w:rPr>
        <w:t>Sanal Sınıf Yazılımı</w:t>
      </w:r>
    </w:p>
    <w:p w:rsidR="000B273B" w:rsidRPr="00985819" w:rsidRDefault="000B273B" w:rsidP="000B273B">
      <w:pPr>
        <w:numPr>
          <w:ilvl w:val="1"/>
          <w:numId w:val="47"/>
        </w:numPr>
        <w:rPr>
          <w:rFonts w:ascii="Courier" w:hAnsi="Courier"/>
          <w:b/>
        </w:rPr>
      </w:pPr>
      <w:r w:rsidRPr="00985819">
        <w:rPr>
          <w:rFonts w:ascii="Courier" w:hAnsi="Courier"/>
          <w:bCs/>
          <w:iCs/>
        </w:rPr>
        <w:t xml:space="preserve">Yazılımda eş </w:t>
      </w:r>
      <w:proofErr w:type="gramStart"/>
      <w:r w:rsidRPr="00985819">
        <w:rPr>
          <w:rFonts w:ascii="Courier" w:hAnsi="Courier"/>
          <w:bCs/>
          <w:iCs/>
        </w:rPr>
        <w:t>zamanlı  sanal</w:t>
      </w:r>
      <w:proofErr w:type="gramEnd"/>
      <w:r w:rsidRPr="00985819">
        <w:rPr>
          <w:rFonts w:ascii="Courier" w:hAnsi="Courier"/>
          <w:bCs/>
          <w:iCs/>
        </w:rPr>
        <w:t xml:space="preserve"> sınıf sınırı bulunmamalıdır.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Sanal sınıf oluşturulmasında sayı sınırı bulunmamalıdır.</w:t>
      </w:r>
    </w:p>
    <w:p w:rsidR="000B273B" w:rsidRDefault="000B273B" w:rsidP="000B273B">
      <w:pPr>
        <w:numPr>
          <w:ilvl w:val="1"/>
          <w:numId w:val="47"/>
        </w:numPr>
        <w:tabs>
          <w:tab w:val="num" w:pos="720"/>
        </w:tabs>
        <w:rPr>
          <w:rFonts w:ascii="Courier" w:hAnsi="Courier"/>
          <w:bCs/>
          <w:iCs/>
        </w:rPr>
      </w:pPr>
      <w:r w:rsidRPr="00A031AF">
        <w:rPr>
          <w:rFonts w:ascii="Courier" w:hAnsi="Courier"/>
          <w:bCs/>
          <w:iCs/>
        </w:rPr>
        <w:t>Açılacak olan sanal sınıflarda en az 100 kişi giriş yapabilmelidir.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 xml:space="preserve">Sanal sınıf içinde </w:t>
      </w:r>
      <w:proofErr w:type="spellStart"/>
      <w:r w:rsidRPr="00A031AF">
        <w:rPr>
          <w:rFonts w:ascii="Courier" w:hAnsi="Courier"/>
          <w:bCs/>
          <w:iCs/>
        </w:rPr>
        <w:t>mouse</w:t>
      </w:r>
      <w:proofErr w:type="spellEnd"/>
      <w:r w:rsidRPr="00A031AF">
        <w:rPr>
          <w:rFonts w:ascii="Courier" w:hAnsi="Courier"/>
          <w:bCs/>
          <w:iCs/>
        </w:rPr>
        <w:t xml:space="preserve"> ile çizim yapılarak öğrencilerin bu çizimleri görmesini sağlayacak ortam bulunmalıdır.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 xml:space="preserve">Sanal sınıfta öğrencilere </w:t>
      </w:r>
      <w:proofErr w:type="spellStart"/>
      <w:proofErr w:type="gramStart"/>
      <w:r w:rsidRPr="00A031AF">
        <w:rPr>
          <w:rFonts w:ascii="Courier" w:hAnsi="Courier"/>
          <w:bCs/>
          <w:iCs/>
        </w:rPr>
        <w:t>pdf,PowerPoint</w:t>
      </w:r>
      <w:proofErr w:type="gramEnd"/>
      <w:r w:rsidRPr="00A031AF">
        <w:rPr>
          <w:rFonts w:ascii="Courier" w:hAnsi="Courier"/>
          <w:bCs/>
          <w:iCs/>
        </w:rPr>
        <w:t>,Word</w:t>
      </w:r>
      <w:proofErr w:type="spellEnd"/>
      <w:r w:rsidRPr="00A031AF">
        <w:rPr>
          <w:rFonts w:ascii="Courier" w:hAnsi="Courier"/>
          <w:bCs/>
          <w:iCs/>
        </w:rPr>
        <w:t xml:space="preserve"> gibi belgelerden </w:t>
      </w:r>
      <w:r>
        <w:rPr>
          <w:rFonts w:ascii="Courier" w:hAnsi="Courier"/>
          <w:bCs/>
          <w:iCs/>
        </w:rPr>
        <w:t xml:space="preserve">ek yazılıma ihtiyaç duyulmadan </w:t>
      </w:r>
      <w:r w:rsidRPr="00A031AF">
        <w:rPr>
          <w:rFonts w:ascii="Courier" w:hAnsi="Courier"/>
          <w:bCs/>
          <w:iCs/>
        </w:rPr>
        <w:t>direk sunum yapılabilmelidir.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Sanal sınıfta yapılacak derslerin kaydını yapabilmelidir.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Sunumu yapacak kişi veya kişilerin kamera görüntülerini tüm öğrencilere sunabilmelidir.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Sunumu yapacak kişi veya kişilerin seslerini tüm öğrencilere sunabilmelidir.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Sunumu yapan kişi, tüm öğrencilerin görüntüleri aynı anda akıcı olmasa bile görebilmelidir. Kimin bilgisayarının başında olup kimin olmadığını görebilmelidir.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 xml:space="preserve">Sunumlarda video veya ses için </w:t>
      </w:r>
      <w:proofErr w:type="spellStart"/>
      <w:r w:rsidRPr="00A031AF">
        <w:rPr>
          <w:rFonts w:ascii="Courier" w:hAnsi="Courier"/>
          <w:bCs/>
          <w:iCs/>
        </w:rPr>
        <w:t>geçikme</w:t>
      </w:r>
      <w:proofErr w:type="spellEnd"/>
      <w:r w:rsidRPr="00A031AF">
        <w:rPr>
          <w:rFonts w:ascii="Courier" w:hAnsi="Courier"/>
          <w:bCs/>
          <w:iCs/>
        </w:rPr>
        <w:t xml:space="preserve"> payı donanım ve internet altyapı etkenlerinden hariç en fazla 1 </w:t>
      </w:r>
      <w:proofErr w:type="spellStart"/>
      <w:r w:rsidRPr="00A031AF">
        <w:rPr>
          <w:rFonts w:ascii="Courier" w:hAnsi="Courier"/>
          <w:bCs/>
          <w:iCs/>
        </w:rPr>
        <w:t>sn</w:t>
      </w:r>
      <w:proofErr w:type="spellEnd"/>
      <w:r w:rsidRPr="00A031AF">
        <w:rPr>
          <w:rFonts w:ascii="Courier" w:hAnsi="Courier"/>
          <w:bCs/>
          <w:iCs/>
        </w:rPr>
        <w:t xml:space="preserve"> olmalıdır.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lastRenderedPageBreak/>
        <w:t xml:space="preserve">Dış sistemlerle </w:t>
      </w:r>
      <w:proofErr w:type="gramStart"/>
      <w:r w:rsidRPr="00A031AF">
        <w:rPr>
          <w:rFonts w:ascii="Courier" w:hAnsi="Courier"/>
          <w:bCs/>
          <w:iCs/>
        </w:rPr>
        <w:t>entegrasyon</w:t>
      </w:r>
      <w:proofErr w:type="gramEnd"/>
      <w:r w:rsidRPr="00A031AF">
        <w:rPr>
          <w:rFonts w:ascii="Courier" w:hAnsi="Courier"/>
          <w:bCs/>
          <w:iCs/>
        </w:rPr>
        <w:t xml:space="preserve"> için gerekli arabirimleri bulunmalıdır.</w:t>
      </w:r>
    </w:p>
    <w:p w:rsidR="000B273B" w:rsidRPr="00A031AF" w:rsidRDefault="000B273B" w:rsidP="000B273B">
      <w:pPr>
        <w:numPr>
          <w:ilvl w:val="1"/>
          <w:numId w:val="47"/>
        </w:numPr>
        <w:tabs>
          <w:tab w:val="num" w:pos="720"/>
        </w:tabs>
        <w:rPr>
          <w:rFonts w:ascii="Courier" w:hAnsi="Courier"/>
          <w:bCs/>
          <w:iCs/>
        </w:rPr>
      </w:pPr>
      <w:r>
        <w:rPr>
          <w:rFonts w:ascii="Courier" w:hAnsi="Courier"/>
          <w:bCs/>
          <w:iCs/>
        </w:rPr>
        <w:t xml:space="preserve">Sisteme </w:t>
      </w:r>
      <w:r w:rsidRPr="00A031AF">
        <w:rPr>
          <w:rFonts w:ascii="Courier" w:hAnsi="Courier"/>
          <w:bCs/>
          <w:iCs/>
        </w:rPr>
        <w:t>Eğitmen/Sunucu kaydı için sayı sınırı bulunmamalıdır.</w:t>
      </w:r>
    </w:p>
    <w:p w:rsidR="000B273B" w:rsidRPr="00A031AF" w:rsidRDefault="000B273B" w:rsidP="000B273B">
      <w:pPr>
        <w:numPr>
          <w:ilvl w:val="1"/>
          <w:numId w:val="47"/>
        </w:numPr>
        <w:tabs>
          <w:tab w:val="num" w:pos="720"/>
        </w:tabs>
        <w:rPr>
          <w:rFonts w:ascii="Courier" w:hAnsi="Courier"/>
          <w:bCs/>
          <w:iCs/>
        </w:rPr>
      </w:pPr>
      <w:r>
        <w:rPr>
          <w:rFonts w:ascii="Courier" w:hAnsi="Courier"/>
          <w:bCs/>
          <w:iCs/>
        </w:rPr>
        <w:t xml:space="preserve">Sisteme </w:t>
      </w:r>
      <w:r w:rsidRPr="00A031AF">
        <w:rPr>
          <w:rFonts w:ascii="Courier" w:hAnsi="Courier"/>
          <w:bCs/>
          <w:iCs/>
        </w:rPr>
        <w:t xml:space="preserve">Öğrenci/kullanıcı kaydı için sayı sınırı bulunmamalıdır. </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 xml:space="preserve">Tüm açılmış oturumlar için katılımcıların katılım raporunu toplu veya oturum bazında alınmasına olanak sağlayacak raporlama </w:t>
      </w:r>
      <w:proofErr w:type="spellStart"/>
      <w:r w:rsidRPr="00A031AF">
        <w:rPr>
          <w:rFonts w:ascii="Courier" w:hAnsi="Courier"/>
          <w:bCs/>
          <w:iCs/>
        </w:rPr>
        <w:t>arayüzleri</w:t>
      </w:r>
      <w:proofErr w:type="spellEnd"/>
      <w:r w:rsidRPr="00A031AF">
        <w:rPr>
          <w:rFonts w:ascii="Courier" w:hAnsi="Courier"/>
          <w:bCs/>
          <w:iCs/>
        </w:rPr>
        <w:t xml:space="preserve"> olmalıdır.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Oturumlar esnasında anket yapılmasına olanak sağlayacak özelliği olmalıdır.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Oturumlar esnasında eğitmenler ve katılımcılar arasında yazışmayı sağlayacak özelliği olmalıdır.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 xml:space="preserve">Yazılım üzerinde gerekli görüldüğü takdirde değişiklik yapılabilir ve üzerine fonksiyon eklenebilir olmalıdır. Yüklenici bunun yapılabileceğine dair garanti vermelidir. </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Kullanıcıların ders ortamına girişlerini ve yapılan oturum seslerini işitme, video görüntülerini alma, sunumları seyretme ve yazı yazmaları iç</w:t>
      </w:r>
      <w:r>
        <w:rPr>
          <w:rFonts w:ascii="Courier" w:hAnsi="Courier"/>
          <w:bCs/>
          <w:iCs/>
        </w:rPr>
        <w:t>i</w:t>
      </w:r>
      <w:r w:rsidRPr="00A031AF">
        <w:rPr>
          <w:rFonts w:ascii="Courier" w:hAnsi="Courier"/>
          <w:bCs/>
          <w:iCs/>
        </w:rPr>
        <w:t>n internet tarayıcılarına veya bilgisayarlarına Flash Oynatıcısı dışında bir yama yükleme zorunlulukları olmamalıdır.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 xml:space="preserve">Yazılım yaygın olarak kullanılan internet tarayıcılardan İnternet Explorer ve </w:t>
      </w:r>
      <w:proofErr w:type="spellStart"/>
      <w:r w:rsidRPr="00A031AF">
        <w:rPr>
          <w:rFonts w:ascii="Courier" w:hAnsi="Courier"/>
          <w:bCs/>
          <w:iCs/>
        </w:rPr>
        <w:t>Firefox</w:t>
      </w:r>
      <w:proofErr w:type="spellEnd"/>
      <w:r w:rsidRPr="00A031AF">
        <w:rPr>
          <w:rFonts w:ascii="Courier" w:hAnsi="Courier"/>
          <w:bCs/>
          <w:iCs/>
        </w:rPr>
        <w:t xml:space="preserve"> uygulamaları ile tam uyumlu şekilde çalışmalıdır.</w:t>
      </w:r>
    </w:p>
    <w:p w:rsidR="000B273B" w:rsidRPr="00A031AF" w:rsidRDefault="000B273B" w:rsidP="000B273B">
      <w:pPr>
        <w:numPr>
          <w:ilvl w:val="1"/>
          <w:numId w:val="47"/>
        </w:numPr>
        <w:tabs>
          <w:tab w:val="num" w:pos="720"/>
        </w:tabs>
        <w:rPr>
          <w:rFonts w:ascii="Courier" w:hAnsi="Courier"/>
          <w:bCs/>
          <w:iCs/>
        </w:rPr>
      </w:pPr>
      <w:r>
        <w:rPr>
          <w:rFonts w:ascii="Courier" w:hAnsi="Courier"/>
          <w:bCs/>
          <w:iCs/>
        </w:rPr>
        <w:t>Yazılım için en az 1</w:t>
      </w:r>
      <w:r w:rsidRPr="00A031AF">
        <w:rPr>
          <w:rFonts w:ascii="Courier" w:hAnsi="Courier"/>
          <w:bCs/>
          <w:iCs/>
        </w:rPr>
        <w:t xml:space="preserve"> yıl </w:t>
      </w:r>
      <w:r>
        <w:rPr>
          <w:rFonts w:ascii="Courier" w:hAnsi="Courier"/>
          <w:bCs/>
          <w:iCs/>
        </w:rPr>
        <w:t xml:space="preserve">ara </w:t>
      </w:r>
      <w:r w:rsidRPr="00A031AF">
        <w:rPr>
          <w:rFonts w:ascii="Courier" w:hAnsi="Courier"/>
          <w:bCs/>
          <w:iCs/>
        </w:rPr>
        <w:t>güncelleme ve bakım garantisi beraberinde verilmelidir.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Firma internet tarayıcılarının yeni sürümleri için gerekirse güncellemeleri yapmalıdır.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Yazılım, geliştirme dokümantasyonu ve kullanıcı dokümantasyonu tamamen Türkçe olmalıdır.</w:t>
      </w:r>
    </w:p>
    <w:p w:rsidR="000B273B" w:rsidRDefault="000B273B" w:rsidP="000B273B">
      <w:pPr>
        <w:numPr>
          <w:ilvl w:val="1"/>
          <w:numId w:val="47"/>
        </w:numPr>
        <w:tabs>
          <w:tab w:val="num" w:pos="720"/>
        </w:tabs>
        <w:rPr>
          <w:rFonts w:ascii="Courier" w:hAnsi="Courier"/>
          <w:bCs/>
          <w:iCs/>
        </w:rPr>
      </w:pPr>
      <w:r>
        <w:rPr>
          <w:rFonts w:ascii="Courier" w:hAnsi="Courier"/>
          <w:bCs/>
          <w:iCs/>
        </w:rPr>
        <w:t>Sanal sınıf</w:t>
      </w:r>
      <w:r w:rsidRPr="00A031AF">
        <w:rPr>
          <w:rFonts w:ascii="Courier" w:hAnsi="Courier"/>
          <w:bCs/>
          <w:iCs/>
        </w:rPr>
        <w:t xml:space="preserve"> yazılımın %100 </w:t>
      </w:r>
      <w:proofErr w:type="gramStart"/>
      <w:r w:rsidRPr="00A031AF">
        <w:rPr>
          <w:rFonts w:ascii="Courier" w:hAnsi="Courier"/>
          <w:bCs/>
          <w:iCs/>
        </w:rPr>
        <w:t>Türkiye’de  ve</w:t>
      </w:r>
      <w:proofErr w:type="gramEnd"/>
      <w:r w:rsidRPr="00A031AF">
        <w:rPr>
          <w:rFonts w:ascii="Courier" w:hAnsi="Courier"/>
          <w:bCs/>
          <w:iCs/>
        </w:rPr>
        <w:t xml:space="preserve"> yerli yazılım ekibi tarafından geliştirilmiş olmalıdır. Bu sayede ihtiyaçlara göre yazılımda değişiklik yapılabilir olmalıdır.</w:t>
      </w:r>
    </w:p>
    <w:p w:rsidR="000B273B" w:rsidRPr="00A031AF" w:rsidRDefault="000B273B" w:rsidP="000B273B">
      <w:pPr>
        <w:numPr>
          <w:ilvl w:val="1"/>
          <w:numId w:val="47"/>
        </w:numPr>
        <w:tabs>
          <w:tab w:val="num" w:pos="720"/>
        </w:tabs>
        <w:rPr>
          <w:rFonts w:ascii="Courier" w:hAnsi="Courier"/>
          <w:bCs/>
          <w:iCs/>
        </w:rPr>
      </w:pPr>
      <w:r>
        <w:rPr>
          <w:rFonts w:ascii="Courier" w:hAnsi="Courier"/>
          <w:bCs/>
          <w:iCs/>
        </w:rPr>
        <w:t xml:space="preserve">Oturum bittikten sonra istenmeyen yerler </w:t>
      </w:r>
      <w:proofErr w:type="spellStart"/>
      <w:proofErr w:type="gramStart"/>
      <w:r>
        <w:rPr>
          <w:rFonts w:ascii="Courier" w:hAnsi="Courier"/>
          <w:bCs/>
          <w:iCs/>
        </w:rPr>
        <w:t>kesilip,oturum</w:t>
      </w:r>
      <w:proofErr w:type="spellEnd"/>
      <w:proofErr w:type="gramEnd"/>
      <w:r>
        <w:rPr>
          <w:rFonts w:ascii="Courier" w:hAnsi="Courier"/>
          <w:bCs/>
          <w:iCs/>
        </w:rPr>
        <w:t xml:space="preserve"> banttan izlenime açılabilmelidir.</w:t>
      </w:r>
    </w:p>
    <w:p w:rsidR="000B273B" w:rsidRPr="00A031AF" w:rsidRDefault="000B273B" w:rsidP="000B273B">
      <w:pPr>
        <w:numPr>
          <w:ilvl w:val="1"/>
          <w:numId w:val="47"/>
        </w:numPr>
        <w:tabs>
          <w:tab w:val="num" w:pos="720"/>
        </w:tabs>
        <w:rPr>
          <w:rFonts w:ascii="Courier" w:hAnsi="Courier"/>
          <w:bCs/>
          <w:iCs/>
        </w:rPr>
      </w:pPr>
      <w:r w:rsidRPr="00A031AF">
        <w:rPr>
          <w:rFonts w:ascii="Courier" w:hAnsi="Courier"/>
          <w:bCs/>
          <w:iCs/>
        </w:rPr>
        <w:t>Kullanıcılar doküman yüklemek için veya sınıfa erişmek için hiçbir yazılım kurmak zorunda olmamalıdır. Sadece ekran paylaşımı için ekran paylaşımı yapacak kişinin yazılım kurması mümkündür.</w:t>
      </w:r>
    </w:p>
    <w:p w:rsidR="000B273B" w:rsidRDefault="000B273B" w:rsidP="000B273B">
      <w:pPr>
        <w:numPr>
          <w:ilvl w:val="1"/>
          <w:numId w:val="47"/>
        </w:numPr>
        <w:tabs>
          <w:tab w:val="num" w:pos="720"/>
        </w:tabs>
        <w:rPr>
          <w:rFonts w:ascii="Courier" w:hAnsi="Courier"/>
        </w:rPr>
      </w:pPr>
      <w:r w:rsidRPr="00A031AF">
        <w:rPr>
          <w:rFonts w:ascii="Courier" w:hAnsi="Courier"/>
        </w:rPr>
        <w:t xml:space="preserve">Ekran paylaşmak için kullanılacak yazılım, Windows XP ve </w:t>
      </w:r>
      <w:r>
        <w:rPr>
          <w:rFonts w:ascii="Courier" w:hAnsi="Courier"/>
        </w:rPr>
        <w:t>Windows 7</w:t>
      </w:r>
      <w:r w:rsidRPr="00A031AF">
        <w:rPr>
          <w:rFonts w:ascii="Courier" w:hAnsi="Courier"/>
        </w:rPr>
        <w:t xml:space="preserve"> platformlarından çalışmalıdır.</w:t>
      </w:r>
    </w:p>
    <w:p w:rsidR="000B273B" w:rsidRDefault="000B273B" w:rsidP="000B273B">
      <w:pPr>
        <w:numPr>
          <w:ilvl w:val="1"/>
          <w:numId w:val="47"/>
        </w:numPr>
        <w:tabs>
          <w:tab w:val="num" w:pos="720"/>
        </w:tabs>
        <w:rPr>
          <w:rFonts w:ascii="Courier" w:hAnsi="Courier"/>
        </w:rPr>
      </w:pPr>
      <w:r>
        <w:rPr>
          <w:rFonts w:ascii="Courier" w:hAnsi="Courier"/>
        </w:rPr>
        <w:t>Ekran paylaşımı tüm internet tarayıcılarında çalışabilmelidir.</w:t>
      </w:r>
    </w:p>
    <w:p w:rsidR="000B273B" w:rsidRDefault="000B273B" w:rsidP="000B273B">
      <w:pPr>
        <w:numPr>
          <w:ilvl w:val="1"/>
          <w:numId w:val="47"/>
        </w:numPr>
        <w:tabs>
          <w:tab w:val="num" w:pos="720"/>
        </w:tabs>
        <w:rPr>
          <w:rFonts w:ascii="Courier" w:hAnsi="Courier"/>
        </w:rPr>
      </w:pPr>
      <w:r>
        <w:rPr>
          <w:rFonts w:ascii="Courier" w:hAnsi="Courier"/>
        </w:rPr>
        <w:t xml:space="preserve">Ekran paylaşımı alan </w:t>
      </w:r>
      <w:proofErr w:type="spellStart"/>
      <w:proofErr w:type="gramStart"/>
      <w:r>
        <w:rPr>
          <w:rFonts w:ascii="Courier" w:hAnsi="Courier"/>
        </w:rPr>
        <w:t>seçimi,tüm</w:t>
      </w:r>
      <w:proofErr w:type="spellEnd"/>
      <w:proofErr w:type="gramEnd"/>
      <w:r>
        <w:rPr>
          <w:rFonts w:ascii="Courier" w:hAnsi="Courier"/>
        </w:rPr>
        <w:t xml:space="preserve"> alan veya uygulama paylaşımı şeklinde yapılabilmelidir.</w:t>
      </w:r>
    </w:p>
    <w:p w:rsidR="000B273B" w:rsidRDefault="000B273B" w:rsidP="000B273B">
      <w:pPr>
        <w:numPr>
          <w:ilvl w:val="1"/>
          <w:numId w:val="47"/>
        </w:numPr>
        <w:tabs>
          <w:tab w:val="num" w:pos="720"/>
        </w:tabs>
        <w:rPr>
          <w:rFonts w:ascii="Courier" w:hAnsi="Courier"/>
        </w:rPr>
      </w:pPr>
      <w:proofErr w:type="gramStart"/>
      <w:r>
        <w:rPr>
          <w:rFonts w:ascii="Courier" w:hAnsi="Courier"/>
        </w:rPr>
        <w:t>Ekran paylaşımı sırasında paylaşılan alanın dinamik olarak değiştirilebilmesi.</w:t>
      </w:r>
      <w:proofErr w:type="gramEnd"/>
    </w:p>
    <w:p w:rsidR="000B273B" w:rsidRDefault="000B273B" w:rsidP="000B273B">
      <w:pPr>
        <w:numPr>
          <w:ilvl w:val="1"/>
          <w:numId w:val="47"/>
        </w:numPr>
        <w:tabs>
          <w:tab w:val="num" w:pos="720"/>
        </w:tabs>
        <w:rPr>
          <w:rFonts w:ascii="Courier" w:hAnsi="Courier"/>
        </w:rPr>
      </w:pPr>
      <w:r>
        <w:rPr>
          <w:rFonts w:ascii="Courier" w:hAnsi="Courier"/>
        </w:rPr>
        <w:t xml:space="preserve">Oturum sırasında </w:t>
      </w:r>
      <w:proofErr w:type="gramStart"/>
      <w:r>
        <w:rPr>
          <w:rFonts w:ascii="Courier" w:hAnsi="Courier"/>
        </w:rPr>
        <w:t>modül</w:t>
      </w:r>
      <w:proofErr w:type="gramEnd"/>
      <w:r>
        <w:rPr>
          <w:rFonts w:ascii="Courier" w:hAnsi="Courier"/>
        </w:rPr>
        <w:t xml:space="preserve"> ebatları değiştirilebilmeli.</w:t>
      </w:r>
    </w:p>
    <w:p w:rsidR="000B273B" w:rsidRDefault="000B273B" w:rsidP="000B273B">
      <w:pPr>
        <w:numPr>
          <w:ilvl w:val="1"/>
          <w:numId w:val="47"/>
        </w:numPr>
        <w:tabs>
          <w:tab w:val="num" w:pos="720"/>
        </w:tabs>
        <w:rPr>
          <w:rFonts w:ascii="Courier" w:hAnsi="Courier"/>
        </w:rPr>
      </w:pPr>
      <w:r>
        <w:rPr>
          <w:rFonts w:ascii="Courier" w:hAnsi="Courier"/>
        </w:rPr>
        <w:lastRenderedPageBreak/>
        <w:t>Katılımcılar geçen/kalan süreyi görebilmelidir.</w:t>
      </w:r>
    </w:p>
    <w:p w:rsidR="000B273B" w:rsidRDefault="000B273B" w:rsidP="000B273B">
      <w:pPr>
        <w:numPr>
          <w:ilvl w:val="1"/>
          <w:numId w:val="47"/>
        </w:numPr>
        <w:tabs>
          <w:tab w:val="num" w:pos="720"/>
        </w:tabs>
        <w:rPr>
          <w:rFonts w:ascii="Courier" w:hAnsi="Courier"/>
        </w:rPr>
      </w:pPr>
      <w:proofErr w:type="spellStart"/>
      <w:r>
        <w:rPr>
          <w:rFonts w:ascii="Courier" w:hAnsi="Courier"/>
        </w:rPr>
        <w:t>Digital</w:t>
      </w:r>
      <w:proofErr w:type="spellEnd"/>
      <w:r>
        <w:rPr>
          <w:rFonts w:ascii="Courier" w:hAnsi="Courier"/>
        </w:rPr>
        <w:t xml:space="preserve"> ortamda örneği bulunmayan </w:t>
      </w:r>
      <w:proofErr w:type="spellStart"/>
      <w:r>
        <w:rPr>
          <w:rFonts w:ascii="Courier" w:hAnsi="Courier"/>
        </w:rPr>
        <w:t>dökümanı</w:t>
      </w:r>
      <w:proofErr w:type="spellEnd"/>
      <w:r>
        <w:rPr>
          <w:rFonts w:ascii="Courier" w:hAnsi="Courier"/>
        </w:rPr>
        <w:t xml:space="preserve"> </w:t>
      </w:r>
      <w:proofErr w:type="spellStart"/>
      <w:r>
        <w:rPr>
          <w:rFonts w:ascii="Courier" w:hAnsi="Courier"/>
        </w:rPr>
        <w:t>webcam</w:t>
      </w:r>
      <w:proofErr w:type="spellEnd"/>
      <w:r>
        <w:rPr>
          <w:rFonts w:ascii="Courier" w:hAnsi="Courier"/>
        </w:rPr>
        <w:t xml:space="preserve"> ile </w:t>
      </w:r>
      <w:proofErr w:type="spellStart"/>
      <w:proofErr w:type="gramStart"/>
      <w:r>
        <w:rPr>
          <w:rFonts w:ascii="Courier" w:hAnsi="Courier"/>
        </w:rPr>
        <w:t>yakalanarak,ortak</w:t>
      </w:r>
      <w:proofErr w:type="spellEnd"/>
      <w:proofErr w:type="gramEnd"/>
      <w:r>
        <w:rPr>
          <w:rFonts w:ascii="Courier" w:hAnsi="Courier"/>
        </w:rPr>
        <w:t xml:space="preserve"> alanda paylaşılabilmeli ve üzerinde çizim/yazı yazma özellikleri kullanılabilmeli.</w:t>
      </w:r>
    </w:p>
    <w:p w:rsidR="000B273B" w:rsidRPr="00D80F6D" w:rsidRDefault="000B273B" w:rsidP="000B273B">
      <w:pPr>
        <w:numPr>
          <w:ilvl w:val="1"/>
          <w:numId w:val="47"/>
        </w:numPr>
        <w:rPr>
          <w:rFonts w:ascii="Courier" w:hAnsi="Courier"/>
        </w:rPr>
      </w:pPr>
      <w:r>
        <w:rPr>
          <w:rFonts w:ascii="Courier" w:hAnsi="Courier"/>
        </w:rPr>
        <w:t>Dersin bitimine belirli bir dakika kala eğitmen/yöneticiye süre uzatma seçeneği sunmalıdır.</w:t>
      </w:r>
    </w:p>
    <w:p w:rsidR="000B273B" w:rsidRDefault="000B273B" w:rsidP="000B273B">
      <w:pPr>
        <w:rPr>
          <w:rFonts w:ascii="Courier" w:hAnsi="Courier"/>
        </w:rPr>
      </w:pPr>
    </w:p>
    <w:p w:rsidR="000B273B" w:rsidRDefault="000B273B" w:rsidP="000B273B">
      <w:pPr>
        <w:pStyle w:val="Balk2"/>
      </w:pPr>
      <w:r>
        <w:t xml:space="preserve">C. ENTEGRASYON </w:t>
      </w:r>
    </w:p>
    <w:p w:rsidR="000B273B" w:rsidRPr="00A031AF" w:rsidRDefault="000B273B" w:rsidP="000B273B">
      <w:pPr>
        <w:numPr>
          <w:ilvl w:val="0"/>
          <w:numId w:val="47"/>
        </w:numPr>
        <w:rPr>
          <w:rFonts w:ascii="Courier" w:hAnsi="Courier"/>
          <w:b/>
          <w:bCs/>
        </w:rPr>
      </w:pPr>
      <w:r w:rsidRPr="00A031AF">
        <w:rPr>
          <w:rFonts w:ascii="Courier" w:hAnsi="Courier"/>
          <w:b/>
          <w:bCs/>
        </w:rPr>
        <w:t>Entegrasyon</w:t>
      </w:r>
    </w:p>
    <w:p w:rsidR="000B273B" w:rsidRPr="00A031AF" w:rsidRDefault="000B273B" w:rsidP="000B273B">
      <w:pPr>
        <w:numPr>
          <w:ilvl w:val="1"/>
          <w:numId w:val="47"/>
        </w:numPr>
        <w:rPr>
          <w:rFonts w:ascii="Courier" w:hAnsi="Courier"/>
        </w:rPr>
      </w:pPr>
      <w:r w:rsidRPr="00A031AF">
        <w:rPr>
          <w:rFonts w:ascii="Courier" w:hAnsi="Courier"/>
        </w:rPr>
        <w:t xml:space="preserve">EYS, sanal sınıf ile tam </w:t>
      </w:r>
      <w:proofErr w:type="gramStart"/>
      <w:r w:rsidRPr="00A031AF">
        <w:rPr>
          <w:rFonts w:ascii="Courier" w:hAnsi="Courier"/>
        </w:rPr>
        <w:t>entegre olmalıdır</w:t>
      </w:r>
      <w:proofErr w:type="gramEnd"/>
      <w:r w:rsidRPr="00A031AF">
        <w:rPr>
          <w:rFonts w:ascii="Courier" w:hAnsi="Courier"/>
        </w:rPr>
        <w:t xml:space="preserve">. Sanal sınıf, aktivite planlama sayfasından planlanmalı, yine aktiviteler sayfasından direk erişilebilir olmalıdır. Sanal sınıfa girerken tekrar kullanıcı adı ve şifre girilmemelidir. Sanal sınıf tekrarları, tek tuşla aktivite planlama sayfasından yayına açılabilmelidir. </w:t>
      </w:r>
    </w:p>
    <w:p w:rsidR="000B273B" w:rsidRPr="00F4406C" w:rsidRDefault="000B273B" w:rsidP="000B273B">
      <w:pPr>
        <w:numPr>
          <w:ilvl w:val="1"/>
          <w:numId w:val="47"/>
        </w:numPr>
        <w:rPr>
          <w:rFonts w:ascii="Courier" w:hAnsi="Courier"/>
        </w:rPr>
      </w:pPr>
      <w:r w:rsidRPr="00A031AF">
        <w:rPr>
          <w:rFonts w:ascii="Courier" w:hAnsi="Courier"/>
        </w:rPr>
        <w:t xml:space="preserve">EYS, öğrenci işleri otomasyonu ile </w:t>
      </w:r>
      <w:proofErr w:type="gramStart"/>
      <w:r w:rsidRPr="00A031AF">
        <w:rPr>
          <w:rFonts w:ascii="Courier" w:hAnsi="Courier"/>
        </w:rPr>
        <w:t>entegre olabilmelidir</w:t>
      </w:r>
      <w:proofErr w:type="gramEnd"/>
      <w:r w:rsidRPr="00A031AF">
        <w:rPr>
          <w:rFonts w:ascii="Courier" w:hAnsi="Courier"/>
        </w:rPr>
        <w:t xml:space="preserve">. Firma, </w:t>
      </w:r>
      <w:r>
        <w:rPr>
          <w:rFonts w:ascii="Courier" w:hAnsi="Courier"/>
        </w:rPr>
        <w:t>kurumu</w:t>
      </w:r>
      <w:r w:rsidRPr="00A031AF">
        <w:rPr>
          <w:rFonts w:ascii="Courier" w:hAnsi="Courier"/>
        </w:rPr>
        <w:t xml:space="preserve">n talep edeceği </w:t>
      </w:r>
      <w:proofErr w:type="gramStart"/>
      <w:r w:rsidRPr="00A031AF">
        <w:rPr>
          <w:rFonts w:ascii="Courier" w:hAnsi="Courier"/>
        </w:rPr>
        <w:t>entegrasyonu</w:t>
      </w:r>
      <w:proofErr w:type="gramEnd"/>
      <w:r w:rsidRPr="00A031AF">
        <w:rPr>
          <w:rFonts w:ascii="Courier" w:hAnsi="Courier"/>
        </w:rPr>
        <w:t xml:space="preserve"> gerçekleştirmeyi taahhüt etmelidir ve bu entegrasyonu 30 gün </w:t>
      </w:r>
      <w:r>
        <w:rPr>
          <w:rFonts w:ascii="Courier" w:hAnsi="Courier"/>
        </w:rPr>
        <w:t>içerisinde gerçekleştirmelidir.</w:t>
      </w:r>
    </w:p>
    <w:p w:rsidR="000B273B" w:rsidRDefault="000B273B" w:rsidP="000B273B">
      <w:pPr>
        <w:rPr>
          <w:rFonts w:ascii="Courier" w:hAnsi="Courier"/>
        </w:rPr>
      </w:pPr>
    </w:p>
    <w:p w:rsidR="000B273B" w:rsidRPr="00A031AF" w:rsidRDefault="000B273B" w:rsidP="000B273B">
      <w:pPr>
        <w:pStyle w:val="Balk2"/>
      </w:pPr>
      <w:r>
        <w:t>D. DESTEK HİZMETLERİ</w:t>
      </w:r>
    </w:p>
    <w:p w:rsidR="000B273B" w:rsidRPr="00985819" w:rsidRDefault="000B273B" w:rsidP="000B273B">
      <w:pPr>
        <w:pStyle w:val="ListeParagraf"/>
        <w:numPr>
          <w:ilvl w:val="0"/>
          <w:numId w:val="47"/>
        </w:numPr>
        <w:spacing w:after="0" w:line="240" w:lineRule="auto"/>
        <w:rPr>
          <w:rFonts w:ascii="Courier" w:hAnsi="Courier"/>
          <w:b/>
        </w:rPr>
      </w:pPr>
      <w:r w:rsidRPr="00985819">
        <w:rPr>
          <w:rFonts w:ascii="Courier" w:hAnsi="Courier"/>
          <w:b/>
        </w:rPr>
        <w:t>Destek Hizmetleri</w:t>
      </w:r>
    </w:p>
    <w:p w:rsidR="000B273B" w:rsidRDefault="000B273B" w:rsidP="000B273B">
      <w:pPr>
        <w:pStyle w:val="ListeParagraf"/>
        <w:numPr>
          <w:ilvl w:val="1"/>
          <w:numId w:val="47"/>
        </w:numPr>
        <w:spacing w:after="0" w:line="240" w:lineRule="auto"/>
        <w:rPr>
          <w:rFonts w:ascii="Courier" w:hAnsi="Courier"/>
        </w:rPr>
      </w:pPr>
      <w:r>
        <w:rPr>
          <w:rFonts w:ascii="Courier" w:hAnsi="Courier"/>
        </w:rPr>
        <w:t>Firma, idare tarafından yürütülmekte olan diğer uzaktan eğitim sistemlerindeki ders ve öğrenci bilgilerini yeni sisteme tanımlayacaktır. İdare burada firma ile ortak bir format belirleyecektir.</w:t>
      </w:r>
    </w:p>
    <w:p w:rsidR="000B273B" w:rsidRDefault="000B273B" w:rsidP="000B273B">
      <w:pPr>
        <w:pStyle w:val="ListeParagraf"/>
        <w:numPr>
          <w:ilvl w:val="1"/>
          <w:numId w:val="47"/>
        </w:numPr>
        <w:spacing w:after="0" w:line="240" w:lineRule="auto"/>
        <w:rPr>
          <w:rFonts w:ascii="Courier" w:hAnsi="Courier"/>
        </w:rPr>
      </w:pPr>
      <w:r>
        <w:rPr>
          <w:rFonts w:ascii="Courier" w:hAnsi="Courier"/>
        </w:rPr>
        <w:t xml:space="preserve">Firma, öğrenci işleri otomasyon sistemi ile </w:t>
      </w:r>
      <w:proofErr w:type="spellStart"/>
      <w:r>
        <w:rPr>
          <w:rFonts w:ascii="Courier" w:hAnsi="Courier"/>
        </w:rPr>
        <w:t>EYS’nin</w:t>
      </w:r>
      <w:proofErr w:type="spellEnd"/>
      <w:r>
        <w:rPr>
          <w:rFonts w:ascii="Courier" w:hAnsi="Courier"/>
        </w:rPr>
        <w:t xml:space="preserve"> </w:t>
      </w:r>
      <w:proofErr w:type="gramStart"/>
      <w:r>
        <w:rPr>
          <w:rFonts w:ascii="Courier" w:hAnsi="Courier"/>
        </w:rPr>
        <w:t>entegrasyonu</w:t>
      </w:r>
      <w:proofErr w:type="gramEnd"/>
      <w:r>
        <w:rPr>
          <w:rFonts w:ascii="Courier" w:hAnsi="Courier"/>
        </w:rPr>
        <w:t xml:space="preserve"> konusunda idareye destek olacak ve EYS tarafında gerekecek geliştirmeleri yapacaktır</w:t>
      </w:r>
    </w:p>
    <w:p w:rsidR="000B273B" w:rsidRDefault="000B273B" w:rsidP="000B273B">
      <w:pPr>
        <w:pStyle w:val="ListeParagraf"/>
        <w:numPr>
          <w:ilvl w:val="1"/>
          <w:numId w:val="47"/>
        </w:numPr>
        <w:spacing w:after="0" w:line="240" w:lineRule="auto"/>
        <w:rPr>
          <w:rFonts w:ascii="Courier" w:hAnsi="Courier"/>
        </w:rPr>
      </w:pPr>
      <w:r>
        <w:rPr>
          <w:rFonts w:ascii="Courier" w:hAnsi="Courier"/>
        </w:rPr>
        <w:t>Firma 12 ay boyunca idarenin teknik ekibine destek verecektir</w:t>
      </w:r>
    </w:p>
    <w:p w:rsidR="000B273B" w:rsidRDefault="000B273B" w:rsidP="000B273B">
      <w:pPr>
        <w:pStyle w:val="ListeParagraf"/>
        <w:numPr>
          <w:ilvl w:val="1"/>
          <w:numId w:val="47"/>
        </w:numPr>
        <w:spacing w:after="0" w:line="240" w:lineRule="auto"/>
        <w:rPr>
          <w:rFonts w:ascii="Courier" w:hAnsi="Courier"/>
        </w:rPr>
      </w:pPr>
      <w:r>
        <w:rPr>
          <w:rFonts w:ascii="Courier" w:hAnsi="Courier"/>
        </w:rPr>
        <w:t xml:space="preserve">Firma 12 ay boyunca talep edilen raporları geliştirerek </w:t>
      </w:r>
      <w:proofErr w:type="spellStart"/>
      <w:r>
        <w:rPr>
          <w:rFonts w:ascii="Courier" w:hAnsi="Courier"/>
        </w:rPr>
        <w:t>EYS’ye</w:t>
      </w:r>
      <w:proofErr w:type="spellEnd"/>
      <w:r>
        <w:rPr>
          <w:rFonts w:ascii="Courier" w:hAnsi="Courier"/>
        </w:rPr>
        <w:t xml:space="preserve"> ekleyecektir.</w:t>
      </w:r>
    </w:p>
    <w:p w:rsidR="000B273B" w:rsidRDefault="000B273B" w:rsidP="000B273B">
      <w:pPr>
        <w:pStyle w:val="ListeParagraf"/>
        <w:numPr>
          <w:ilvl w:val="1"/>
          <w:numId w:val="47"/>
        </w:numPr>
        <w:spacing w:after="0" w:line="240" w:lineRule="auto"/>
        <w:rPr>
          <w:rFonts w:ascii="Courier" w:hAnsi="Courier"/>
        </w:rPr>
      </w:pPr>
      <w:r>
        <w:rPr>
          <w:rFonts w:ascii="Courier" w:hAnsi="Courier"/>
        </w:rPr>
        <w:t xml:space="preserve">Yazılımların kurulu olduğu sunucunun çökmesi durumunda Firma, Kurumun aldığı </w:t>
      </w:r>
      <w:proofErr w:type="spellStart"/>
      <w:r>
        <w:rPr>
          <w:rFonts w:ascii="Courier" w:hAnsi="Courier"/>
        </w:rPr>
        <w:t>database</w:t>
      </w:r>
      <w:proofErr w:type="spellEnd"/>
      <w:r>
        <w:rPr>
          <w:rFonts w:ascii="Courier" w:hAnsi="Courier"/>
        </w:rPr>
        <w:t xml:space="preserve"> ve dosya yedeklerinden faydalanarak, iki gün içinde yazılımları tekrar kurup sistemi ayağa kaldırabilmelidir.</w:t>
      </w:r>
    </w:p>
    <w:p w:rsidR="000B273B" w:rsidRPr="00985819" w:rsidRDefault="000B273B" w:rsidP="000B273B">
      <w:pPr>
        <w:pStyle w:val="ListeParagraf"/>
        <w:numPr>
          <w:ilvl w:val="1"/>
          <w:numId w:val="47"/>
        </w:numPr>
        <w:spacing w:after="0" w:line="240" w:lineRule="auto"/>
        <w:rPr>
          <w:rFonts w:ascii="Courier" w:hAnsi="Courier"/>
        </w:rPr>
      </w:pPr>
      <w:r>
        <w:rPr>
          <w:rFonts w:ascii="Courier" w:hAnsi="Courier"/>
        </w:rPr>
        <w:t>Yazılımdan kaynaklı hata ve benzeri durumlarda Firma 24 saat içinde duruma müdahale edebilmelidir.</w:t>
      </w:r>
    </w:p>
    <w:p w:rsidR="000B273B" w:rsidRPr="00A031AF" w:rsidRDefault="000B273B" w:rsidP="000B273B">
      <w:pPr>
        <w:numPr>
          <w:ilvl w:val="0"/>
          <w:numId w:val="47"/>
        </w:numPr>
        <w:rPr>
          <w:rFonts w:ascii="Courier" w:hAnsi="Courier"/>
          <w:b/>
          <w:bCs/>
        </w:rPr>
      </w:pPr>
      <w:r w:rsidRPr="00A031AF">
        <w:rPr>
          <w:rFonts w:ascii="Courier" w:hAnsi="Courier"/>
          <w:b/>
          <w:bCs/>
        </w:rPr>
        <w:t>Destek</w:t>
      </w:r>
    </w:p>
    <w:p w:rsidR="000B273B" w:rsidRPr="00A031AF" w:rsidRDefault="000B273B" w:rsidP="000B273B">
      <w:pPr>
        <w:numPr>
          <w:ilvl w:val="1"/>
          <w:numId w:val="47"/>
        </w:numPr>
        <w:rPr>
          <w:rFonts w:ascii="Courier" w:hAnsi="Courier"/>
        </w:rPr>
      </w:pPr>
      <w:r w:rsidRPr="00A031AF">
        <w:rPr>
          <w:rFonts w:ascii="Courier" w:hAnsi="Courier"/>
        </w:rPr>
        <w:t xml:space="preserve">Sanal sınıf ve EYS yazılımı için Türkiye’de yazılımın tamamına müdahale edebilecek en az </w:t>
      </w:r>
      <w:r>
        <w:rPr>
          <w:rFonts w:ascii="Courier" w:hAnsi="Courier"/>
        </w:rPr>
        <w:t>2</w:t>
      </w:r>
      <w:r w:rsidRPr="00A031AF">
        <w:rPr>
          <w:rFonts w:ascii="Courier" w:hAnsi="Courier"/>
        </w:rPr>
        <w:t xml:space="preserve"> yazılımcıdan oluşan bir yazılım ekibi bulunmalıdır.</w:t>
      </w:r>
    </w:p>
    <w:p w:rsidR="000B273B" w:rsidRPr="00A031AF" w:rsidRDefault="000B273B" w:rsidP="000B273B">
      <w:pPr>
        <w:numPr>
          <w:ilvl w:val="1"/>
          <w:numId w:val="47"/>
        </w:numPr>
        <w:rPr>
          <w:rFonts w:ascii="Courier" w:hAnsi="Courier"/>
        </w:rPr>
      </w:pPr>
      <w:r w:rsidRPr="00A031AF">
        <w:rPr>
          <w:rFonts w:ascii="Courier" w:hAnsi="Courier"/>
        </w:rPr>
        <w:t xml:space="preserve">Firma, </w:t>
      </w:r>
      <w:r>
        <w:rPr>
          <w:rFonts w:ascii="Courier" w:hAnsi="Courier"/>
        </w:rPr>
        <w:t>Kurumu</w:t>
      </w:r>
      <w:r w:rsidRPr="00A031AF">
        <w:rPr>
          <w:rFonts w:ascii="Courier" w:hAnsi="Courier"/>
        </w:rPr>
        <w:t xml:space="preserve">n ihtiyacı olan geliştirmeleri yapabileceğini taahhüt etmelidir, yabancı yazılımların kodlarına da müdahale edilebilir olmalıdır. </w:t>
      </w:r>
    </w:p>
    <w:p w:rsidR="000B273B" w:rsidRPr="00A031AF" w:rsidRDefault="000B273B" w:rsidP="000B273B">
      <w:pPr>
        <w:numPr>
          <w:ilvl w:val="1"/>
          <w:numId w:val="47"/>
        </w:numPr>
        <w:rPr>
          <w:rFonts w:ascii="Courier" w:hAnsi="Courier"/>
        </w:rPr>
      </w:pPr>
      <w:r w:rsidRPr="00A031AF">
        <w:rPr>
          <w:rFonts w:ascii="Courier" w:hAnsi="Courier"/>
        </w:rPr>
        <w:t xml:space="preserve">Sanal sınıf ve EYS için sürekli erişilebilecek nöbetçi belirlemeli ve acil durumlarda bu kişiye ulaşılabilir olmalıdır. </w:t>
      </w:r>
    </w:p>
    <w:p w:rsidR="000B273B" w:rsidRDefault="000B273B" w:rsidP="000B273B">
      <w:pPr>
        <w:rPr>
          <w:rFonts w:ascii="Courier" w:hAnsi="Courier"/>
        </w:rPr>
      </w:pPr>
    </w:p>
    <w:p w:rsidR="000B273B" w:rsidRDefault="000B273B" w:rsidP="000B273B">
      <w:pPr>
        <w:rPr>
          <w:rFonts w:ascii="Courier" w:hAnsi="Courier"/>
        </w:rPr>
      </w:pPr>
    </w:p>
    <w:p w:rsidR="000B273B" w:rsidRPr="005733B9" w:rsidRDefault="000B273B" w:rsidP="000B273B">
      <w:pPr>
        <w:pStyle w:val="Balk2"/>
      </w:pPr>
      <w:r>
        <w:t>E. KURULUM VE EĞİTİM</w:t>
      </w:r>
    </w:p>
    <w:p w:rsidR="000B273B" w:rsidRPr="005733B9" w:rsidRDefault="000B273B" w:rsidP="000B273B">
      <w:pPr>
        <w:pStyle w:val="ListeParagraf"/>
        <w:numPr>
          <w:ilvl w:val="0"/>
          <w:numId w:val="47"/>
        </w:numPr>
        <w:spacing w:after="0" w:line="240" w:lineRule="auto"/>
        <w:rPr>
          <w:rFonts w:ascii="Courier" w:hAnsi="Courier"/>
          <w:b/>
        </w:rPr>
      </w:pPr>
      <w:r w:rsidRPr="005733B9">
        <w:rPr>
          <w:rFonts w:ascii="Courier" w:hAnsi="Courier"/>
          <w:b/>
        </w:rPr>
        <w:t>Kurulum ve Eğitim</w:t>
      </w:r>
    </w:p>
    <w:p w:rsidR="000B273B" w:rsidRDefault="000B273B" w:rsidP="000B273B">
      <w:pPr>
        <w:pStyle w:val="ListeParagraf"/>
        <w:numPr>
          <w:ilvl w:val="1"/>
          <w:numId w:val="47"/>
        </w:numPr>
        <w:spacing w:after="0" w:line="240" w:lineRule="auto"/>
        <w:rPr>
          <w:rFonts w:ascii="Courier" w:hAnsi="Courier"/>
        </w:rPr>
      </w:pPr>
      <w:r>
        <w:rPr>
          <w:rFonts w:ascii="Courier" w:hAnsi="Courier"/>
        </w:rPr>
        <w:t>Firma, EYS ve Sanal Sınıf yazılımlarını idare tarafından gösterilecek sunuculara kurmakla yükümlüdür</w:t>
      </w:r>
    </w:p>
    <w:p w:rsidR="000B273B" w:rsidRDefault="000B273B" w:rsidP="000B273B">
      <w:pPr>
        <w:pStyle w:val="ListeParagraf"/>
        <w:numPr>
          <w:ilvl w:val="1"/>
          <w:numId w:val="47"/>
        </w:numPr>
        <w:spacing w:after="0" w:line="240" w:lineRule="auto"/>
        <w:rPr>
          <w:rFonts w:ascii="Courier" w:hAnsi="Courier"/>
        </w:rPr>
      </w:pPr>
      <w:r>
        <w:rPr>
          <w:rFonts w:ascii="Courier" w:hAnsi="Courier"/>
        </w:rPr>
        <w:t>Firma yazılımların kullanımı konusunda idare tarafından belirlenecek personele 1 tam gün yerinde eğitim verecektir</w:t>
      </w:r>
    </w:p>
    <w:p w:rsidR="000B273B" w:rsidRPr="005733B9" w:rsidRDefault="000B273B" w:rsidP="000B273B"/>
    <w:p w:rsidR="00926CC2" w:rsidRPr="002E0EB9" w:rsidRDefault="00926CC2" w:rsidP="000B273B">
      <w:pPr>
        <w:pStyle w:val="ListeParagraf"/>
        <w:tabs>
          <w:tab w:val="left" w:pos="709"/>
        </w:tabs>
        <w:ind w:left="0"/>
        <w:jc w:val="center"/>
        <w:rPr>
          <w:b/>
        </w:rPr>
      </w:pPr>
    </w:p>
    <w:sectPr w:rsidR="00926CC2" w:rsidRPr="002E0EB9" w:rsidSect="00615901">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81" w:rsidRDefault="00503481" w:rsidP="0043275F">
      <w:r>
        <w:separator/>
      </w:r>
    </w:p>
  </w:endnote>
  <w:endnote w:type="continuationSeparator" w:id="0">
    <w:p w:rsidR="00503481" w:rsidRDefault="00503481"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altName w:val="Verdana"/>
    <w:panose1 w:val="020B0604030504040204"/>
    <w:charset w:val="A2"/>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DF" w:rsidRPr="00F71515" w:rsidRDefault="00503481" w:rsidP="00A031AF">
    <w:pPr>
      <w:tabs>
        <w:tab w:val="center" w:pos="4536"/>
        <w:tab w:val="right" w:pos="9072"/>
      </w:tabs>
      <w:ind w:right="360"/>
      <w:rPr>
        <w:rFonts w:ascii="Verdana" w:hAnsi="Verdana"/>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81" w:rsidRDefault="00503481" w:rsidP="0043275F">
      <w:r>
        <w:separator/>
      </w:r>
    </w:p>
  </w:footnote>
  <w:footnote w:type="continuationSeparator" w:id="0">
    <w:p w:rsidR="00503481" w:rsidRDefault="00503481" w:rsidP="0043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6C009402"/>
    <w:lvl w:ilvl="0">
      <w:start w:val="1"/>
      <w:numFmt w:val="decimal"/>
      <w:lvlText w:val="%1."/>
      <w:lvlJc w:val="left"/>
      <w:pPr>
        <w:tabs>
          <w:tab w:val="num" w:pos="720"/>
        </w:tabs>
        <w:ind w:left="720" w:hanging="363"/>
      </w:pPr>
      <w:rPr>
        <w:rFonts w:hint="default"/>
      </w:rPr>
    </w:lvl>
    <w:lvl w:ilvl="1">
      <w:start w:val="1"/>
      <w:numFmt w:val="decimal"/>
      <w:lvlText w:val="2.%2"/>
      <w:lvlJc w:val="left"/>
      <w:pPr>
        <w:tabs>
          <w:tab w:val="num" w:pos="-340"/>
        </w:tabs>
        <w:ind w:left="624" w:hanging="624"/>
      </w:pPr>
      <w:rPr>
        <w:rFonts w:hint="default"/>
      </w:rPr>
    </w:lvl>
    <w:lvl w:ilvl="2">
      <w:start w:val="1"/>
      <w:numFmt w:val="decimal"/>
      <w:lvlText w:val="%1.%2.%3"/>
      <w:lvlJc w:val="left"/>
      <w:pPr>
        <w:tabs>
          <w:tab w:val="num" w:pos="720"/>
        </w:tabs>
        <w:ind w:left="720" w:hanging="363"/>
      </w:pPr>
      <w:rPr>
        <w:rFonts w:hint="default"/>
      </w:rPr>
    </w:lvl>
    <w:lvl w:ilvl="3">
      <w:start w:val="1"/>
      <w:numFmt w:val="decimal"/>
      <w:lvlText w:val="%1.%2.%3.%4"/>
      <w:lvlJc w:val="left"/>
      <w:pPr>
        <w:tabs>
          <w:tab w:val="num" w:pos="720"/>
        </w:tabs>
        <w:ind w:left="720" w:hanging="363"/>
      </w:pPr>
      <w:rPr>
        <w:rFonts w:hint="default"/>
      </w:rPr>
    </w:lvl>
    <w:lvl w:ilvl="4">
      <w:start w:val="1"/>
      <w:numFmt w:val="decimal"/>
      <w:lvlText w:val="%1.%2.%3.%4.%5"/>
      <w:lvlJc w:val="left"/>
      <w:pPr>
        <w:tabs>
          <w:tab w:val="num" w:pos="720"/>
        </w:tabs>
        <w:ind w:left="720" w:hanging="363"/>
      </w:pPr>
      <w:rPr>
        <w:rFonts w:hint="default"/>
      </w:rPr>
    </w:lvl>
    <w:lvl w:ilvl="5">
      <w:start w:val="1"/>
      <w:numFmt w:val="decimal"/>
      <w:lvlText w:val="%1.%2.%3.%4.%5.%6"/>
      <w:lvlJc w:val="left"/>
      <w:pPr>
        <w:tabs>
          <w:tab w:val="num" w:pos="720"/>
        </w:tabs>
        <w:ind w:left="720" w:hanging="363"/>
      </w:pPr>
      <w:rPr>
        <w:rFonts w:hint="default"/>
      </w:rPr>
    </w:lvl>
    <w:lvl w:ilvl="6">
      <w:start w:val="1"/>
      <w:numFmt w:val="decimal"/>
      <w:lvlText w:val="%1.%2.%3.%4.%5.%6.%7"/>
      <w:lvlJc w:val="left"/>
      <w:pPr>
        <w:tabs>
          <w:tab w:val="num" w:pos="720"/>
        </w:tabs>
        <w:ind w:left="720" w:hanging="363"/>
      </w:pPr>
      <w:rPr>
        <w:rFonts w:hint="default"/>
      </w:rPr>
    </w:lvl>
    <w:lvl w:ilvl="7">
      <w:start w:val="1"/>
      <w:numFmt w:val="decimal"/>
      <w:lvlText w:val="%1.%2.%3.%4.%5.%6.%7.%8"/>
      <w:lvlJc w:val="left"/>
      <w:pPr>
        <w:tabs>
          <w:tab w:val="num" w:pos="720"/>
        </w:tabs>
        <w:ind w:left="720" w:hanging="363"/>
      </w:pPr>
      <w:rPr>
        <w:rFonts w:hint="default"/>
      </w:rPr>
    </w:lvl>
    <w:lvl w:ilvl="8">
      <w:start w:val="1"/>
      <w:numFmt w:val="decimal"/>
      <w:lvlText w:val="%1.%2.%3.%4.%5.%6.%7.%8.%9"/>
      <w:lvlJc w:val="left"/>
      <w:pPr>
        <w:tabs>
          <w:tab w:val="num" w:pos="720"/>
        </w:tabs>
        <w:ind w:left="720" w:hanging="363"/>
      </w:pPr>
      <w:rPr>
        <w:rFonts w:hint="default"/>
      </w:rPr>
    </w:lvl>
  </w:abstractNum>
  <w:abstractNum w:abstractNumId="6">
    <w:nsid w:val="0000404D"/>
    <w:multiLevelType w:val="hybridMultilevel"/>
    <w:tmpl w:val="A476B58A"/>
    <w:lvl w:ilvl="0" w:tplc="65CCE3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3D06725"/>
    <w:multiLevelType w:val="singleLevel"/>
    <w:tmpl w:val="7FB263A2"/>
    <w:lvl w:ilvl="0">
      <w:start w:val="1"/>
      <w:numFmt w:val="decimal"/>
      <w:lvlText w:val="%1-"/>
      <w:lvlJc w:val="left"/>
      <w:pPr>
        <w:tabs>
          <w:tab w:val="num" w:pos="360"/>
        </w:tabs>
        <w:ind w:left="360" w:hanging="360"/>
      </w:pPr>
      <w:rPr>
        <w:rFonts w:hint="default"/>
        <w:b/>
      </w:rPr>
    </w:lvl>
  </w:abstractNum>
  <w:abstractNum w:abstractNumId="8">
    <w:nsid w:val="07266675"/>
    <w:multiLevelType w:val="multilevel"/>
    <w:tmpl w:val="7D662FAC"/>
    <w:lvl w:ilvl="0">
      <w:start w:val="1"/>
      <w:numFmt w:val="decimal"/>
      <w:lvlText w:val="%1."/>
      <w:lvlJc w:val="left"/>
      <w:pPr>
        <w:ind w:left="0" w:firstLine="0"/>
      </w:pPr>
      <w:rPr>
        <w:rFonts w:hint="default"/>
        <w:b/>
        <w:i w:val="0"/>
        <w:sz w:val="24"/>
        <w:szCs w:val="24"/>
      </w:rPr>
    </w:lvl>
    <w:lvl w:ilvl="1">
      <w:start w:val="1"/>
      <w:numFmt w:val="decimal"/>
      <w:lvlText w:val="%1.%2"/>
      <w:lvlJc w:val="left"/>
      <w:pPr>
        <w:tabs>
          <w:tab w:val="num" w:pos="0"/>
        </w:tabs>
        <w:ind w:left="0" w:firstLine="0"/>
      </w:pPr>
      <w:rPr>
        <w:rFonts w:hint="default"/>
        <w:b/>
        <w:sz w:val="24"/>
        <w:szCs w:val="24"/>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b/>
        <w:color w:val="auto"/>
      </w:rPr>
    </w:lvl>
    <w:lvl w:ilvl="4">
      <w:start w:val="1"/>
      <w:numFmt w:val="decimal"/>
      <w:lvlText w:val="%1.%2.%3.%4.%5"/>
      <w:lvlJc w:val="left"/>
      <w:pPr>
        <w:tabs>
          <w:tab w:val="num" w:pos="0"/>
        </w:tabs>
        <w:ind w:left="0" w:firstLine="0"/>
      </w:pPr>
      <w:rPr>
        <w:rFonts w:hint="default"/>
        <w:b/>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09A708D8"/>
    <w:multiLevelType w:val="hybridMultilevel"/>
    <w:tmpl w:val="0338C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A67429B"/>
    <w:multiLevelType w:val="multilevel"/>
    <w:tmpl w:val="EAFC564E"/>
    <w:lvl w:ilvl="0">
      <w:start w:val="1"/>
      <w:numFmt w:val="lowerLetter"/>
      <w:lvlText w:val="%1)"/>
      <w:lvlJc w:val="left"/>
      <w:pPr>
        <w:tabs>
          <w:tab w:val="num" w:pos="1440"/>
        </w:tabs>
        <w:ind w:left="1440" w:hanging="36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B4E64F0"/>
    <w:multiLevelType w:val="multilevel"/>
    <w:tmpl w:val="3BF8269E"/>
    <w:lvl w:ilvl="0">
      <w:start w:val="1"/>
      <w:numFmt w:val="lowerLetter"/>
      <w:lvlText w:val="%1)"/>
      <w:lvlJc w:val="left"/>
      <w:pPr>
        <w:tabs>
          <w:tab w:val="num" w:pos="1440"/>
        </w:tabs>
        <w:ind w:left="1440" w:hanging="360"/>
      </w:pPr>
      <w:rPr>
        <w:rFonts w:hint="default"/>
      </w:rPr>
    </w:lvl>
    <w:lvl w:ilvl="1">
      <w:start w:val="1"/>
      <w:numFmt w:val="decimal"/>
      <w:lvlText w:val="6-%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12B53E5"/>
    <w:multiLevelType w:val="hybridMultilevel"/>
    <w:tmpl w:val="87C62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26738DA"/>
    <w:multiLevelType w:val="multilevel"/>
    <w:tmpl w:val="A6DC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512C0C"/>
    <w:multiLevelType w:val="hybridMultilevel"/>
    <w:tmpl w:val="1EE24DCC"/>
    <w:lvl w:ilvl="0" w:tplc="041F0001">
      <w:start w:val="1"/>
      <w:numFmt w:val="bullet"/>
      <w:lvlText w:val=""/>
      <w:lvlJc w:val="left"/>
      <w:pPr>
        <w:tabs>
          <w:tab w:val="num" w:pos="720"/>
        </w:tabs>
        <w:ind w:left="720" w:hanging="360"/>
      </w:pPr>
      <w:rPr>
        <w:rFonts w:ascii="Symbol" w:hAnsi="Symbol" w:hint="default"/>
      </w:rPr>
    </w:lvl>
    <w:lvl w:ilvl="1" w:tplc="041F0017">
      <w:start w:val="1"/>
      <w:numFmt w:val="lowerLetter"/>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A655048"/>
    <w:multiLevelType w:val="hybridMultilevel"/>
    <w:tmpl w:val="C9DCB136"/>
    <w:lvl w:ilvl="0" w:tplc="FBAA71E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C6E508A"/>
    <w:multiLevelType w:val="hybridMultilevel"/>
    <w:tmpl w:val="1C2C2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DAF09EE"/>
    <w:multiLevelType w:val="hybridMultilevel"/>
    <w:tmpl w:val="57E68C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F054C54"/>
    <w:multiLevelType w:val="hybridMultilevel"/>
    <w:tmpl w:val="F4526D8A"/>
    <w:lvl w:ilvl="0" w:tplc="041F0001">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Times New Roman" w:hint="default"/>
      </w:rPr>
    </w:lvl>
    <w:lvl w:ilvl="3" w:tplc="041F0001">
      <w:start w:val="1"/>
      <w:numFmt w:val="bullet"/>
      <w:lvlText w:val=""/>
      <w:lvlJc w:val="left"/>
      <w:pPr>
        <w:tabs>
          <w:tab w:val="num" w:pos="2880"/>
        </w:tabs>
        <w:ind w:left="2880" w:hanging="360"/>
      </w:pPr>
      <w:rPr>
        <w:rFonts w:ascii="Symbol" w:hAnsi="Symbol" w:cs="Times New Roman"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Times New Roman" w:hint="default"/>
      </w:rPr>
    </w:lvl>
    <w:lvl w:ilvl="6" w:tplc="041F0001">
      <w:start w:val="1"/>
      <w:numFmt w:val="bullet"/>
      <w:lvlText w:val=""/>
      <w:lvlJc w:val="left"/>
      <w:pPr>
        <w:tabs>
          <w:tab w:val="num" w:pos="5040"/>
        </w:tabs>
        <w:ind w:left="5040" w:hanging="360"/>
      </w:pPr>
      <w:rPr>
        <w:rFonts w:ascii="Symbol" w:hAnsi="Symbol" w:cs="Times New Roman"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Times New Roman" w:hint="default"/>
      </w:rPr>
    </w:lvl>
  </w:abstractNum>
  <w:abstractNum w:abstractNumId="19">
    <w:nsid w:val="2005144B"/>
    <w:multiLevelType w:val="hybridMultilevel"/>
    <w:tmpl w:val="20E2C426"/>
    <w:lvl w:ilvl="0" w:tplc="041F0011">
      <w:start w:val="1"/>
      <w:numFmt w:val="decimal"/>
      <w:lvlText w:val="%1)"/>
      <w:lvlJc w:val="left"/>
      <w:pPr>
        <w:ind w:left="644" w:hanging="360"/>
      </w:pPr>
      <w:rPr>
        <w:rFonts w:hint="default"/>
      </w:rPr>
    </w:lvl>
    <w:lvl w:ilvl="1" w:tplc="7B922C20">
      <w:start w:val="1"/>
      <w:numFmt w:val="decimal"/>
      <w:lvlText w:val="%2-"/>
      <w:lvlJc w:val="left"/>
      <w:pPr>
        <w:tabs>
          <w:tab w:val="num" w:pos="2055"/>
        </w:tabs>
        <w:ind w:left="2055" w:hanging="97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29034B3"/>
    <w:multiLevelType w:val="hybridMultilevel"/>
    <w:tmpl w:val="21BEE110"/>
    <w:lvl w:ilvl="0" w:tplc="041F000F">
      <w:start w:val="1"/>
      <w:numFmt w:val="decimal"/>
      <w:lvlText w:val="%1."/>
      <w:lvlJc w:val="left"/>
      <w:pPr>
        <w:tabs>
          <w:tab w:val="num" w:pos="720"/>
        </w:tabs>
        <w:ind w:left="720" w:hanging="360"/>
      </w:pPr>
      <w:rPr>
        <w:rFonts w:hint="default"/>
      </w:rPr>
    </w:lvl>
    <w:lvl w:ilvl="1" w:tplc="E8C8C5F0">
      <w:start w:val="47"/>
      <w:numFmt w:val="bullet"/>
      <w:lvlText w:val="-"/>
      <w:lvlJc w:val="left"/>
      <w:pPr>
        <w:tabs>
          <w:tab w:val="num" w:pos="1440"/>
        </w:tabs>
        <w:ind w:left="1440" w:hanging="360"/>
      </w:pPr>
      <w:rPr>
        <w:rFonts w:ascii="Times New Roman" w:eastAsia="Times New Roman" w:hAnsi="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27F34A1C"/>
    <w:multiLevelType w:val="multilevel"/>
    <w:tmpl w:val="8E7C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D75C1"/>
    <w:multiLevelType w:val="hybridMultilevel"/>
    <w:tmpl w:val="9EDA7B5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2E2D2DF7"/>
    <w:multiLevelType w:val="multilevel"/>
    <w:tmpl w:val="F554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280C72"/>
    <w:multiLevelType w:val="hybridMultilevel"/>
    <w:tmpl w:val="31E80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7851C20"/>
    <w:multiLevelType w:val="multilevel"/>
    <w:tmpl w:val="997466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0" w:firstLine="0"/>
      </w:pPr>
      <w:rPr>
        <w:rFonts w:hint="default"/>
        <w:b w:val="0"/>
        <w:b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3815322B"/>
    <w:multiLevelType w:val="hybridMultilevel"/>
    <w:tmpl w:val="8C563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A174ABC"/>
    <w:multiLevelType w:val="hybridMultilevel"/>
    <w:tmpl w:val="AE080420"/>
    <w:lvl w:ilvl="0" w:tplc="041F0017">
      <w:start w:val="1"/>
      <w:numFmt w:val="lowerLetter"/>
      <w:lvlText w:val="%1)"/>
      <w:lvlJc w:val="left"/>
      <w:pPr>
        <w:tabs>
          <w:tab w:val="num" w:pos="1440"/>
        </w:tabs>
        <w:ind w:left="1440" w:hanging="360"/>
      </w:pPr>
      <w:rPr>
        <w:rFont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3BCB11CF"/>
    <w:multiLevelType w:val="singleLevel"/>
    <w:tmpl w:val="A99EBAE4"/>
    <w:lvl w:ilvl="0">
      <w:start w:val="1"/>
      <w:numFmt w:val="decimal"/>
      <w:lvlText w:val="%1."/>
      <w:lvlJc w:val="left"/>
      <w:pPr>
        <w:tabs>
          <w:tab w:val="num" w:pos="360"/>
        </w:tabs>
        <w:ind w:left="113" w:hanging="113"/>
      </w:pPr>
      <w:rPr>
        <w:b w:val="0"/>
        <w:i w:val="0"/>
        <w:sz w:val="24"/>
      </w:rPr>
    </w:lvl>
  </w:abstractNum>
  <w:abstractNum w:abstractNumId="29">
    <w:nsid w:val="3D702B54"/>
    <w:multiLevelType w:val="hybridMultilevel"/>
    <w:tmpl w:val="E9E4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1">
    <w:nsid w:val="40CF0266"/>
    <w:multiLevelType w:val="multilevel"/>
    <w:tmpl w:val="31108346"/>
    <w:lvl w:ilvl="0">
      <w:start w:val="1"/>
      <w:numFmt w:val="decimal"/>
      <w:lvlText w:val="%1."/>
      <w:lvlJc w:val="left"/>
      <w:pPr>
        <w:tabs>
          <w:tab w:val="num" w:pos="851"/>
        </w:tabs>
        <w:ind w:left="0" w:firstLine="0"/>
      </w:pPr>
      <w:rPr>
        <w:rFonts w:hint="default"/>
        <w:b/>
      </w:rPr>
    </w:lvl>
    <w:lvl w:ilvl="1">
      <w:start w:val="2"/>
      <w:numFmt w:val="decimal"/>
      <w:isLgl/>
      <w:lvlText w:val="%1.%2."/>
      <w:lvlJc w:val="left"/>
      <w:pPr>
        <w:tabs>
          <w:tab w:val="num" w:pos="851"/>
        </w:tabs>
        <w:ind w:left="0" w:firstLine="0"/>
      </w:pPr>
      <w:rPr>
        <w:rFonts w:hint="default"/>
        <w:b/>
      </w:rPr>
    </w:lvl>
    <w:lvl w:ilvl="2">
      <w:start w:val="1"/>
      <w:numFmt w:val="decimal"/>
      <w:isLgl/>
      <w:lvlText w:val="%1.%2.%3."/>
      <w:lvlJc w:val="left"/>
      <w:pPr>
        <w:tabs>
          <w:tab w:val="num" w:pos="851"/>
        </w:tabs>
        <w:ind w:left="0" w:firstLine="0"/>
      </w:pPr>
      <w:rPr>
        <w:rFonts w:hint="default"/>
        <w:b w:val="0"/>
      </w:rPr>
    </w:lvl>
    <w:lvl w:ilvl="3">
      <w:start w:val="1"/>
      <w:numFmt w:val="decimal"/>
      <w:isLgl/>
      <w:lvlText w:val="%1.%2.%3.%4."/>
      <w:lvlJc w:val="left"/>
      <w:pPr>
        <w:tabs>
          <w:tab w:val="num" w:pos="851"/>
        </w:tabs>
        <w:ind w:left="0" w:firstLine="0"/>
      </w:pPr>
      <w:rPr>
        <w:rFonts w:hint="default"/>
        <w:b w:val="0"/>
      </w:rPr>
    </w:lvl>
    <w:lvl w:ilvl="4">
      <w:start w:val="1"/>
      <w:numFmt w:val="decimal"/>
      <w:isLgl/>
      <w:lvlText w:val="%1.%2.%3.%4.%5."/>
      <w:lvlJc w:val="left"/>
      <w:pPr>
        <w:tabs>
          <w:tab w:val="num" w:pos="851"/>
        </w:tabs>
        <w:ind w:left="0" w:firstLine="0"/>
      </w:pPr>
      <w:rPr>
        <w:rFonts w:hint="default"/>
        <w:b/>
      </w:rPr>
    </w:lvl>
    <w:lvl w:ilvl="5">
      <w:start w:val="1"/>
      <w:numFmt w:val="decimal"/>
      <w:isLgl/>
      <w:lvlText w:val="%1.%2.%3.%4.%5.%6."/>
      <w:lvlJc w:val="left"/>
      <w:pPr>
        <w:tabs>
          <w:tab w:val="num" w:pos="851"/>
        </w:tabs>
        <w:ind w:left="0" w:firstLine="0"/>
      </w:pPr>
      <w:rPr>
        <w:rFonts w:hint="default"/>
        <w:b/>
      </w:rPr>
    </w:lvl>
    <w:lvl w:ilvl="6">
      <w:start w:val="1"/>
      <w:numFmt w:val="decimal"/>
      <w:isLgl/>
      <w:lvlText w:val="%1.%2.%3.%4.%5.%6.%7."/>
      <w:lvlJc w:val="left"/>
      <w:pPr>
        <w:tabs>
          <w:tab w:val="num" w:pos="851"/>
        </w:tabs>
        <w:ind w:left="0" w:firstLine="0"/>
      </w:pPr>
      <w:rPr>
        <w:rFonts w:hint="default"/>
        <w:b/>
      </w:rPr>
    </w:lvl>
    <w:lvl w:ilvl="7">
      <w:start w:val="1"/>
      <w:numFmt w:val="decimal"/>
      <w:isLgl/>
      <w:lvlText w:val="%1.%2.%3.%4.%5.%6.%7.%8."/>
      <w:lvlJc w:val="left"/>
      <w:pPr>
        <w:tabs>
          <w:tab w:val="num" w:pos="851"/>
        </w:tabs>
        <w:ind w:left="0" w:firstLine="0"/>
      </w:pPr>
      <w:rPr>
        <w:rFonts w:hint="default"/>
        <w:b/>
      </w:rPr>
    </w:lvl>
    <w:lvl w:ilvl="8">
      <w:start w:val="1"/>
      <w:numFmt w:val="decimal"/>
      <w:isLgl/>
      <w:lvlText w:val="%1.%2.%3.%4.%5.%6.%7.%8.%9."/>
      <w:lvlJc w:val="left"/>
      <w:pPr>
        <w:tabs>
          <w:tab w:val="num" w:pos="851"/>
        </w:tabs>
        <w:ind w:left="0" w:firstLine="0"/>
      </w:pPr>
      <w:rPr>
        <w:rFonts w:hint="default"/>
        <w:b/>
      </w:rPr>
    </w:lvl>
  </w:abstractNum>
  <w:abstractNum w:abstractNumId="32">
    <w:nsid w:val="410D5E6E"/>
    <w:multiLevelType w:val="multilevel"/>
    <w:tmpl w:val="FD7E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7B57A8"/>
    <w:multiLevelType w:val="hybridMultilevel"/>
    <w:tmpl w:val="144E7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49A187F"/>
    <w:multiLevelType w:val="hybridMultilevel"/>
    <w:tmpl w:val="CA221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6991616"/>
    <w:multiLevelType w:val="hybridMultilevel"/>
    <w:tmpl w:val="2254631A"/>
    <w:lvl w:ilvl="0" w:tplc="041F0017">
      <w:start w:val="1"/>
      <w:numFmt w:val="lowerLetter"/>
      <w:lvlText w:val="%1)"/>
      <w:lvlJc w:val="left"/>
      <w:pPr>
        <w:tabs>
          <w:tab w:val="num" w:pos="1428"/>
        </w:tabs>
        <w:ind w:left="1428" w:hanging="360"/>
      </w:pPr>
      <w:rPr>
        <w:rFont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6">
    <w:nsid w:val="47112176"/>
    <w:multiLevelType w:val="hybridMultilevel"/>
    <w:tmpl w:val="CACEC4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EEC046B"/>
    <w:multiLevelType w:val="hybridMultilevel"/>
    <w:tmpl w:val="5F2CA7F6"/>
    <w:lvl w:ilvl="0" w:tplc="041F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3F206A"/>
    <w:multiLevelType w:val="hybridMultilevel"/>
    <w:tmpl w:val="6FCA27D0"/>
    <w:lvl w:ilvl="0" w:tplc="041F0017">
      <w:start w:val="1"/>
      <w:numFmt w:val="lowerLetter"/>
      <w:lvlText w:val="%1)"/>
      <w:lvlJc w:val="left"/>
      <w:pPr>
        <w:ind w:left="1425" w:hanging="360"/>
      </w:pPr>
      <w:rPr>
        <w:rFont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9">
    <w:nsid w:val="5E7B502D"/>
    <w:multiLevelType w:val="multilevel"/>
    <w:tmpl w:val="3DECD7E6"/>
    <w:lvl w:ilvl="0">
      <w:start w:val="1"/>
      <w:numFmt w:val="decimal"/>
      <w:lvlText w:val="%1."/>
      <w:lvlJc w:val="left"/>
      <w:pPr>
        <w:tabs>
          <w:tab w:val="num" w:pos="360"/>
        </w:tabs>
        <w:ind w:left="360" w:hanging="360"/>
      </w:pPr>
      <w:rPr>
        <w:rFonts w:ascii="Tahoma" w:eastAsia="Times New Roman" w:hAnsi="Tahoma" w:cs="Tahoma"/>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61FC58BD"/>
    <w:multiLevelType w:val="hybridMultilevel"/>
    <w:tmpl w:val="3638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D508E9"/>
    <w:multiLevelType w:val="hybridMultilevel"/>
    <w:tmpl w:val="EE04B43E"/>
    <w:lvl w:ilvl="0" w:tplc="041F0017">
      <w:start w:val="1"/>
      <w:numFmt w:val="lowerLetter"/>
      <w:lvlText w:val="%1)"/>
      <w:lvlJc w:val="left"/>
      <w:pPr>
        <w:tabs>
          <w:tab w:val="num" w:pos="1440"/>
        </w:tabs>
        <w:ind w:left="1440" w:hanging="360"/>
      </w:pPr>
      <w:rPr>
        <w:rFont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2">
    <w:nsid w:val="69786BC1"/>
    <w:multiLevelType w:val="hybridMultilevel"/>
    <w:tmpl w:val="3A787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EF628AD"/>
    <w:multiLevelType w:val="hybridMultilevel"/>
    <w:tmpl w:val="3E00DDD0"/>
    <w:lvl w:ilvl="0" w:tplc="041F0017">
      <w:start w:val="1"/>
      <w:numFmt w:val="lowerLetter"/>
      <w:lvlText w:val="%1)"/>
      <w:lvlJc w:val="left"/>
      <w:pPr>
        <w:tabs>
          <w:tab w:val="num" w:pos="1440"/>
        </w:tabs>
        <w:ind w:left="1440" w:hanging="360"/>
      </w:pPr>
      <w:rPr>
        <w:rFont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4">
    <w:nsid w:val="6FE03769"/>
    <w:multiLevelType w:val="hybridMultilevel"/>
    <w:tmpl w:val="69A08508"/>
    <w:lvl w:ilvl="0" w:tplc="21169664">
      <w:start w:val="1"/>
      <w:numFmt w:val="lowerLetter"/>
      <w:lvlText w:val="%1)"/>
      <w:lvlJc w:val="left"/>
      <w:pPr>
        <w:ind w:left="1425" w:hanging="360"/>
      </w:pPr>
      <w:rPr>
        <w:rFonts w:hint="default"/>
        <w:b w:val="0"/>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5">
    <w:nsid w:val="77F003A6"/>
    <w:multiLevelType w:val="hybridMultilevel"/>
    <w:tmpl w:val="6E669704"/>
    <w:lvl w:ilvl="0" w:tplc="041F0017">
      <w:start w:val="1"/>
      <w:numFmt w:val="lowerLetter"/>
      <w:lvlText w:val="%1)"/>
      <w:lvlJc w:val="left"/>
      <w:pPr>
        <w:tabs>
          <w:tab w:val="num" w:pos="1428"/>
        </w:tabs>
        <w:ind w:left="1428" w:hanging="360"/>
      </w:pPr>
      <w:rPr>
        <w:rFont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6">
    <w:nsid w:val="7A195285"/>
    <w:multiLevelType w:val="hybridMultilevel"/>
    <w:tmpl w:val="0472D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2"/>
  </w:num>
  <w:num w:numId="4">
    <w:abstractNumId w:val="23"/>
  </w:num>
  <w:num w:numId="5">
    <w:abstractNumId w:val="21"/>
  </w:num>
  <w:num w:numId="6">
    <w:abstractNumId w:val="16"/>
  </w:num>
  <w:num w:numId="7">
    <w:abstractNumId w:val="36"/>
  </w:num>
  <w:num w:numId="8">
    <w:abstractNumId w:val="24"/>
  </w:num>
  <w:num w:numId="9">
    <w:abstractNumId w:val="33"/>
  </w:num>
  <w:num w:numId="10">
    <w:abstractNumId w:val="28"/>
  </w:num>
  <w:num w:numId="11">
    <w:abstractNumId w:val="17"/>
  </w:num>
  <w:num w:numId="12">
    <w:abstractNumId w:val="39"/>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3"/>
  </w:num>
  <w:num w:numId="20">
    <w:abstractNumId w:val="32"/>
  </w:num>
  <w:num w:numId="21">
    <w:abstractNumId w:val="26"/>
  </w:num>
  <w:num w:numId="22">
    <w:abstractNumId w:val="46"/>
  </w:num>
  <w:num w:numId="23">
    <w:abstractNumId w:val="12"/>
  </w:num>
  <w:num w:numId="24">
    <w:abstractNumId w:val="42"/>
  </w:num>
  <w:num w:numId="25">
    <w:abstractNumId w:val="34"/>
  </w:num>
  <w:num w:numId="26">
    <w:abstractNumId w:val="9"/>
  </w:num>
  <w:num w:numId="27">
    <w:abstractNumId w:val="40"/>
  </w:num>
  <w:num w:numId="28">
    <w:abstractNumId w:val="29"/>
  </w:num>
  <w:num w:numId="29">
    <w:abstractNumId w:val="7"/>
  </w:num>
  <w:num w:numId="30">
    <w:abstractNumId w:val="37"/>
  </w:num>
  <w:num w:numId="31">
    <w:abstractNumId w:val="20"/>
  </w:num>
  <w:num w:numId="32">
    <w:abstractNumId w:val="18"/>
  </w:num>
  <w:num w:numId="33">
    <w:abstractNumId w:val="6"/>
  </w:num>
  <w:num w:numId="34">
    <w:abstractNumId w:val="45"/>
  </w:num>
  <w:num w:numId="35">
    <w:abstractNumId w:val="14"/>
  </w:num>
  <w:num w:numId="36">
    <w:abstractNumId w:val="41"/>
  </w:num>
  <w:num w:numId="37">
    <w:abstractNumId w:val="43"/>
  </w:num>
  <w:num w:numId="38">
    <w:abstractNumId w:val="10"/>
  </w:num>
  <w:num w:numId="39">
    <w:abstractNumId w:val="11"/>
  </w:num>
  <w:num w:numId="40">
    <w:abstractNumId w:val="27"/>
  </w:num>
  <w:num w:numId="41">
    <w:abstractNumId w:val="44"/>
  </w:num>
  <w:num w:numId="42">
    <w:abstractNumId w:val="38"/>
  </w:num>
  <w:num w:numId="43">
    <w:abstractNumId w:val="35"/>
  </w:num>
  <w:num w:numId="44">
    <w:abstractNumId w:val="31"/>
  </w:num>
  <w:num w:numId="45">
    <w:abstractNumId w:val="8"/>
  </w:num>
  <w:num w:numId="46">
    <w:abstractNumId w:val="8"/>
    <w:lvlOverride w:ilvl="0">
      <w:lvl w:ilvl="0">
        <w:start w:val="1"/>
        <w:numFmt w:val="decimal"/>
        <w:lvlText w:val="%1."/>
        <w:lvlJc w:val="left"/>
        <w:pPr>
          <w:tabs>
            <w:tab w:val="num" w:pos="567"/>
          </w:tabs>
          <w:ind w:left="0" w:firstLine="0"/>
        </w:pPr>
        <w:rPr>
          <w:rFonts w:hint="default"/>
          <w:b/>
          <w:i w:val="0"/>
          <w:sz w:val="24"/>
          <w:szCs w:val="24"/>
        </w:rPr>
      </w:lvl>
    </w:lvlOverride>
    <w:lvlOverride w:ilvl="1">
      <w:lvl w:ilvl="1">
        <w:start w:val="1"/>
        <w:numFmt w:val="decimal"/>
        <w:lvlText w:val="%1.%2"/>
        <w:lvlJc w:val="left"/>
        <w:pPr>
          <w:tabs>
            <w:tab w:val="num" w:pos="567"/>
          </w:tabs>
          <w:ind w:left="0" w:firstLine="0"/>
        </w:pPr>
        <w:rPr>
          <w:rFonts w:hint="default"/>
          <w:b/>
          <w:sz w:val="24"/>
          <w:szCs w:val="24"/>
        </w:rPr>
      </w:lvl>
    </w:lvlOverride>
    <w:lvlOverride w:ilvl="2">
      <w:lvl w:ilvl="2">
        <w:start w:val="1"/>
        <w:numFmt w:val="decimal"/>
        <w:lvlText w:val="%1.%2.%3"/>
        <w:lvlJc w:val="left"/>
        <w:pPr>
          <w:tabs>
            <w:tab w:val="num" w:pos="567"/>
          </w:tabs>
          <w:ind w:left="0" w:firstLine="0"/>
        </w:pPr>
        <w:rPr>
          <w:rFonts w:hint="default"/>
          <w:b/>
        </w:rPr>
      </w:lvl>
    </w:lvlOverride>
    <w:lvlOverride w:ilvl="3">
      <w:lvl w:ilvl="3">
        <w:start w:val="1"/>
        <w:numFmt w:val="decimal"/>
        <w:lvlText w:val="%1.%2.%3.%4"/>
        <w:lvlJc w:val="left"/>
        <w:pPr>
          <w:tabs>
            <w:tab w:val="num" w:pos="567"/>
          </w:tabs>
          <w:ind w:left="0" w:firstLine="0"/>
        </w:pPr>
        <w:rPr>
          <w:rFonts w:hint="default"/>
          <w:b/>
          <w:color w:val="auto"/>
        </w:rPr>
      </w:lvl>
    </w:lvlOverride>
    <w:lvlOverride w:ilvl="4">
      <w:lvl w:ilvl="4">
        <w:start w:val="1"/>
        <w:numFmt w:val="decimal"/>
        <w:lvlText w:val="%1.%2.%3.%4.%5"/>
        <w:lvlJc w:val="left"/>
        <w:pPr>
          <w:tabs>
            <w:tab w:val="num" w:pos="567"/>
          </w:tabs>
          <w:ind w:left="0" w:firstLine="0"/>
        </w:pPr>
        <w:rPr>
          <w:rFonts w:hint="default"/>
          <w:b/>
        </w:rPr>
      </w:lvl>
    </w:lvlOverride>
    <w:lvlOverride w:ilvl="5">
      <w:lvl w:ilvl="5">
        <w:start w:val="1"/>
        <w:numFmt w:val="decimal"/>
        <w:lvlText w:val="%1.%2.%3.%4.%5.%6"/>
        <w:lvlJc w:val="left"/>
        <w:pPr>
          <w:tabs>
            <w:tab w:val="num" w:pos="567"/>
          </w:tabs>
          <w:ind w:left="0" w:firstLine="0"/>
        </w:pPr>
        <w:rPr>
          <w:rFonts w:hint="default"/>
        </w:rPr>
      </w:lvl>
    </w:lvlOverride>
    <w:lvlOverride w:ilvl="6">
      <w:lvl w:ilvl="6">
        <w:start w:val="1"/>
        <w:numFmt w:val="decimal"/>
        <w:lvlText w:val="%1.%2.%3.%4.%5.%6.%7"/>
        <w:lvlJc w:val="left"/>
        <w:pPr>
          <w:tabs>
            <w:tab w:val="num" w:pos="567"/>
          </w:tabs>
          <w:ind w:left="0" w:firstLine="0"/>
        </w:pPr>
        <w:rPr>
          <w:rFonts w:hint="default"/>
        </w:rPr>
      </w:lvl>
    </w:lvlOverride>
    <w:lvlOverride w:ilvl="7">
      <w:lvl w:ilvl="7">
        <w:start w:val="1"/>
        <w:numFmt w:val="decimal"/>
        <w:lvlText w:val="%1.%2.%3.%4.%5.%6.%7.%8"/>
        <w:lvlJc w:val="left"/>
        <w:pPr>
          <w:tabs>
            <w:tab w:val="num" w:pos="567"/>
          </w:tabs>
          <w:ind w:left="0" w:firstLine="0"/>
        </w:pPr>
        <w:rPr>
          <w:rFonts w:hint="default"/>
        </w:rPr>
      </w:lvl>
    </w:lvlOverride>
    <w:lvlOverride w:ilvl="8">
      <w:lvl w:ilvl="8">
        <w:start w:val="1"/>
        <w:numFmt w:val="decimal"/>
        <w:lvlText w:val="%1.%2.%3.%4.%5.%6.%7.%8.%9"/>
        <w:lvlJc w:val="left"/>
        <w:pPr>
          <w:tabs>
            <w:tab w:val="num" w:pos="567"/>
          </w:tabs>
          <w:ind w:left="0" w:firstLine="0"/>
        </w:pPr>
        <w:rPr>
          <w:rFonts w:hint="default"/>
        </w:rPr>
      </w:lvl>
    </w:lvlOverride>
  </w:num>
  <w:num w:numId="47">
    <w:abstractNumId w:val="2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AD"/>
    <w:rsid w:val="00026BC6"/>
    <w:rsid w:val="00030083"/>
    <w:rsid w:val="000454F1"/>
    <w:rsid w:val="00046253"/>
    <w:rsid w:val="00053549"/>
    <w:rsid w:val="000540B0"/>
    <w:rsid w:val="00080529"/>
    <w:rsid w:val="000875E8"/>
    <w:rsid w:val="00096BB9"/>
    <w:rsid w:val="000A2AC8"/>
    <w:rsid w:val="000B273B"/>
    <w:rsid w:val="000B67FE"/>
    <w:rsid w:val="000C1F76"/>
    <w:rsid w:val="000E0326"/>
    <w:rsid w:val="00106237"/>
    <w:rsid w:val="00124BAF"/>
    <w:rsid w:val="00130B31"/>
    <w:rsid w:val="001428D6"/>
    <w:rsid w:val="0017088F"/>
    <w:rsid w:val="00190F78"/>
    <w:rsid w:val="00193706"/>
    <w:rsid w:val="001C4ABC"/>
    <w:rsid w:val="001C60B1"/>
    <w:rsid w:val="001D6F44"/>
    <w:rsid w:val="001E5066"/>
    <w:rsid w:val="001E5D22"/>
    <w:rsid w:val="001E639B"/>
    <w:rsid w:val="001F41B9"/>
    <w:rsid w:val="00200A51"/>
    <w:rsid w:val="00201277"/>
    <w:rsid w:val="00201666"/>
    <w:rsid w:val="0023518D"/>
    <w:rsid w:val="002367C1"/>
    <w:rsid w:val="002374C9"/>
    <w:rsid w:val="00262CD7"/>
    <w:rsid w:val="00272451"/>
    <w:rsid w:val="00273A61"/>
    <w:rsid w:val="00276C2A"/>
    <w:rsid w:val="002772E3"/>
    <w:rsid w:val="002A6EB8"/>
    <w:rsid w:val="002D18EA"/>
    <w:rsid w:val="002E0D57"/>
    <w:rsid w:val="002E24A1"/>
    <w:rsid w:val="002E5D75"/>
    <w:rsid w:val="002F627A"/>
    <w:rsid w:val="002F711B"/>
    <w:rsid w:val="0030705D"/>
    <w:rsid w:val="003164AE"/>
    <w:rsid w:val="00326994"/>
    <w:rsid w:val="0032786C"/>
    <w:rsid w:val="003307EF"/>
    <w:rsid w:val="00331657"/>
    <w:rsid w:val="0033525F"/>
    <w:rsid w:val="00337F4E"/>
    <w:rsid w:val="00341E8F"/>
    <w:rsid w:val="0034620B"/>
    <w:rsid w:val="003A4750"/>
    <w:rsid w:val="003B3F4E"/>
    <w:rsid w:val="003C5AD3"/>
    <w:rsid w:val="003E1776"/>
    <w:rsid w:val="003E7F4F"/>
    <w:rsid w:val="004055C8"/>
    <w:rsid w:val="00410A74"/>
    <w:rsid w:val="00422021"/>
    <w:rsid w:val="00427EE5"/>
    <w:rsid w:val="00432231"/>
    <w:rsid w:val="0043275F"/>
    <w:rsid w:val="00443184"/>
    <w:rsid w:val="00443BA1"/>
    <w:rsid w:val="0046767E"/>
    <w:rsid w:val="00474A0A"/>
    <w:rsid w:val="004751BA"/>
    <w:rsid w:val="00493583"/>
    <w:rsid w:val="004D20FF"/>
    <w:rsid w:val="004D38F7"/>
    <w:rsid w:val="004F4700"/>
    <w:rsid w:val="004F4BD2"/>
    <w:rsid w:val="00503481"/>
    <w:rsid w:val="00515BB0"/>
    <w:rsid w:val="0053200C"/>
    <w:rsid w:val="00543C81"/>
    <w:rsid w:val="00563272"/>
    <w:rsid w:val="005735D9"/>
    <w:rsid w:val="005905A2"/>
    <w:rsid w:val="005B3EE3"/>
    <w:rsid w:val="005C6CED"/>
    <w:rsid w:val="005D5A10"/>
    <w:rsid w:val="005D7594"/>
    <w:rsid w:val="005F03B0"/>
    <w:rsid w:val="005F5C53"/>
    <w:rsid w:val="0060247C"/>
    <w:rsid w:val="00611F46"/>
    <w:rsid w:val="00613765"/>
    <w:rsid w:val="006229FB"/>
    <w:rsid w:val="006414C1"/>
    <w:rsid w:val="00655AE7"/>
    <w:rsid w:val="00686C1F"/>
    <w:rsid w:val="00687A24"/>
    <w:rsid w:val="00695347"/>
    <w:rsid w:val="00695E84"/>
    <w:rsid w:val="00697168"/>
    <w:rsid w:val="006A0D1B"/>
    <w:rsid w:val="006A44C6"/>
    <w:rsid w:val="006B0703"/>
    <w:rsid w:val="006B6329"/>
    <w:rsid w:val="006B6C1F"/>
    <w:rsid w:val="006C3F10"/>
    <w:rsid w:val="006D0037"/>
    <w:rsid w:val="006D76A8"/>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9122F5"/>
    <w:rsid w:val="00917548"/>
    <w:rsid w:val="0092279C"/>
    <w:rsid w:val="00926CC2"/>
    <w:rsid w:val="009378AB"/>
    <w:rsid w:val="00950217"/>
    <w:rsid w:val="00955299"/>
    <w:rsid w:val="009571B2"/>
    <w:rsid w:val="00985EDD"/>
    <w:rsid w:val="009A4655"/>
    <w:rsid w:val="00A24561"/>
    <w:rsid w:val="00A34FEA"/>
    <w:rsid w:val="00A5756C"/>
    <w:rsid w:val="00A63E2D"/>
    <w:rsid w:val="00A7103E"/>
    <w:rsid w:val="00A81F5C"/>
    <w:rsid w:val="00AA0962"/>
    <w:rsid w:val="00AB54D6"/>
    <w:rsid w:val="00AD4A65"/>
    <w:rsid w:val="00AE0F5C"/>
    <w:rsid w:val="00AF22A7"/>
    <w:rsid w:val="00AF443B"/>
    <w:rsid w:val="00AF699F"/>
    <w:rsid w:val="00B03793"/>
    <w:rsid w:val="00B17A95"/>
    <w:rsid w:val="00B34D08"/>
    <w:rsid w:val="00B454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D7189"/>
    <w:rsid w:val="00BE09BA"/>
    <w:rsid w:val="00BE5204"/>
    <w:rsid w:val="00C03F94"/>
    <w:rsid w:val="00C04550"/>
    <w:rsid w:val="00C069E4"/>
    <w:rsid w:val="00C10FE4"/>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C737B"/>
    <w:rsid w:val="00E00D16"/>
    <w:rsid w:val="00E0649A"/>
    <w:rsid w:val="00E07F65"/>
    <w:rsid w:val="00E12EE4"/>
    <w:rsid w:val="00E15FD4"/>
    <w:rsid w:val="00E2255B"/>
    <w:rsid w:val="00E245F0"/>
    <w:rsid w:val="00E257C5"/>
    <w:rsid w:val="00E26286"/>
    <w:rsid w:val="00E36874"/>
    <w:rsid w:val="00E563D9"/>
    <w:rsid w:val="00E646C3"/>
    <w:rsid w:val="00E70FA2"/>
    <w:rsid w:val="00E74AFC"/>
    <w:rsid w:val="00E8180F"/>
    <w:rsid w:val="00E83825"/>
    <w:rsid w:val="00E918E1"/>
    <w:rsid w:val="00E92EA9"/>
    <w:rsid w:val="00E942BF"/>
    <w:rsid w:val="00EB513A"/>
    <w:rsid w:val="00EC3D09"/>
    <w:rsid w:val="00ED4AFA"/>
    <w:rsid w:val="00EE5BAD"/>
    <w:rsid w:val="00EE6FD0"/>
    <w:rsid w:val="00EF2949"/>
    <w:rsid w:val="00EF2EBB"/>
    <w:rsid w:val="00F044E4"/>
    <w:rsid w:val="00F10EAD"/>
    <w:rsid w:val="00F20304"/>
    <w:rsid w:val="00F20945"/>
    <w:rsid w:val="00F23BDA"/>
    <w:rsid w:val="00F26E66"/>
    <w:rsid w:val="00F30242"/>
    <w:rsid w:val="00F30DE9"/>
    <w:rsid w:val="00F56005"/>
    <w:rsid w:val="00F57D0C"/>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semiHidden/>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semiHidden/>
    <w:rsid w:val="000B273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semiHidden/>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semiHidden/>
    <w:rsid w:val="000B27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3717</Words>
  <Characters>21188</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BIDB</cp:lastModifiedBy>
  <cp:revision>3</cp:revision>
  <cp:lastPrinted>2012-04-03T10:55:00Z</cp:lastPrinted>
  <dcterms:created xsi:type="dcterms:W3CDTF">2016-12-01T08:44:00Z</dcterms:created>
  <dcterms:modified xsi:type="dcterms:W3CDTF">2016-12-01T08:49:00Z</dcterms:modified>
</cp:coreProperties>
</file>