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E24AC4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E24A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E24AC4" w:rsidRPr="00F26E66" w:rsidTr="002754BF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Pr="00AF699F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 xml:space="preserve">VETERİNERLİK ANATOMİ </w:t>
            </w:r>
          </w:p>
          <w:p w:rsidR="00E24AC4" w:rsidRDefault="00E24AC4" w:rsidP="00FF1FFE">
            <w:r>
              <w:t>HAREKETLİ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ELDE MEVCUT YEDEK KAMERA İLE</w:t>
            </w:r>
          </w:p>
          <w:p w:rsidR="00E24AC4" w:rsidRDefault="00E24AC4" w:rsidP="00FF1FFE">
            <w:r>
              <w:t>DEĞİŞİMİ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AC4" w:rsidRPr="00455BB0" w:rsidRDefault="008F1AEA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 xml:space="preserve">VETERİNERLİK ANOTOMİ </w:t>
            </w:r>
          </w:p>
          <w:p w:rsidR="008F1AEA" w:rsidRDefault="008F1AEA" w:rsidP="00FF1FFE">
            <w:r>
              <w:t>SABİT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LENS AYARLARI+CAM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METRO ÇIKIŞ SABİT 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KAMERA MONTAJI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METRO ÇIKIŞ SABİT 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KAMERA MONTAJI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 xml:space="preserve">GÖLET HAREKETLİ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 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HAYVAN HASTANESİ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 xml:space="preserve">ARIZASI İÇİNSERVİS+ELDE MEVCUT </w:t>
            </w:r>
          </w:p>
          <w:p w:rsidR="008F1AEA" w:rsidRDefault="008F1AEA" w:rsidP="00FF1FFE">
            <w:r>
              <w:t>KAMERA İLE DEĞİŞİMİ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GÖRÜKLE KAVŞAK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BURSA GİRİŞİ 2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SERVİS ARAÇLARI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KONSERVATUAR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proofErr w:type="gramStart"/>
            <w:r>
              <w:t>HALKBANKASI  SABİT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ELDE MEVCUT BULUNAN KAMERA İLE İLAVE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İTFAİYE ARKA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proofErr w:type="gramStart"/>
            <w:r>
              <w:t>ARIZASI  İÇİN</w:t>
            </w:r>
            <w:proofErr w:type="gramEnd"/>
            <w:r>
              <w:t xml:space="preserve"> SERVİS 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YENİ HASTANE YOLU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YANGIN GÖZETLEME SABİT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ENERJİ BESLEMESİNE ADAPTÖR TAKILACAK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SAHRA HASTANESİ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  <w:p w:rsidR="008F1AEA" w:rsidRPr="00DB7DEB" w:rsidRDefault="008F1AEA" w:rsidP="00FF1FFE"/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İTFAİYE ARKA SABİT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ENERJİ BESLEMESİNE ADAPTÖR TAKILACAK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MORG SABİT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ELDE MEVCUT BULUNAN KAMERA İLE İLAVE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proofErr w:type="gramStart"/>
            <w:r>
              <w:t>ZİRAAT  MEYVE</w:t>
            </w:r>
            <w:proofErr w:type="gramEnd"/>
            <w:r>
              <w:t xml:space="preserve"> BAHÇELERİ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KABLOSUZ AĞ BAĞLANTISI ARIZASI YENİSİ İLE DEĞİŞİMİ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HARMANCIK ÖN GİRİŞ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KÜKÜRTLÜ ÖN GİRİŞ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/>
          <w:p w:rsidR="008F1AEA" w:rsidRDefault="008F1AEA" w:rsidP="00FF1FFE"/>
          <w:p w:rsidR="008F1AEA" w:rsidRDefault="008F1AEA" w:rsidP="00FF1FFE"/>
          <w:p w:rsidR="008F1AEA" w:rsidRDefault="008F1AEA" w:rsidP="00FF1FFE">
            <w:r>
              <w:lastRenderedPageBreak/>
              <w:t xml:space="preserve">PLAKA OKUMA SİSTEMİ </w:t>
            </w:r>
            <w:proofErr w:type="gramStart"/>
            <w:r>
              <w:t>GÖRÜKLE   1</w:t>
            </w:r>
            <w:proofErr w:type="gramEnd"/>
            <w:r>
              <w:t>-2-3-4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/>
          <w:p w:rsidR="008F1AEA" w:rsidRDefault="008F1AEA" w:rsidP="00FF1FFE"/>
          <w:p w:rsidR="008F1AEA" w:rsidRDefault="008F1AEA" w:rsidP="00FF1FFE"/>
          <w:p w:rsidR="008F1AEA" w:rsidRDefault="008F1AEA" w:rsidP="00FF1FFE">
            <w:r>
              <w:lastRenderedPageBreak/>
              <w:t xml:space="preserve">PATCH PANEL-FİBER OEPTİK –SONLANDIRMA </w:t>
            </w:r>
            <w:proofErr w:type="gramStart"/>
            <w:r>
              <w:t>ARIZASI    HABERLEŞME</w:t>
            </w:r>
            <w:proofErr w:type="gramEnd"/>
            <w:r>
              <w:t xml:space="preserve"> YOK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8F1AEA" w:rsidRDefault="008F1AEA" w:rsidP="00FF1F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F1AEA" w:rsidP="00FF1F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F1AEA" w:rsidP="00FF1F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F1AEA" w:rsidP="00FF1F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F1AEA" w:rsidP="00FF1FF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Pr="00BF5162" w:rsidRDefault="008F1AEA" w:rsidP="00FF1FF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44EE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22-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İLAHİYAT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 xml:space="preserve">ARIZASI  İÇİN SERVİS+HALK SAĞLIĞI HARK </w:t>
            </w:r>
            <w:proofErr w:type="gramStart"/>
            <w:r>
              <w:t>KAM.YERİNE</w:t>
            </w:r>
            <w:proofErr w:type="gramEnd"/>
            <w:r>
              <w:t xml:space="preserve"> MONTAJI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A96DBF" w:rsidRDefault="00A96DBF" w:rsidP="008F1AE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F1AEA" w:rsidP="008F1AEA">
            <w:pPr>
              <w:jc w:val="center"/>
            </w:pPr>
            <w:r w:rsidRPr="00BC4978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İLAHİYAT ARKA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BC4978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 xml:space="preserve">İLAHİYAT SABİT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SERVİS+HALK SAĞLIĞI SABİT KAM. YERİNE MONTAJI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A96DBF" w:rsidRDefault="00A96DBF" w:rsidP="008F1AE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F1AEA" w:rsidP="008F1AEA">
            <w:pPr>
              <w:jc w:val="center"/>
            </w:pPr>
            <w:r w:rsidRPr="00BC4978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proofErr w:type="gramStart"/>
            <w:r>
              <w:t>İLAHİYAT  KÜLTÜR</w:t>
            </w:r>
            <w:proofErr w:type="gramEnd"/>
            <w:r>
              <w:t xml:space="preserve">  MERKEZİ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A96DBF" w:rsidP="00A96DBF"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2186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1AEA" w:rsidRPr="00BC4978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M.KEMALPAŞA BİNA GİRİŞİ SABİT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BC4978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>M.KEMALPAŞA ARKA BAHÇE HAREKETLİ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 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F1AEA" w:rsidP="008F1AEA">
            <w:pPr>
              <w:jc w:val="center"/>
            </w:pPr>
            <w:r w:rsidRPr="00BC4978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r>
              <w:t xml:space="preserve">İNEGÖL MYO GRİŞ HRK. +  SABİT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YENİ YERLEŞKE GİRİŞİ BELİRLENEN YERE KAM. DİRĞİ İLE BİRLİKTE TAŞINMASI.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A96DBF" w:rsidRDefault="00A96DBF" w:rsidP="008F1AE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F1AEA" w:rsidRDefault="00821869" w:rsidP="008F1AEA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F1AEA" w:rsidRPr="00BC4978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8F1AEA" w:rsidRPr="00F26E66" w:rsidTr="00697233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8F1AEA" w:rsidP="00FF1FFE">
            <w:proofErr w:type="gramStart"/>
            <w:r>
              <w:t>İNEGÖL  ÖN</w:t>
            </w:r>
            <w:proofErr w:type="gramEnd"/>
            <w:r>
              <w:t xml:space="preserve"> GİRİŞ HRK. + ARKA BÖLGE2 HRK.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8F1AEA" w:rsidP="00FF1FFE">
            <w:r>
              <w:t>ARIZASI İÇİN SERVİS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821869" w:rsidP="008F1AEA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F1AEA" w:rsidRPr="00BC4978">
              <w:rPr>
                <w:rFonts w:ascii="Verdana" w:hAnsi="Verdana"/>
                <w:sz w:val="22"/>
                <w:szCs w:val="22"/>
              </w:rPr>
              <w:t xml:space="preserve">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SUNUCU-1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34 KAMERA İÇİN LENS-FANUS TEMİZLİK BAKIMI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SUNUCU-2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38 KAMERA İÇİN LENS-FANUS TEMİZLİK BAKIMI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SUNUCU-3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36 KAMERA İÇİN LENS-FANUS TEMİZLİK BAKIMI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SUNUCU-4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21 KAMERA İÇİN LENS-FANUS TEMİZLİK BAKIMI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proofErr w:type="gramStart"/>
            <w:r>
              <w:t>KARACABEY  MYO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5 KAMERA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M.KEMALPAŞA MYO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5 KAMERA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 adet 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İNEGÖL MYO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 xml:space="preserve">TOPLAM HRK+SBT </w:t>
            </w:r>
            <w:proofErr w:type="gramStart"/>
            <w:r>
              <w:t>10  KAMERA</w:t>
            </w:r>
            <w:proofErr w:type="gramEnd"/>
            <w:r>
              <w:t xml:space="preserve">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821869">
              <w:rPr>
                <w:rFonts w:ascii="Verdana" w:hAnsi="Verdana"/>
                <w:sz w:val="22"/>
                <w:szCs w:val="22"/>
              </w:rPr>
              <w:t xml:space="preserve"> adet</w:t>
            </w:r>
            <w:bookmarkStart w:id="0" w:name="_GoBack"/>
            <w:bookmarkEnd w:id="0"/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KÜKÜRTLÜ FİZİK TEDAVİ MERKEZİ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5 KAMERA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E24AC4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38-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/>
          <w:p w:rsidR="00E24AC4" w:rsidRDefault="00E24AC4" w:rsidP="00FF1FFE">
            <w:r>
              <w:t>HARMANCIK MYO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/>
          <w:p w:rsidR="00E24AC4" w:rsidRDefault="00E24AC4" w:rsidP="00FF1FFE">
            <w:r>
              <w:t>TOPLAM HRK+SBT 3 KAMERA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A94E3C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A.O.SÖNMEZ YERLEŞKESİ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HRK+SBT 6 KAMERA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A94E3C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YENİŞEHİR MYO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 xml:space="preserve">TOPLAM HRK+SBT </w:t>
            </w:r>
            <w:proofErr w:type="gramStart"/>
            <w:r>
              <w:t>7  KAMERA</w:t>
            </w:r>
            <w:proofErr w:type="gramEnd"/>
            <w:r>
              <w:t xml:space="preserve">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A94E3C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adet</w:t>
            </w:r>
          </w:p>
        </w:tc>
      </w:tr>
      <w:tr w:rsidR="00E24AC4" w:rsidRPr="00F26E66" w:rsidTr="009C210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E24AC4" w:rsidRDefault="00E24AC4" w:rsidP="00FF1FFE">
            <w:r>
              <w:t>GEMLİK MYO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4AC4" w:rsidRDefault="00E24AC4" w:rsidP="00FF1FFE">
            <w:r>
              <w:t>TOPLAM HRK+</w:t>
            </w:r>
            <w:proofErr w:type="gramStart"/>
            <w:r>
              <w:t>SBT  11</w:t>
            </w:r>
            <w:proofErr w:type="gramEnd"/>
            <w:r>
              <w:t xml:space="preserve">  KAMERA İÇİN LENS-FANUS TEMİZLİĞİ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E24AC4" w:rsidRPr="00BF5162" w:rsidRDefault="00A94E3C" w:rsidP="002A6EB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 adet</w:t>
            </w:r>
          </w:p>
        </w:tc>
      </w:tr>
    </w:tbl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2E47B8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12EE4">
        <w:rPr>
          <w:rFonts w:ascii="Verdana" w:hAnsi="Verdana"/>
          <w:b/>
          <w:sz w:val="18"/>
          <w:szCs w:val="18"/>
        </w:rPr>
        <w:t xml:space="preserve">Üniversitemiz </w:t>
      </w:r>
      <w:proofErr w:type="spellStart"/>
      <w:r>
        <w:rPr>
          <w:rFonts w:ascii="Verdana" w:hAnsi="Verdana"/>
          <w:b/>
          <w:sz w:val="18"/>
          <w:szCs w:val="18"/>
        </w:rPr>
        <w:t>Görükle</w:t>
      </w:r>
      <w:proofErr w:type="spellEnd"/>
      <w:r>
        <w:rPr>
          <w:rFonts w:ascii="Verdana" w:hAnsi="Verdana"/>
          <w:b/>
          <w:sz w:val="18"/>
          <w:szCs w:val="18"/>
        </w:rPr>
        <w:t xml:space="preserve"> kampüsü ve bağlı İlçelerde Güvenlik Merkezi</w:t>
      </w:r>
      <w:r w:rsidR="00952BF6">
        <w:rPr>
          <w:rFonts w:ascii="Verdana" w:hAnsi="Verdana"/>
          <w:b/>
          <w:sz w:val="18"/>
          <w:szCs w:val="18"/>
        </w:rPr>
        <w:t xml:space="preserve"> </w:t>
      </w:r>
      <w:r w:rsidR="00455BB0">
        <w:rPr>
          <w:rFonts w:ascii="Verdana" w:hAnsi="Verdana"/>
          <w:b/>
          <w:sz w:val="18"/>
          <w:szCs w:val="18"/>
        </w:rPr>
        <w:t>bünyesinde</w:t>
      </w:r>
      <w:r w:rsidR="00952BF6">
        <w:rPr>
          <w:rFonts w:ascii="Verdana" w:hAnsi="Verdana"/>
          <w:b/>
          <w:sz w:val="18"/>
          <w:szCs w:val="18"/>
        </w:rPr>
        <w:t xml:space="preserve"> bulunan </w:t>
      </w:r>
      <w:r>
        <w:t>Kamera sistemlerinin bakım ve onarım işi</w:t>
      </w:r>
      <w:r w:rsidR="00BF0AF5">
        <w:t xml:space="preserve"> </w:t>
      </w:r>
      <w:r w:rsidR="008D7349">
        <w:t>alımı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proofErr w:type="gramStart"/>
      <w:r>
        <w:rPr>
          <w:rFonts w:ascii="Verdana" w:hAnsi="Verdana"/>
          <w:b/>
          <w:sz w:val="18"/>
          <w:szCs w:val="18"/>
        </w:rPr>
        <w:t>31/07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</w:t>
      </w:r>
      <w:r w:rsidR="002E47B8">
        <w:rPr>
          <w:rFonts w:ascii="Verdana" w:hAnsi="Verdana"/>
          <w:sz w:val="18"/>
          <w:szCs w:val="18"/>
        </w:rPr>
        <w:t xml:space="preserve"> </w:t>
      </w:r>
      <w:proofErr w:type="spellStart"/>
      <w:r w:rsidR="002E47B8">
        <w:rPr>
          <w:rFonts w:ascii="Verdana" w:hAnsi="Verdana"/>
          <w:sz w:val="18"/>
          <w:szCs w:val="18"/>
        </w:rPr>
        <w:t>Demontaj</w:t>
      </w:r>
      <w:proofErr w:type="spellEnd"/>
      <w:r w:rsidR="002E47B8">
        <w:rPr>
          <w:rFonts w:ascii="Verdana" w:hAnsi="Verdana"/>
          <w:sz w:val="18"/>
          <w:szCs w:val="18"/>
        </w:rPr>
        <w:t xml:space="preserve">, Araç, </w:t>
      </w:r>
      <w:r w:rsidRPr="0046767E">
        <w:rPr>
          <w:rFonts w:ascii="Verdana" w:hAnsi="Verdana"/>
          <w:sz w:val="18"/>
          <w:szCs w:val="18"/>
        </w:rPr>
        <w:t xml:space="preserve">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A53A60" w:rsidRPr="00A53A60" w:rsidRDefault="00A53A60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53A60">
        <w:rPr>
          <w:rFonts w:ascii="Verdana" w:hAnsi="Verdana"/>
          <w:sz w:val="18"/>
          <w:szCs w:val="18"/>
        </w:rPr>
        <w:t>Firma isterse bakım ve onarımı yapılacak kamera sistemlerini yerinde görebilecektir.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137B20" w:rsidRDefault="00137B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515A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565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515A5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28-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32-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38-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BF0AF5">
          <w:pgSz w:w="11906" w:h="16838"/>
          <w:pgMar w:top="1134" w:right="1417" w:bottom="56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15" w:rsidRDefault="007E5B15" w:rsidP="0043275F">
      <w:r>
        <w:separator/>
      </w:r>
    </w:p>
  </w:endnote>
  <w:endnote w:type="continuationSeparator" w:id="0">
    <w:p w:rsidR="007E5B15" w:rsidRDefault="007E5B15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7E5B15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15" w:rsidRDefault="007E5B15" w:rsidP="0043275F">
      <w:r>
        <w:separator/>
      </w:r>
    </w:p>
  </w:footnote>
  <w:footnote w:type="continuationSeparator" w:id="0">
    <w:p w:rsidR="007E5B15" w:rsidRDefault="007E5B15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28D4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67FE"/>
    <w:rsid w:val="000C1F76"/>
    <w:rsid w:val="000C3076"/>
    <w:rsid w:val="000C6215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06E58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47B8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21B0"/>
    <w:rsid w:val="00474A0A"/>
    <w:rsid w:val="004751BA"/>
    <w:rsid w:val="00493583"/>
    <w:rsid w:val="004A480D"/>
    <w:rsid w:val="004C0AB1"/>
    <w:rsid w:val="004D20FF"/>
    <w:rsid w:val="004D38F7"/>
    <w:rsid w:val="004F4700"/>
    <w:rsid w:val="004F4BD2"/>
    <w:rsid w:val="00503481"/>
    <w:rsid w:val="00515A5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23C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3AAF"/>
    <w:rsid w:val="007669A6"/>
    <w:rsid w:val="0077316F"/>
    <w:rsid w:val="00780540"/>
    <w:rsid w:val="007909C3"/>
    <w:rsid w:val="007A39FC"/>
    <w:rsid w:val="007C706C"/>
    <w:rsid w:val="007E5B15"/>
    <w:rsid w:val="007F13A0"/>
    <w:rsid w:val="008014F6"/>
    <w:rsid w:val="00804155"/>
    <w:rsid w:val="0080798B"/>
    <w:rsid w:val="00812433"/>
    <w:rsid w:val="008166BB"/>
    <w:rsid w:val="00821869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8F1AEA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F77B8"/>
    <w:rsid w:val="00A24561"/>
    <w:rsid w:val="00A34FEA"/>
    <w:rsid w:val="00A53A60"/>
    <w:rsid w:val="00A5756C"/>
    <w:rsid w:val="00A63E2D"/>
    <w:rsid w:val="00A7103E"/>
    <w:rsid w:val="00A81F5C"/>
    <w:rsid w:val="00A94CF7"/>
    <w:rsid w:val="00A94E3C"/>
    <w:rsid w:val="00A96DBF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BF0AF5"/>
    <w:rsid w:val="00BF5162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660B"/>
    <w:rsid w:val="00E00D16"/>
    <w:rsid w:val="00E0649A"/>
    <w:rsid w:val="00E07F65"/>
    <w:rsid w:val="00E12EE4"/>
    <w:rsid w:val="00E15FD4"/>
    <w:rsid w:val="00E2255B"/>
    <w:rsid w:val="00E245F0"/>
    <w:rsid w:val="00E24AC4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EF62F3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16</cp:revision>
  <cp:lastPrinted>2012-04-03T10:55:00Z</cp:lastPrinted>
  <dcterms:created xsi:type="dcterms:W3CDTF">2017-06-13T05:38:00Z</dcterms:created>
  <dcterms:modified xsi:type="dcterms:W3CDTF">2017-07-24T06:52:00Z</dcterms:modified>
</cp:coreProperties>
</file>