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1"/>
        <w:gridCol w:w="1903"/>
        <w:gridCol w:w="2288"/>
        <w:gridCol w:w="263"/>
        <w:gridCol w:w="2642"/>
      </w:tblGrid>
      <w:tr w:rsidR="0070295D" w:rsidRPr="00F26E66">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926CC2" w:rsidP="0070295D">
            <w:pPr>
              <w:spacing w:line="276" w:lineRule="auto"/>
              <w:jc w:val="right"/>
              <w:rPr>
                <w:rFonts w:ascii="Verdana" w:hAnsi="Verdana"/>
                <w:sz w:val="16"/>
                <w:szCs w:val="16"/>
              </w:rPr>
            </w:pPr>
            <w:bookmarkStart w:id="0" w:name="_GoBack"/>
            <w:bookmarkEnd w:id="0"/>
            <w:r>
              <w:rPr>
                <w:rFonts w:ascii="Verdana" w:hAnsi="Verdana"/>
                <w:noProof/>
                <w:sz w:val="16"/>
                <w:szCs w:val="16"/>
              </w:rPr>
              <w:drawing>
                <wp:anchor distT="0" distB="0" distL="114300" distR="114300" simplePos="0" relativeHeight="251657728" behindDoc="1" locked="0" layoutInCell="1" allowOverlap="1">
                  <wp:simplePos x="0" y="0"/>
                  <wp:positionH relativeFrom="column">
                    <wp:posOffset>-32385</wp:posOffset>
                  </wp:positionH>
                  <wp:positionV relativeFrom="paragraph">
                    <wp:posOffset>257810</wp:posOffset>
                  </wp:positionV>
                  <wp:extent cx="902335" cy="928370"/>
                  <wp:effectExtent l="19050" t="0" r="0" b="0"/>
                  <wp:wrapThrough wrapText="bothSides">
                    <wp:wrapPolygon edited="0">
                      <wp:start x="-456" y="0"/>
                      <wp:lineTo x="-456" y="21275"/>
                      <wp:lineTo x="21433" y="21275"/>
                      <wp:lineTo x="21433" y="0"/>
                      <wp:lineTo x="-456" y="0"/>
                    </wp:wrapPolygon>
                  </wp:wrapThrough>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9" cstate="print"/>
                          <a:srcRect/>
                          <a:stretch>
                            <a:fillRect/>
                          </a:stretch>
                        </pic:blipFill>
                        <pic:spPr bwMode="auto">
                          <a:xfrm>
                            <a:off x="0" y="0"/>
                            <a:ext cx="902335" cy="928370"/>
                          </a:xfrm>
                          <a:prstGeom prst="rect">
                            <a:avLst/>
                          </a:prstGeom>
                          <a:noFill/>
                          <a:ln w="9525">
                            <a:noFill/>
                            <a:miter lim="800000"/>
                            <a:headEnd/>
                            <a:tailEnd/>
                          </a:ln>
                        </pic:spPr>
                      </pic:pic>
                    </a:graphicData>
                  </a:graphic>
                </wp:anchor>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455BB0">
            <w:pPr>
              <w:spacing w:line="276" w:lineRule="auto"/>
              <w:rPr>
                <w:rFonts w:ascii="Verdana" w:hAnsi="Verdana"/>
                <w:sz w:val="16"/>
                <w:szCs w:val="16"/>
              </w:rPr>
            </w:pPr>
            <w:r>
              <w:rPr>
                <w:rFonts w:ascii="Verdana" w:hAnsi="Verdana"/>
                <w:sz w:val="16"/>
                <w:szCs w:val="16"/>
              </w:rPr>
              <w:t>201</w:t>
            </w:r>
            <w:r w:rsidR="00455BB0">
              <w:rPr>
                <w:rFonts w:ascii="Verdana" w:hAnsi="Verdana"/>
                <w:sz w:val="16"/>
                <w:szCs w:val="16"/>
              </w:rPr>
              <w:t>7</w:t>
            </w:r>
            <w:r>
              <w:rPr>
                <w:rFonts w:ascii="Verdana" w:hAnsi="Verdana"/>
                <w:sz w:val="16"/>
                <w:szCs w:val="16"/>
              </w:rPr>
              <w:t>-</w:t>
            </w:r>
            <w:r w:rsidR="00330F0D">
              <w:rPr>
                <w:rFonts w:ascii="Verdana" w:hAnsi="Verdana"/>
                <w:sz w:val="16"/>
                <w:szCs w:val="16"/>
              </w:rPr>
              <w:t>1</w:t>
            </w:r>
            <w:r w:rsidR="0003498B">
              <w:rPr>
                <w:rFonts w:ascii="Verdana" w:hAnsi="Verdana"/>
                <w:sz w:val="16"/>
                <w:szCs w:val="16"/>
              </w:rPr>
              <w:t>9</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80798B" w:rsidP="00E92EA9">
            <w:pPr>
              <w:spacing w:line="276" w:lineRule="auto"/>
              <w:rPr>
                <w:rFonts w:ascii="Verdana" w:hAnsi="Verdana"/>
                <w:sz w:val="16"/>
                <w:szCs w:val="16"/>
              </w:rPr>
            </w:pPr>
            <w:r>
              <w:rPr>
                <w:rFonts w:ascii="Verdana" w:hAnsi="Verdana"/>
                <w:sz w:val="16"/>
                <w:szCs w:val="16"/>
              </w:rPr>
              <w:t>Yaklaşık maliyet esas olmak üzere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455BB0" w:rsidRPr="0070295D" w:rsidRDefault="00E257C5" w:rsidP="00E24AC4">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r w:rsidR="00455BB0">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Ind w:w="1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76"/>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E24AC4" w:rsidRPr="00F26E66" w:rsidTr="002754BF">
        <w:trPr>
          <w:trHeight w:val="340"/>
          <w:jc w:val="center"/>
        </w:trPr>
        <w:tc>
          <w:tcPr>
            <w:tcW w:w="495" w:type="dxa"/>
            <w:tcBorders>
              <w:top w:val="single" w:sz="12" w:space="0" w:color="auto"/>
              <w:bottom w:val="single" w:sz="8" w:space="0" w:color="auto"/>
              <w:right w:val="single" w:sz="12" w:space="0" w:color="auto"/>
            </w:tcBorders>
            <w:vAlign w:val="center"/>
          </w:tcPr>
          <w:p w:rsidR="00E24AC4" w:rsidRPr="00AF699F" w:rsidRDefault="00E24AC4"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tcPr>
          <w:p w:rsidR="00E24AC4" w:rsidRDefault="0003498B" w:rsidP="00543E60">
            <w:pPr>
              <w:pStyle w:val="Balk3"/>
            </w:pPr>
            <w:r w:rsidRPr="00CA18A0">
              <w:rPr>
                <w:color w:val="000000"/>
              </w:rPr>
              <w:t>Network (Bilgisayar ağları) sistem donanımı ve bunların kullanmış olduğu sistem yazılımlarının</w:t>
            </w:r>
            <w:r>
              <w:rPr>
                <w:color w:val="000000"/>
              </w:rPr>
              <w:t xml:space="preserve"> Bakım Anlaşması </w:t>
            </w:r>
          </w:p>
        </w:tc>
        <w:tc>
          <w:tcPr>
            <w:tcW w:w="2835" w:type="dxa"/>
            <w:tcBorders>
              <w:top w:val="single" w:sz="12" w:space="0" w:color="auto"/>
              <w:left w:val="single" w:sz="12" w:space="0" w:color="auto"/>
              <w:bottom w:val="single" w:sz="8" w:space="0" w:color="auto"/>
              <w:right w:val="single" w:sz="12" w:space="0" w:color="auto"/>
            </w:tcBorders>
          </w:tcPr>
          <w:p w:rsidR="00FE4B74" w:rsidRDefault="00FE4B74" w:rsidP="00FF1FFE"/>
          <w:p w:rsidR="00E24AC4" w:rsidRDefault="00FE4B74" w:rsidP="00FF1FFE">
            <w:r>
              <w:t>Ek Teknik Şartname</w:t>
            </w:r>
          </w:p>
        </w:tc>
        <w:tc>
          <w:tcPr>
            <w:tcW w:w="1220" w:type="dxa"/>
            <w:tcBorders>
              <w:top w:val="single" w:sz="12" w:space="0" w:color="auto"/>
              <w:left w:val="single" w:sz="12" w:space="0" w:color="auto"/>
            </w:tcBorders>
            <w:vAlign w:val="center"/>
          </w:tcPr>
          <w:p w:rsidR="00E24AC4" w:rsidRPr="00455BB0" w:rsidRDefault="00330F0D" w:rsidP="003307EF">
            <w:pPr>
              <w:jc w:val="center"/>
              <w:rPr>
                <w:rFonts w:ascii="Verdana" w:hAnsi="Verdana"/>
                <w:sz w:val="22"/>
                <w:szCs w:val="22"/>
              </w:rPr>
            </w:pPr>
            <w:r>
              <w:rPr>
                <w:rFonts w:ascii="Verdana" w:hAnsi="Verdana"/>
                <w:sz w:val="22"/>
                <w:szCs w:val="22"/>
              </w:rPr>
              <w:t>1Adet</w:t>
            </w:r>
            <w:r w:rsidR="00FE4B74">
              <w:rPr>
                <w:rFonts w:ascii="Verdana" w:hAnsi="Verdana"/>
                <w:sz w:val="22"/>
                <w:szCs w:val="22"/>
              </w:rPr>
              <w:t>/1yıl</w:t>
            </w:r>
          </w:p>
        </w:tc>
      </w:tr>
    </w:tbl>
    <w:p w:rsidR="00B86EF1" w:rsidRDefault="00B86EF1" w:rsidP="005905A2">
      <w:pPr>
        <w:tabs>
          <w:tab w:val="left" w:pos="6780"/>
        </w:tabs>
        <w:rPr>
          <w:rFonts w:ascii="Verdana" w:hAnsi="Verdana"/>
        </w:rPr>
      </w:pPr>
    </w:p>
    <w:p w:rsidR="00EE5BAD" w:rsidRPr="00D96AA0" w:rsidRDefault="005905A2" w:rsidP="005905A2">
      <w:pPr>
        <w:tabs>
          <w:tab w:val="left" w:pos="6780"/>
        </w:tabs>
        <w:rPr>
          <w:rFonts w:ascii="Verdana" w:hAnsi="Verdana"/>
          <w:sz w:val="20"/>
          <w:szCs w:val="20"/>
        </w:rPr>
      </w:pPr>
      <w:r w:rsidRPr="00D96AA0">
        <w:rPr>
          <w:rFonts w:ascii="Verdana" w:hAnsi="Verdana"/>
          <w:sz w:val="20"/>
          <w:szCs w:val="20"/>
        </w:rPr>
        <w:tab/>
      </w:r>
    </w:p>
    <w:p w:rsidR="00EE5BAD" w:rsidRPr="00D96AA0" w:rsidRDefault="002E47B8" w:rsidP="00093BF0">
      <w:pPr>
        <w:tabs>
          <w:tab w:val="left" w:pos="851"/>
        </w:tabs>
        <w:jc w:val="both"/>
        <w:rPr>
          <w:rFonts w:ascii="Verdana" w:hAnsi="Verdana"/>
          <w:sz w:val="20"/>
          <w:szCs w:val="20"/>
        </w:rPr>
      </w:pPr>
      <w:r w:rsidRPr="00D96AA0">
        <w:rPr>
          <w:rFonts w:ascii="Verdana" w:hAnsi="Verdana"/>
          <w:b/>
          <w:sz w:val="20"/>
          <w:szCs w:val="20"/>
        </w:rPr>
        <w:tab/>
      </w:r>
      <w:r w:rsidR="0003498B" w:rsidRPr="00D96AA0">
        <w:rPr>
          <w:rFonts w:ascii="Verdana" w:hAnsi="Verdana"/>
          <w:sz w:val="20"/>
          <w:szCs w:val="20"/>
        </w:rPr>
        <w:t xml:space="preserve">Uludağ Üniversitesi envanterinde bulunan </w:t>
      </w:r>
      <w:r w:rsidR="00D96AA0" w:rsidRPr="00D96AA0">
        <w:rPr>
          <w:rFonts w:ascii="Verdana" w:hAnsi="Verdana"/>
          <w:sz w:val="20"/>
          <w:szCs w:val="20"/>
        </w:rPr>
        <w:t xml:space="preserve">teknik şartnamenin </w:t>
      </w:r>
      <w:r w:rsidR="0003498B" w:rsidRPr="00D96AA0">
        <w:rPr>
          <w:rFonts w:ascii="Verdana" w:hAnsi="Verdana"/>
          <w:sz w:val="20"/>
          <w:szCs w:val="20"/>
        </w:rPr>
        <w:t>Ek-A listesinde cinsi ve miktarı belirlenen Network (Bilgisayar ağları) sistem donanımı ve bunların kullanmış olduğu sistem yazılımlarının aşağıda belirtilen şartlar altında faal tutulması için yapılacak bakım hizmetlerini</w:t>
      </w:r>
      <w:r w:rsidR="00E7421B" w:rsidRPr="00D96AA0">
        <w:rPr>
          <w:rFonts w:ascii="Verdana" w:hAnsi="Verdana"/>
          <w:sz w:val="20"/>
          <w:szCs w:val="20"/>
        </w:rPr>
        <w:t xml:space="preserve"> kapsayan</w:t>
      </w:r>
      <w:r w:rsidRPr="00D96AA0">
        <w:rPr>
          <w:rFonts w:ascii="Verdana" w:hAnsi="Verdana"/>
          <w:sz w:val="20"/>
          <w:szCs w:val="20"/>
        </w:rPr>
        <w:t xml:space="preserve"> işi</w:t>
      </w:r>
      <w:r w:rsidR="00BF0AF5" w:rsidRPr="00D96AA0">
        <w:rPr>
          <w:rFonts w:ascii="Verdana" w:hAnsi="Verdana"/>
          <w:sz w:val="20"/>
          <w:szCs w:val="20"/>
        </w:rPr>
        <w:t xml:space="preserve"> </w:t>
      </w:r>
      <w:r w:rsidR="008D7349" w:rsidRPr="00D96AA0">
        <w:rPr>
          <w:rFonts w:ascii="Verdana" w:hAnsi="Verdana"/>
          <w:sz w:val="20"/>
          <w:szCs w:val="20"/>
        </w:rPr>
        <w:t>alımı</w:t>
      </w:r>
      <w:r w:rsidR="00952BF6" w:rsidRPr="00D96AA0">
        <w:rPr>
          <w:rFonts w:ascii="Verdana" w:hAnsi="Verdana"/>
          <w:sz w:val="20"/>
          <w:szCs w:val="20"/>
        </w:rPr>
        <w:t xml:space="preserve"> için</w:t>
      </w:r>
      <w:r w:rsidR="001F41B9" w:rsidRPr="00D96AA0">
        <w:rPr>
          <w:rFonts w:ascii="Verdana" w:hAnsi="Verdana"/>
          <w:sz w:val="20"/>
          <w:szCs w:val="20"/>
        </w:rPr>
        <w:t xml:space="preserve"> teklifler </w:t>
      </w:r>
      <w:r w:rsidR="00B86EF1" w:rsidRPr="00D96AA0">
        <w:rPr>
          <w:rFonts w:ascii="Verdana" w:hAnsi="Verdana"/>
          <w:sz w:val="20"/>
          <w:szCs w:val="20"/>
        </w:rPr>
        <w:t>2</w:t>
      </w:r>
      <w:r w:rsidR="0003498B" w:rsidRPr="00D96AA0">
        <w:rPr>
          <w:rFonts w:ascii="Verdana" w:hAnsi="Verdana"/>
          <w:sz w:val="20"/>
          <w:szCs w:val="20"/>
        </w:rPr>
        <w:t>0</w:t>
      </w:r>
      <w:r w:rsidR="00B86EF1" w:rsidRPr="00D96AA0">
        <w:rPr>
          <w:rFonts w:ascii="Verdana" w:hAnsi="Verdana"/>
          <w:sz w:val="20"/>
          <w:szCs w:val="20"/>
        </w:rPr>
        <w:t>/1</w:t>
      </w:r>
      <w:r w:rsidR="0003498B" w:rsidRPr="00D96AA0">
        <w:rPr>
          <w:rFonts w:ascii="Verdana" w:hAnsi="Verdana"/>
          <w:sz w:val="20"/>
          <w:szCs w:val="20"/>
        </w:rPr>
        <w:t>2</w:t>
      </w:r>
      <w:r w:rsidR="001F41B9" w:rsidRPr="00D96AA0">
        <w:rPr>
          <w:rFonts w:ascii="Verdana" w:hAnsi="Verdana"/>
          <w:sz w:val="20"/>
          <w:szCs w:val="20"/>
        </w:rPr>
        <w:t>/</w:t>
      </w:r>
      <w:r w:rsidR="00EE5BAD" w:rsidRPr="00D96AA0">
        <w:rPr>
          <w:rFonts w:ascii="Verdana" w:hAnsi="Verdana"/>
          <w:sz w:val="20"/>
          <w:szCs w:val="20"/>
        </w:rPr>
        <w:t>20</w:t>
      </w:r>
      <w:r w:rsidR="00515BB0" w:rsidRPr="00D96AA0">
        <w:rPr>
          <w:rFonts w:ascii="Verdana" w:hAnsi="Verdana"/>
          <w:sz w:val="20"/>
          <w:szCs w:val="20"/>
        </w:rPr>
        <w:t>1</w:t>
      </w:r>
      <w:r w:rsidR="009F77B8" w:rsidRPr="00D96AA0">
        <w:rPr>
          <w:rFonts w:ascii="Verdana" w:hAnsi="Verdana"/>
          <w:sz w:val="20"/>
          <w:szCs w:val="20"/>
        </w:rPr>
        <w:t>7</w:t>
      </w:r>
      <w:r w:rsidR="00422021" w:rsidRPr="00D96AA0">
        <w:rPr>
          <w:rFonts w:ascii="Verdana" w:hAnsi="Verdana"/>
          <w:sz w:val="20"/>
          <w:szCs w:val="20"/>
        </w:rPr>
        <w:t xml:space="preserve"> </w:t>
      </w:r>
      <w:r w:rsidR="00EE5BAD" w:rsidRPr="00D96AA0">
        <w:rPr>
          <w:rFonts w:ascii="Verdana" w:hAnsi="Verdana"/>
          <w:sz w:val="20"/>
          <w:szCs w:val="20"/>
        </w:rPr>
        <w:t>tarih ve</w:t>
      </w:r>
      <w:r w:rsidR="00897C47" w:rsidRPr="00D96AA0">
        <w:rPr>
          <w:rFonts w:ascii="Verdana" w:hAnsi="Verdana"/>
          <w:sz w:val="20"/>
          <w:szCs w:val="20"/>
        </w:rPr>
        <w:t xml:space="preserve"> </w:t>
      </w:r>
      <w:r w:rsidR="007A39FC" w:rsidRPr="00D96AA0">
        <w:rPr>
          <w:rFonts w:ascii="Verdana" w:hAnsi="Verdana"/>
          <w:sz w:val="20"/>
          <w:szCs w:val="20"/>
        </w:rPr>
        <w:t xml:space="preserve">saat </w:t>
      </w:r>
      <w:r w:rsidR="00F83333" w:rsidRPr="00D96AA0">
        <w:rPr>
          <w:rFonts w:ascii="Verdana" w:hAnsi="Verdana"/>
          <w:sz w:val="20"/>
          <w:szCs w:val="20"/>
        </w:rPr>
        <w:t>17</w:t>
      </w:r>
      <w:r w:rsidR="00812433" w:rsidRPr="00D96AA0">
        <w:rPr>
          <w:rFonts w:ascii="Verdana" w:hAnsi="Verdana"/>
          <w:sz w:val="20"/>
          <w:szCs w:val="20"/>
        </w:rPr>
        <w:t>:00</w:t>
      </w:r>
      <w:r w:rsidR="00EE5BAD" w:rsidRPr="00D96AA0">
        <w:rPr>
          <w:rFonts w:ascii="Verdana" w:hAnsi="Verdana"/>
          <w:sz w:val="20"/>
          <w:szCs w:val="20"/>
        </w:rPr>
        <w:t xml:space="preserve"> </w:t>
      </w:r>
      <w:r w:rsidR="004751BA" w:rsidRPr="00D96AA0">
        <w:rPr>
          <w:rFonts w:ascii="Verdana" w:hAnsi="Verdana"/>
          <w:sz w:val="20"/>
          <w:szCs w:val="20"/>
        </w:rPr>
        <w:t>ye</w:t>
      </w:r>
      <w:r w:rsidR="00EE5BAD" w:rsidRPr="00D96AA0">
        <w:rPr>
          <w:rFonts w:ascii="Verdana" w:hAnsi="Verdana"/>
          <w:sz w:val="20"/>
          <w:szCs w:val="20"/>
        </w:rPr>
        <w:t xml:space="preserve"> kadar U.Ü. Rektörlüğü </w:t>
      </w:r>
      <w:r w:rsidR="00F10EAD" w:rsidRPr="00D96AA0">
        <w:rPr>
          <w:rFonts w:ascii="Verdana" w:hAnsi="Verdana"/>
          <w:sz w:val="20"/>
          <w:szCs w:val="20"/>
        </w:rPr>
        <w:t xml:space="preserve">Bilgi İşlem Daire </w:t>
      </w:r>
      <w:r w:rsidR="00EE5BAD" w:rsidRPr="00D96AA0">
        <w:rPr>
          <w:rFonts w:ascii="Verdana" w:hAnsi="Verdana"/>
          <w:sz w:val="20"/>
          <w:szCs w:val="20"/>
        </w:rPr>
        <w:t>Başkanlığı</w:t>
      </w:r>
      <w:r w:rsidR="00F10EAD" w:rsidRPr="00D96AA0">
        <w:rPr>
          <w:rFonts w:ascii="Verdana" w:hAnsi="Verdana"/>
          <w:sz w:val="20"/>
          <w:szCs w:val="20"/>
        </w:rPr>
        <w:t>na</w:t>
      </w:r>
      <w:r w:rsidR="00B54AA6" w:rsidRPr="00D96AA0">
        <w:rPr>
          <w:rFonts w:ascii="Verdana" w:hAnsi="Verdana"/>
          <w:sz w:val="20"/>
          <w:szCs w:val="20"/>
        </w:rPr>
        <w:t xml:space="preserve"> elden </w:t>
      </w:r>
      <w:r w:rsidR="00EE5BAD" w:rsidRPr="00D96AA0">
        <w:rPr>
          <w:rFonts w:ascii="Verdana" w:hAnsi="Verdana"/>
          <w:sz w:val="20"/>
          <w:szCs w:val="20"/>
        </w:rPr>
        <w:t>teslim</w:t>
      </w:r>
      <w:r w:rsidR="00B54AA6" w:rsidRPr="00D96AA0">
        <w:rPr>
          <w:rFonts w:ascii="Verdana" w:hAnsi="Verdana"/>
          <w:sz w:val="20"/>
          <w:szCs w:val="20"/>
        </w:rPr>
        <w:t xml:space="preserve"> edileceği gibi posta yoluyla da gönderilebilir.</w:t>
      </w:r>
      <w:r w:rsidR="00326994" w:rsidRPr="00D96AA0">
        <w:rPr>
          <w:rFonts w:ascii="Verdana" w:hAnsi="Verdana"/>
          <w:sz w:val="20"/>
          <w:szCs w:val="20"/>
        </w:rPr>
        <w:t xml:space="preserve"> (</w:t>
      </w:r>
      <w:r w:rsidR="00326994" w:rsidRPr="00D96AA0">
        <w:rPr>
          <w:rFonts w:ascii="Verdana" w:hAnsi="Verdana"/>
          <w:b/>
          <w:sz w:val="20"/>
          <w:szCs w:val="20"/>
        </w:rPr>
        <w:t>Not:</w:t>
      </w:r>
      <w:r w:rsidR="00326994" w:rsidRPr="00D96AA0">
        <w:rPr>
          <w:rFonts w:ascii="Verdana" w:hAnsi="Verdana"/>
          <w:sz w:val="20"/>
          <w:szCs w:val="20"/>
        </w:rPr>
        <w:t xml:space="preserve"> </w:t>
      </w:r>
      <w:r w:rsidR="00326994" w:rsidRPr="00D96AA0">
        <w:rPr>
          <w:rFonts w:ascii="Verdana" w:hAnsi="Verdana"/>
          <w:b/>
          <w:sz w:val="20"/>
          <w:szCs w:val="20"/>
        </w:rPr>
        <w:t>Fax ile gönderilen teklifler</w:t>
      </w:r>
      <w:r w:rsidR="00985EDD" w:rsidRPr="00D96AA0">
        <w:rPr>
          <w:rFonts w:ascii="Verdana" w:hAnsi="Verdana"/>
          <w:b/>
          <w:sz w:val="20"/>
          <w:szCs w:val="20"/>
        </w:rPr>
        <w:t xml:space="preserve"> geçerli sayılmayacaktır</w:t>
      </w:r>
      <w:r w:rsidR="00326994" w:rsidRPr="00D96AA0">
        <w:rPr>
          <w:rFonts w:ascii="Verdana" w:hAnsi="Verdana"/>
          <w:sz w:val="20"/>
          <w:szCs w:val="20"/>
        </w:rPr>
        <w:t>.)</w:t>
      </w:r>
    </w:p>
    <w:p w:rsidR="009D7B0F" w:rsidRDefault="009D7B0F" w:rsidP="00093BF0">
      <w:pPr>
        <w:tabs>
          <w:tab w:val="left" w:pos="851"/>
        </w:tabs>
        <w:jc w:val="both"/>
        <w:rPr>
          <w:rFonts w:ascii="Verdana" w:hAnsi="Verdana"/>
          <w:sz w:val="18"/>
          <w:szCs w:val="18"/>
        </w:rPr>
      </w:pPr>
    </w:p>
    <w:p w:rsidR="009D7B0F" w:rsidRPr="0046767E" w:rsidRDefault="009D7B0F" w:rsidP="00093BF0">
      <w:pPr>
        <w:tabs>
          <w:tab w:val="left" w:pos="851"/>
        </w:tabs>
        <w:jc w:val="both"/>
        <w:rPr>
          <w:rFonts w:ascii="Verdana" w:hAnsi="Verdana"/>
          <w:sz w:val="18"/>
          <w:szCs w:val="18"/>
        </w:rPr>
      </w:pP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w:t>
      </w:r>
      <w:r w:rsidR="002E47B8">
        <w:rPr>
          <w:rFonts w:ascii="Verdana" w:hAnsi="Verdana"/>
          <w:sz w:val="18"/>
          <w:szCs w:val="18"/>
        </w:rPr>
        <w:t xml:space="preserve"> Demontaj, Araç, </w:t>
      </w:r>
      <w:r w:rsidRPr="0046767E">
        <w:rPr>
          <w:rFonts w:ascii="Verdana" w:hAnsi="Verdana"/>
          <w:sz w:val="18"/>
          <w:szCs w:val="18"/>
        </w:rPr>
        <w:t xml:space="preserve">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39351F" w:rsidRDefault="00A34FEA" w:rsidP="0043275F">
      <w:pPr>
        <w:numPr>
          <w:ilvl w:val="0"/>
          <w:numId w:val="1"/>
        </w:numPr>
        <w:spacing w:line="276" w:lineRule="auto"/>
        <w:jc w:val="both"/>
        <w:rPr>
          <w:rFonts w:ascii="Verdana" w:hAnsi="Verdana"/>
          <w:sz w:val="18"/>
          <w:szCs w:val="18"/>
        </w:rPr>
      </w:pPr>
      <w:r w:rsidRPr="0039351F">
        <w:rPr>
          <w:rFonts w:ascii="Verdana" w:hAnsi="Verdana"/>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D23B7D" w:rsidRPr="0046767E" w:rsidRDefault="0077316F" w:rsidP="00E918E1">
      <w:pPr>
        <w:ind w:firstLine="705"/>
        <w:rPr>
          <w:rFonts w:ascii="Verdana" w:hAnsi="Verdana"/>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p>
    <w:p w:rsidR="000540B0" w:rsidRDefault="00E918E1" w:rsidP="00BB6094">
      <w:pPr>
        <w:jc w:val="both"/>
        <w:rPr>
          <w:rStyle w:val="Gl"/>
          <w:rFonts w:ascii="Verdana" w:hAnsi="Verdana"/>
          <w:b w:val="0"/>
          <w:sz w:val="18"/>
          <w:szCs w:val="18"/>
        </w:rPr>
      </w:pPr>
      <w:r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0540B0" w:rsidRDefault="000540B0" w:rsidP="00BB6094">
      <w:pPr>
        <w:jc w:val="both"/>
        <w:rPr>
          <w:rStyle w:val="Gl"/>
          <w:rFonts w:ascii="Verdana" w:hAnsi="Verdana"/>
          <w:b w:val="0"/>
          <w:sz w:val="18"/>
          <w:szCs w:val="18"/>
        </w:rPr>
      </w:pPr>
    </w:p>
    <w:p w:rsidR="00093BF0" w:rsidRDefault="00093BF0" w:rsidP="00BB6094">
      <w:pPr>
        <w:jc w:val="both"/>
        <w:rPr>
          <w:rStyle w:val="Gl"/>
          <w:rFonts w:ascii="Verdana" w:hAnsi="Verdana"/>
          <w:b w:val="0"/>
          <w:sz w:val="18"/>
          <w:szCs w:val="18"/>
        </w:rPr>
      </w:pPr>
    </w:p>
    <w:p w:rsidR="00CD48D0" w:rsidRDefault="00CD48D0"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FE4B74" w:rsidRDefault="00FE4B74" w:rsidP="00BB6094">
      <w:pPr>
        <w:jc w:val="both"/>
        <w:rPr>
          <w:rStyle w:val="Gl"/>
          <w:rFonts w:ascii="Verdana" w:hAnsi="Verdana"/>
          <w:b w:val="0"/>
          <w:sz w:val="18"/>
          <w:szCs w:val="18"/>
        </w:rPr>
      </w:pPr>
    </w:p>
    <w:p w:rsidR="00FE4B74" w:rsidRDefault="00FE4B74" w:rsidP="00BB6094">
      <w:pPr>
        <w:jc w:val="both"/>
        <w:rPr>
          <w:rStyle w:val="Gl"/>
          <w:rFonts w:ascii="Verdana" w:hAnsi="Verdana"/>
          <w:b w:val="0"/>
          <w:sz w:val="18"/>
          <w:szCs w:val="18"/>
        </w:rPr>
      </w:pPr>
    </w:p>
    <w:p w:rsidR="00FE4B74" w:rsidRDefault="00FE4B74"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80798B" w:rsidRDefault="0080798B" w:rsidP="00BB6094">
      <w:pPr>
        <w:jc w:val="both"/>
        <w:rPr>
          <w:rStyle w:val="Gl"/>
          <w:rFonts w:ascii="Verdana" w:hAnsi="Verdana"/>
          <w:b w:val="0"/>
          <w:sz w:val="18"/>
          <w:szCs w:val="18"/>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AB51CC">
        <w:rPr>
          <w:rFonts w:ascii="Verdana" w:hAnsi="Verdana"/>
          <w:b/>
          <w:sz w:val="16"/>
          <w:szCs w:val="16"/>
        </w:rPr>
        <w:t>2017</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4A480D"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4A480D" w:rsidRPr="00AF699F" w:rsidRDefault="004A480D" w:rsidP="00FF1FFE">
            <w:pPr>
              <w:jc w:val="center"/>
              <w:rPr>
                <w:rFonts w:ascii="Verdana" w:hAnsi="Verdana"/>
                <w:b/>
                <w:sz w:val="16"/>
                <w:szCs w:val="16"/>
              </w:rPr>
            </w:pPr>
            <w:r w:rsidRPr="00AF699F">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4A480D" w:rsidRDefault="004A480D"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4A480D" w:rsidRPr="00F26E66" w:rsidRDefault="004A480D"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4A480D" w:rsidRPr="00F26E66" w:rsidRDefault="004A480D"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4A480D" w:rsidRPr="00F26E66" w:rsidRDefault="004A480D" w:rsidP="002A6EB8">
            <w:pPr>
              <w:jc w:val="center"/>
              <w:rPr>
                <w:rFonts w:ascii="Verdana" w:hAnsi="Verdana"/>
                <w:sz w:val="16"/>
                <w:szCs w:val="16"/>
              </w:rPr>
            </w:pPr>
          </w:p>
        </w:tc>
      </w:tr>
    </w:tbl>
    <w:p w:rsidR="00EF2949" w:rsidRDefault="00EF2949" w:rsidP="0053200C">
      <w:pPr>
        <w:spacing w:line="276" w:lineRule="auto"/>
        <w:jc w:val="both"/>
        <w:rPr>
          <w:rFonts w:ascii="Verdana" w:hAnsi="Verdana"/>
          <w:b/>
        </w:rPr>
      </w:pPr>
    </w:p>
    <w:p w:rsidR="00FE4B74" w:rsidRPr="00F26E66" w:rsidRDefault="00FE4B74"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8B29E1">
        <w:rPr>
          <w:rFonts w:ascii="Verdana" w:hAnsi="Verdana"/>
          <w:b/>
          <w:sz w:val="18"/>
          <w:szCs w:val="18"/>
        </w:rPr>
        <w:t>1</w:t>
      </w:r>
      <w:r w:rsidR="00AB51CC">
        <w:rPr>
          <w:rFonts w:ascii="Verdana" w:hAnsi="Verdana"/>
          <w:b/>
          <w:sz w:val="18"/>
          <w:szCs w:val="18"/>
        </w:rPr>
        <w:t>7</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Default="008B29E1" w:rsidP="00D73FBC">
      <w:pPr>
        <w:spacing w:line="276" w:lineRule="auto"/>
        <w:rPr>
          <w:rFonts w:ascii="Verdana" w:hAnsi="Verdana"/>
          <w:b/>
          <w:sz w:val="18"/>
          <w:szCs w:val="18"/>
        </w:rPr>
      </w:pPr>
      <w:r>
        <w:rPr>
          <w:rFonts w:ascii="Verdana" w:hAnsi="Verdana"/>
          <w:b/>
          <w:sz w:val="18"/>
          <w:szCs w:val="18"/>
        </w:rPr>
        <w:t xml:space="preserve"> Firma Kaşe</w:t>
      </w:r>
    </w:p>
    <w:p w:rsidR="000A4539" w:rsidRDefault="000A4539" w:rsidP="00D73FBC">
      <w:pPr>
        <w:spacing w:line="276" w:lineRule="auto"/>
        <w:rPr>
          <w:rFonts w:ascii="Verdana" w:hAnsi="Verdana"/>
          <w:b/>
          <w:sz w:val="18"/>
          <w:szCs w:val="18"/>
        </w:rPr>
      </w:pPr>
    </w:p>
    <w:p w:rsidR="000A4539" w:rsidRDefault="000A4539" w:rsidP="00D73FBC">
      <w:pPr>
        <w:spacing w:line="276" w:lineRule="auto"/>
        <w:rPr>
          <w:rFonts w:ascii="Verdana" w:hAnsi="Verdana"/>
          <w:b/>
          <w:sz w:val="18"/>
          <w:szCs w:val="18"/>
        </w:rPr>
      </w:pPr>
    </w:p>
    <w:p w:rsidR="000A4539" w:rsidRDefault="000A4539" w:rsidP="00D73FBC">
      <w:pPr>
        <w:spacing w:line="276" w:lineRule="auto"/>
        <w:rPr>
          <w:rFonts w:ascii="Verdana" w:hAnsi="Verdana"/>
          <w:b/>
          <w:sz w:val="18"/>
          <w:szCs w:val="18"/>
        </w:rPr>
      </w:pPr>
    </w:p>
    <w:p w:rsidR="000A4539" w:rsidRDefault="000A4539" w:rsidP="00D73FBC">
      <w:pPr>
        <w:spacing w:line="276" w:lineRule="auto"/>
        <w:rPr>
          <w:rFonts w:ascii="Verdana" w:hAnsi="Verdana"/>
          <w:b/>
          <w:sz w:val="18"/>
          <w:szCs w:val="18"/>
        </w:rPr>
      </w:pPr>
    </w:p>
    <w:p w:rsidR="000A4539" w:rsidRDefault="000A4539" w:rsidP="00D73FBC">
      <w:pPr>
        <w:spacing w:line="276" w:lineRule="auto"/>
        <w:rPr>
          <w:rFonts w:ascii="Verdana" w:hAnsi="Verdana"/>
          <w:b/>
          <w:sz w:val="18"/>
          <w:szCs w:val="18"/>
        </w:rPr>
      </w:pPr>
    </w:p>
    <w:p w:rsidR="000A4539" w:rsidRDefault="000A4539" w:rsidP="00D73FBC">
      <w:pPr>
        <w:spacing w:line="276" w:lineRule="auto"/>
        <w:rPr>
          <w:rFonts w:ascii="Verdana" w:hAnsi="Verdana"/>
          <w:b/>
          <w:sz w:val="18"/>
          <w:szCs w:val="18"/>
        </w:rPr>
      </w:pPr>
    </w:p>
    <w:p w:rsidR="000A4539" w:rsidRDefault="000A4539" w:rsidP="00D73FBC">
      <w:pPr>
        <w:spacing w:line="276" w:lineRule="auto"/>
        <w:rPr>
          <w:rFonts w:ascii="Verdana" w:hAnsi="Verdana"/>
          <w:b/>
          <w:sz w:val="18"/>
          <w:szCs w:val="18"/>
        </w:rPr>
      </w:pPr>
    </w:p>
    <w:p w:rsidR="000A4539" w:rsidRDefault="000A4539" w:rsidP="00D73FBC">
      <w:pPr>
        <w:spacing w:line="276" w:lineRule="auto"/>
        <w:rPr>
          <w:rFonts w:ascii="Verdana" w:hAnsi="Verdana"/>
          <w:b/>
          <w:sz w:val="18"/>
          <w:szCs w:val="18"/>
        </w:rPr>
      </w:pPr>
    </w:p>
    <w:p w:rsidR="000A4539" w:rsidRDefault="000A4539" w:rsidP="00D73FBC">
      <w:pPr>
        <w:spacing w:line="276" w:lineRule="auto"/>
        <w:rPr>
          <w:rFonts w:ascii="Verdana" w:hAnsi="Verdana"/>
          <w:b/>
          <w:sz w:val="18"/>
          <w:szCs w:val="18"/>
        </w:rPr>
      </w:pPr>
    </w:p>
    <w:p w:rsidR="000A4539" w:rsidRDefault="000A4539" w:rsidP="00D73FBC">
      <w:pPr>
        <w:spacing w:line="276" w:lineRule="auto"/>
        <w:rPr>
          <w:rFonts w:ascii="Verdana" w:hAnsi="Verdana"/>
          <w:b/>
          <w:sz w:val="18"/>
          <w:szCs w:val="18"/>
        </w:rPr>
      </w:pPr>
    </w:p>
    <w:p w:rsidR="000A4539" w:rsidRDefault="000A4539" w:rsidP="00D73FBC">
      <w:pPr>
        <w:spacing w:line="276" w:lineRule="auto"/>
        <w:rPr>
          <w:rFonts w:ascii="Verdana" w:hAnsi="Verdana"/>
          <w:b/>
          <w:sz w:val="18"/>
          <w:szCs w:val="18"/>
        </w:rPr>
      </w:pPr>
    </w:p>
    <w:p w:rsidR="000A4539" w:rsidRDefault="000A4539" w:rsidP="00D73FBC">
      <w:pPr>
        <w:spacing w:line="276" w:lineRule="auto"/>
        <w:rPr>
          <w:rFonts w:ascii="Verdana" w:hAnsi="Verdana"/>
          <w:b/>
          <w:sz w:val="18"/>
          <w:szCs w:val="18"/>
        </w:rPr>
      </w:pPr>
    </w:p>
    <w:p w:rsidR="000A4539" w:rsidRDefault="000A4539" w:rsidP="00D73FBC">
      <w:pPr>
        <w:spacing w:line="276" w:lineRule="auto"/>
        <w:rPr>
          <w:rFonts w:ascii="Verdana" w:hAnsi="Verdana"/>
          <w:b/>
          <w:sz w:val="18"/>
          <w:szCs w:val="18"/>
        </w:rPr>
      </w:pPr>
    </w:p>
    <w:p w:rsidR="000A4539" w:rsidRDefault="000A4539" w:rsidP="00D73FBC">
      <w:pPr>
        <w:spacing w:line="276" w:lineRule="auto"/>
        <w:rPr>
          <w:rFonts w:ascii="Verdana" w:hAnsi="Verdana"/>
          <w:b/>
          <w:sz w:val="18"/>
          <w:szCs w:val="18"/>
        </w:rPr>
      </w:pPr>
    </w:p>
    <w:p w:rsidR="000A4539" w:rsidRDefault="000A4539" w:rsidP="00D73FBC">
      <w:pPr>
        <w:spacing w:line="276" w:lineRule="auto"/>
        <w:rPr>
          <w:rFonts w:ascii="Verdana" w:hAnsi="Verdana"/>
          <w:b/>
          <w:sz w:val="18"/>
          <w:szCs w:val="18"/>
        </w:rPr>
      </w:pPr>
    </w:p>
    <w:p w:rsidR="00C640F9" w:rsidRPr="00CA18A0" w:rsidRDefault="00C640F9" w:rsidP="00C640F9">
      <w:pPr>
        <w:jc w:val="center"/>
        <w:rPr>
          <w:b/>
          <w:color w:val="000000"/>
        </w:rPr>
      </w:pPr>
      <w:r w:rsidRPr="00CA18A0">
        <w:rPr>
          <w:b/>
          <w:color w:val="000000"/>
        </w:rPr>
        <w:t xml:space="preserve">BİLGİSAYAR NETWORK (AĞ) SİSTEMLERİ </w:t>
      </w:r>
    </w:p>
    <w:p w:rsidR="00C640F9" w:rsidRPr="00CA18A0" w:rsidRDefault="00C640F9" w:rsidP="00C640F9">
      <w:pPr>
        <w:jc w:val="center"/>
        <w:rPr>
          <w:b/>
          <w:color w:val="000000"/>
        </w:rPr>
      </w:pPr>
      <w:r w:rsidRPr="00CA18A0">
        <w:rPr>
          <w:b/>
          <w:color w:val="000000"/>
        </w:rPr>
        <w:t>BAKIM TEKNİK ŞARTNAMESİ</w:t>
      </w:r>
    </w:p>
    <w:p w:rsidR="00C640F9" w:rsidRPr="00CA18A0" w:rsidRDefault="00C640F9" w:rsidP="00C640F9">
      <w:pPr>
        <w:jc w:val="both"/>
        <w:rPr>
          <w:b/>
          <w:color w:val="000000"/>
        </w:rPr>
      </w:pPr>
    </w:p>
    <w:p w:rsidR="00C640F9" w:rsidRPr="00CA18A0" w:rsidRDefault="00C640F9" w:rsidP="00C640F9">
      <w:pPr>
        <w:jc w:val="both"/>
        <w:rPr>
          <w:b/>
          <w:color w:val="000000"/>
          <w:u w:val="single"/>
        </w:rPr>
      </w:pPr>
    </w:p>
    <w:p w:rsidR="00C640F9" w:rsidRPr="00CA18A0" w:rsidRDefault="00C640F9" w:rsidP="00C640F9">
      <w:pPr>
        <w:numPr>
          <w:ilvl w:val="0"/>
          <w:numId w:val="2"/>
        </w:numPr>
        <w:tabs>
          <w:tab w:val="clear" w:pos="720"/>
          <w:tab w:val="left" w:pos="709"/>
        </w:tabs>
        <w:jc w:val="both"/>
        <w:rPr>
          <w:color w:val="000000"/>
        </w:rPr>
      </w:pPr>
      <w:r w:rsidRPr="00CA18A0">
        <w:rPr>
          <w:b/>
          <w:color w:val="000000"/>
        </w:rPr>
        <w:t>GİRİŞ :</w:t>
      </w:r>
      <w:r w:rsidRPr="00CA18A0">
        <w:rPr>
          <w:color w:val="000000"/>
        </w:rPr>
        <w:t xml:space="preserve"> Bu şartname, Uludağ Üniversitesi envanterinde bulunan Ek-A listesinde cinsi ve miktarı belirlenen Network (Bilgisayar ağları) sistem donanımı ve bunların kullanmış olduğu sistem yazılımlarının aşağıda belirtilen şartlar altında faal tutulması için yapılacak bakım hizmetlerini kapsar.</w:t>
      </w:r>
    </w:p>
    <w:p w:rsidR="00C640F9" w:rsidRPr="00CA18A0" w:rsidRDefault="00C640F9" w:rsidP="00C640F9">
      <w:pPr>
        <w:ind w:left="1134" w:hanging="850"/>
        <w:jc w:val="both"/>
        <w:rPr>
          <w:color w:val="000000"/>
        </w:rPr>
      </w:pPr>
    </w:p>
    <w:p w:rsidR="00C640F9" w:rsidRPr="00CA18A0" w:rsidRDefault="00C640F9" w:rsidP="00C640F9">
      <w:pPr>
        <w:numPr>
          <w:ilvl w:val="0"/>
          <w:numId w:val="3"/>
        </w:numPr>
        <w:jc w:val="both"/>
        <w:rPr>
          <w:b/>
          <w:color w:val="000000"/>
        </w:rPr>
      </w:pPr>
      <w:r w:rsidRPr="00CA18A0">
        <w:rPr>
          <w:b/>
          <w:color w:val="000000"/>
        </w:rPr>
        <w:t>TARİF VE TANIMLAR :</w:t>
      </w:r>
    </w:p>
    <w:p w:rsidR="00C640F9" w:rsidRPr="00CA18A0" w:rsidRDefault="00C640F9" w:rsidP="00C640F9">
      <w:pPr>
        <w:numPr>
          <w:ilvl w:val="1"/>
          <w:numId w:val="3"/>
        </w:numPr>
        <w:jc w:val="both"/>
        <w:rPr>
          <w:color w:val="000000"/>
        </w:rPr>
      </w:pPr>
      <w:r w:rsidRPr="00CA18A0">
        <w:rPr>
          <w:b/>
          <w:color w:val="000000"/>
        </w:rPr>
        <w:t>“İdare”</w:t>
      </w:r>
      <w:r w:rsidRPr="00CA18A0">
        <w:rPr>
          <w:color w:val="000000"/>
        </w:rPr>
        <w:t xml:space="preserve"> Uludağ Üniversitesi Bilgi İşlem Daire Başkanlığı</w:t>
      </w:r>
    </w:p>
    <w:p w:rsidR="00C640F9" w:rsidRPr="00CA18A0" w:rsidRDefault="00C640F9" w:rsidP="00C640F9">
      <w:pPr>
        <w:numPr>
          <w:ilvl w:val="1"/>
          <w:numId w:val="3"/>
        </w:numPr>
        <w:jc w:val="both"/>
        <w:rPr>
          <w:color w:val="000000"/>
        </w:rPr>
      </w:pPr>
      <w:r w:rsidRPr="00CA18A0">
        <w:rPr>
          <w:b/>
          <w:color w:val="000000"/>
        </w:rPr>
        <w:t xml:space="preserve">“Firma veya Yüklenici” : </w:t>
      </w:r>
      <w:r w:rsidRPr="00CA18A0">
        <w:rPr>
          <w:color w:val="000000"/>
        </w:rPr>
        <w:t>Ek-A Listesinde belirtilen teçhizatın bu teknik şartnamenin ayrılmaz bir parçası olan ve bu şartname ile belirlenmiş olan şartlar altında bakımı üstlenen özel veya tüzel kişiliğe sahip yasal ticari kurum, kuruluş, imalatçı veya yetkili temsilcisidir.</w:t>
      </w:r>
    </w:p>
    <w:p w:rsidR="00C640F9" w:rsidRPr="00CA18A0" w:rsidRDefault="00C640F9" w:rsidP="00C640F9">
      <w:pPr>
        <w:numPr>
          <w:ilvl w:val="1"/>
          <w:numId w:val="3"/>
        </w:numPr>
        <w:jc w:val="both"/>
        <w:rPr>
          <w:color w:val="000000"/>
        </w:rPr>
      </w:pPr>
      <w:r w:rsidRPr="00CA18A0">
        <w:rPr>
          <w:b/>
          <w:color w:val="000000"/>
        </w:rPr>
        <w:t>“Üretici veya Üretici Firma” :</w:t>
      </w:r>
      <w:r w:rsidRPr="00CA18A0">
        <w:rPr>
          <w:color w:val="000000"/>
        </w:rPr>
        <w:t xml:space="preserve"> Teçhizatın üzerinde bulunan veya bakımı yapılacak teçhizatın kitap veya kataloğunda belirtilen ve o teçhizatı üreten ticari kuruluş.</w:t>
      </w:r>
    </w:p>
    <w:p w:rsidR="00C640F9" w:rsidRPr="00CA18A0" w:rsidRDefault="00C640F9" w:rsidP="00C640F9">
      <w:pPr>
        <w:numPr>
          <w:ilvl w:val="1"/>
          <w:numId w:val="3"/>
        </w:numPr>
        <w:jc w:val="both"/>
        <w:rPr>
          <w:color w:val="000000"/>
        </w:rPr>
      </w:pPr>
      <w:r>
        <w:rPr>
          <w:b/>
          <w:color w:val="000000"/>
        </w:rPr>
        <w:t xml:space="preserve">“Cihaz” </w:t>
      </w:r>
      <w:r w:rsidRPr="00CA18A0">
        <w:rPr>
          <w:b/>
          <w:color w:val="000000"/>
        </w:rPr>
        <w:t xml:space="preserve">:  </w:t>
      </w:r>
      <w:r w:rsidRPr="00CA18A0">
        <w:rPr>
          <w:color w:val="000000"/>
        </w:rPr>
        <w:t>Ek-A listesinde belirtilen ve bakım yapılacak olan tüm yerel alan ağı donanımı ve sistem yazılımlarıdır.</w:t>
      </w:r>
    </w:p>
    <w:p w:rsidR="00C640F9" w:rsidRPr="00CA18A0" w:rsidRDefault="00C640F9" w:rsidP="00C640F9">
      <w:pPr>
        <w:numPr>
          <w:ilvl w:val="1"/>
          <w:numId w:val="3"/>
        </w:numPr>
        <w:jc w:val="both"/>
        <w:rPr>
          <w:color w:val="000000"/>
        </w:rPr>
      </w:pPr>
      <w:r w:rsidRPr="00CA18A0">
        <w:rPr>
          <w:b/>
          <w:color w:val="000000"/>
        </w:rPr>
        <w:t xml:space="preserve">“Tamir Edici Bakım” : </w:t>
      </w:r>
      <w:r w:rsidRPr="00CA18A0">
        <w:rPr>
          <w:color w:val="000000"/>
        </w:rPr>
        <w:t>Ek-A listesinde belirtilen teçhizatın görevini kısmen veya tamamen yerine getirememesi halinde yüklenicinin teknisyen ve uzmanlarınca yapılacak olan onarım veya yeni donanım ile değiştirme hizmetidir.</w:t>
      </w:r>
    </w:p>
    <w:p w:rsidR="00C640F9" w:rsidRPr="00CA18A0" w:rsidRDefault="00C640F9" w:rsidP="00C640F9">
      <w:pPr>
        <w:numPr>
          <w:ilvl w:val="1"/>
          <w:numId w:val="3"/>
        </w:numPr>
        <w:jc w:val="both"/>
        <w:rPr>
          <w:color w:val="000000"/>
        </w:rPr>
      </w:pPr>
      <w:r w:rsidRPr="00CA18A0">
        <w:rPr>
          <w:b/>
          <w:color w:val="000000"/>
        </w:rPr>
        <w:t xml:space="preserve">“Koruyucu Bakım (Periyodik Bakım) : </w:t>
      </w:r>
      <w:r w:rsidRPr="00CA18A0">
        <w:rPr>
          <w:color w:val="000000"/>
        </w:rPr>
        <w:t>Teçhizatın üretici firmanın standart teknik bakım kataloglarındaki esaslara ve programına uygun bir biçimde belirli aralıklarla gerçekleştirilecek olan bakım onarım hizmetidir. Koruyucu bakım hizmeti, teçhizatı üreten firmanın bakım ile ilgili katalog, kitap, manuel veya şema gibi dokümanların</w:t>
      </w:r>
      <w:r>
        <w:rPr>
          <w:color w:val="000000"/>
        </w:rPr>
        <w:t>da belirtilen şekilde</w:t>
      </w:r>
      <w:r w:rsidRPr="00CA18A0">
        <w:rPr>
          <w:color w:val="000000"/>
        </w:rPr>
        <w:t xml:space="preserve"> yapılır.</w:t>
      </w:r>
    </w:p>
    <w:p w:rsidR="00C640F9" w:rsidRPr="00CA18A0" w:rsidRDefault="00C640F9" w:rsidP="00C640F9">
      <w:pPr>
        <w:numPr>
          <w:ilvl w:val="1"/>
          <w:numId w:val="3"/>
        </w:numPr>
        <w:jc w:val="both"/>
        <w:rPr>
          <w:color w:val="000000"/>
        </w:rPr>
      </w:pPr>
      <w:r w:rsidRPr="00CA18A0">
        <w:rPr>
          <w:b/>
          <w:color w:val="000000"/>
        </w:rPr>
        <w:t>“Arıza”  :</w:t>
      </w:r>
      <w:r w:rsidRPr="00CA18A0">
        <w:rPr>
          <w:color w:val="000000"/>
        </w:rPr>
        <w:t xml:space="preserve">  Ek-A listesinde belirtilen teçhizatın tatmin edici bir şekilde çalışmaması veya fonksiyonlarından bir veya birkaçını yerine getirememesi veya tamamen devre dışı kalması durumudur.</w:t>
      </w:r>
    </w:p>
    <w:p w:rsidR="00C640F9" w:rsidRPr="00CA18A0" w:rsidRDefault="00C640F9" w:rsidP="00C640F9">
      <w:pPr>
        <w:numPr>
          <w:ilvl w:val="1"/>
          <w:numId w:val="3"/>
        </w:numPr>
        <w:jc w:val="both"/>
        <w:rPr>
          <w:color w:val="000000"/>
        </w:rPr>
      </w:pPr>
      <w:r w:rsidRPr="00CA18A0">
        <w:rPr>
          <w:b/>
          <w:color w:val="000000"/>
        </w:rPr>
        <w:t>“Müdahale Süresi”  :</w:t>
      </w:r>
      <w:r w:rsidRPr="00CA18A0">
        <w:rPr>
          <w:color w:val="000000"/>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Uzaktan erişim maksimum 60 dakikayı geçemez. </w:t>
      </w:r>
    </w:p>
    <w:p w:rsidR="00C640F9" w:rsidRPr="00CA18A0" w:rsidRDefault="00C640F9" w:rsidP="00C640F9">
      <w:pPr>
        <w:numPr>
          <w:ilvl w:val="1"/>
          <w:numId w:val="3"/>
        </w:numPr>
        <w:jc w:val="both"/>
        <w:rPr>
          <w:b/>
          <w:color w:val="000000"/>
        </w:rPr>
      </w:pPr>
      <w:r w:rsidRPr="00CA18A0">
        <w:rPr>
          <w:b/>
          <w:color w:val="000000"/>
        </w:rPr>
        <w:t>“Onarım Süresi”  :  "</w:t>
      </w:r>
      <w:r w:rsidRPr="00CA18A0">
        <w:rPr>
          <w:color w:val="000000"/>
        </w:rPr>
        <w:t>Müdahale Süresi"nin başlangıcından itibaren yüklenici en fazla 1 (bir) iş günü içinde arızayı gidermekle yükümlüdür. Belirtilen bu süreye “Onarım Süresi” denir. Onarım süresi, yüklenicinin onarım yapacağı teçhizatın yerine yedek teçhizat vermesi kaydı ile 4-6 hafta uzatılabilir.</w:t>
      </w:r>
    </w:p>
    <w:p w:rsidR="00C640F9" w:rsidRPr="00CA18A0" w:rsidRDefault="00C640F9" w:rsidP="00C640F9">
      <w:pPr>
        <w:numPr>
          <w:ilvl w:val="1"/>
          <w:numId w:val="3"/>
        </w:numPr>
        <w:tabs>
          <w:tab w:val="left" w:pos="851"/>
        </w:tabs>
        <w:jc w:val="both"/>
        <w:rPr>
          <w:color w:val="000000"/>
        </w:rPr>
      </w:pPr>
      <w:r w:rsidRPr="00CA18A0">
        <w:rPr>
          <w:b/>
          <w:color w:val="000000"/>
        </w:rPr>
        <w:t>“Cezalı Arıza Süresi”  :  "Müdah</w:t>
      </w:r>
      <w:r>
        <w:rPr>
          <w:b/>
          <w:color w:val="000000"/>
        </w:rPr>
        <w:t>ale Süresi" ve "Onarım Sü</w:t>
      </w:r>
      <w:r w:rsidRPr="00CA18A0">
        <w:rPr>
          <w:b/>
          <w:color w:val="000000"/>
        </w:rPr>
        <w:t>resi"</w:t>
      </w:r>
      <w:r w:rsidRPr="00CA18A0">
        <w:rPr>
          <w:color w:val="000000"/>
        </w:rPr>
        <w:t>inde belirtilen sürenin bitiminde arızalı teçhizat faal edilmemiş ise müdahale ve/veya onarım yapılıncaya kadar geçen süre cezalı arıza süresi kapsamına girer.</w:t>
      </w:r>
    </w:p>
    <w:p w:rsidR="00C640F9" w:rsidRPr="00CA18A0" w:rsidRDefault="00C640F9" w:rsidP="00C640F9">
      <w:pPr>
        <w:numPr>
          <w:ilvl w:val="1"/>
          <w:numId w:val="3"/>
        </w:numPr>
        <w:tabs>
          <w:tab w:val="left" w:pos="851"/>
        </w:tabs>
        <w:jc w:val="both"/>
        <w:rPr>
          <w:color w:val="000000"/>
        </w:rPr>
      </w:pPr>
      <w:r w:rsidRPr="00CA18A0">
        <w:rPr>
          <w:b/>
          <w:color w:val="000000"/>
        </w:rPr>
        <w:t>“Takım Avadanlık”  :</w:t>
      </w:r>
      <w:r w:rsidRPr="00CA18A0">
        <w:rPr>
          <w:color w:val="000000"/>
        </w:rPr>
        <w:t xml:space="preserve">  Bu terim yüklenicinin her türlü bakım esnasında kullandığı ve kendisine ait, maksada uygun el aracıdır.</w:t>
      </w:r>
    </w:p>
    <w:p w:rsidR="00C640F9" w:rsidRPr="00CA18A0" w:rsidRDefault="00C640F9" w:rsidP="00C640F9">
      <w:pPr>
        <w:numPr>
          <w:ilvl w:val="1"/>
          <w:numId w:val="3"/>
        </w:numPr>
        <w:jc w:val="both"/>
        <w:rPr>
          <w:color w:val="000000"/>
        </w:rPr>
      </w:pPr>
      <w:r w:rsidRPr="00CA18A0">
        <w:rPr>
          <w:b/>
          <w:color w:val="000000"/>
        </w:rPr>
        <w:t>“Hizmet Süresi”  :</w:t>
      </w:r>
      <w:r w:rsidRPr="00CA18A0">
        <w:rPr>
          <w:color w:val="000000"/>
        </w:rPr>
        <w:t xml:space="preserve">  Bu teknik şartname ile satın alınmak istenen hizmetlerin, başlangıç ve bitiş tarihleri arasında kalan süredir.</w:t>
      </w:r>
    </w:p>
    <w:p w:rsidR="00C640F9" w:rsidRPr="00CA18A0" w:rsidRDefault="00C640F9" w:rsidP="00C640F9">
      <w:pPr>
        <w:numPr>
          <w:ilvl w:val="1"/>
          <w:numId w:val="3"/>
        </w:numPr>
        <w:tabs>
          <w:tab w:val="left" w:pos="851"/>
        </w:tabs>
        <w:jc w:val="both"/>
        <w:rPr>
          <w:color w:val="000000"/>
        </w:rPr>
      </w:pPr>
      <w:r w:rsidRPr="00CA18A0">
        <w:rPr>
          <w:b/>
          <w:color w:val="000000"/>
        </w:rPr>
        <w:lastRenderedPageBreak/>
        <w:t>“Mecburi Haller”  :</w:t>
      </w:r>
      <w:r w:rsidRPr="00CA18A0">
        <w:rPr>
          <w:color w:val="000000"/>
        </w:rPr>
        <w:t xml:space="preserve">  Bu teknik şartname ile satın alınmak istenen hizmetlerin İdarenin istediği sürede yerine getirilmesine mani olabilecek, yüklenicinin ve İdarenin yetkisi ve gücü dışında olan olaylar olup:</w:t>
      </w:r>
    </w:p>
    <w:p w:rsidR="00C640F9" w:rsidRPr="00CA18A0" w:rsidRDefault="00C640F9" w:rsidP="00C640F9">
      <w:pPr>
        <w:numPr>
          <w:ilvl w:val="2"/>
          <w:numId w:val="3"/>
        </w:numPr>
        <w:tabs>
          <w:tab w:val="left" w:pos="993"/>
        </w:tabs>
        <w:jc w:val="both"/>
        <w:rPr>
          <w:color w:val="000000"/>
        </w:rPr>
      </w:pPr>
      <w:r w:rsidRPr="00CA18A0">
        <w:rPr>
          <w:color w:val="000000"/>
        </w:rPr>
        <w:t>Yüklenici veya İdare çalışma yerinde meydana gelebilecek, yangın, deprem, su basması, sel felaketleri gibi her türlü doğal afetler,</w:t>
      </w:r>
    </w:p>
    <w:p w:rsidR="00C640F9" w:rsidRPr="00CA18A0" w:rsidRDefault="00C640F9" w:rsidP="00C640F9">
      <w:pPr>
        <w:numPr>
          <w:ilvl w:val="2"/>
          <w:numId w:val="3"/>
        </w:numPr>
        <w:tabs>
          <w:tab w:val="left" w:pos="993"/>
        </w:tabs>
        <w:jc w:val="both"/>
        <w:rPr>
          <w:color w:val="000000"/>
        </w:rPr>
      </w:pPr>
      <w:r w:rsidRPr="00CA18A0">
        <w:rPr>
          <w:color w:val="000000"/>
        </w:rPr>
        <w:t>Arızaya müdahalenin olması gereken yerde salgın hastalıkların, isyan, ayaklanma, seferberlik, savaş, grev gibi sosyal olayların meydana gelmesiyle bölgeye giriş çıkışın resmi makamlar tarafından yasaklanması.</w:t>
      </w:r>
    </w:p>
    <w:p w:rsidR="00C640F9" w:rsidRPr="00CA18A0" w:rsidRDefault="00C640F9" w:rsidP="00C640F9">
      <w:pPr>
        <w:numPr>
          <w:ilvl w:val="2"/>
          <w:numId w:val="3"/>
        </w:numPr>
        <w:tabs>
          <w:tab w:val="left" w:pos="993"/>
        </w:tabs>
        <w:jc w:val="both"/>
        <w:rPr>
          <w:color w:val="000000"/>
        </w:rPr>
      </w:pPr>
      <w:r w:rsidRPr="00CA18A0">
        <w:rPr>
          <w:color w:val="000000"/>
        </w:rPr>
        <w:t>Yüklenicinin arızaya müdahalesinde İdare tarafından çağrıldığı yere ulaşılabilmesi için yararlanması gereken ulaşım vasıtalarının resmi makamlar tarafından alıkonulması, ulaşılacak bölgenin mevsim ve iklim koşulları, doğal afetler, sosyal olaylar nedenleriyle kapalı oluşu. “Mecburi Haller” kapsamında kabul edilecektir.</w:t>
      </w:r>
    </w:p>
    <w:p w:rsidR="00C640F9" w:rsidRPr="00CA18A0" w:rsidRDefault="00C640F9" w:rsidP="00C640F9">
      <w:pPr>
        <w:numPr>
          <w:ilvl w:val="1"/>
          <w:numId w:val="3"/>
        </w:numPr>
        <w:tabs>
          <w:tab w:val="left" w:pos="851"/>
        </w:tabs>
        <w:jc w:val="both"/>
        <w:rPr>
          <w:color w:val="000000"/>
        </w:rPr>
      </w:pPr>
      <w:r w:rsidRPr="00CA18A0">
        <w:rPr>
          <w:b/>
          <w:color w:val="000000"/>
        </w:rPr>
        <w:t xml:space="preserve">”Sistem Yazılım Onarımı”  :  </w:t>
      </w:r>
      <w:r w:rsidRPr="00CA18A0">
        <w:rPr>
          <w:color w:val="000000"/>
        </w:rPr>
        <w:t>Ek-A listesinde belirtilen Network donanımın kullanmış olduğu sistem yazılım ürünlerinin düzeltilmesi, güncellenmesi ve silinmesi halinde yeniden yüklenmesi hizmetlerini içerir. Bu hizmette İdareye yenilenmiş yazılımların disket, CD içerisinde sunulması, yenileştirilmiş kullanım kılavuzu ve notların verilmesi dâhildir.</w:t>
      </w:r>
    </w:p>
    <w:p w:rsidR="00C640F9" w:rsidRPr="00CA18A0" w:rsidRDefault="00C640F9" w:rsidP="00C640F9">
      <w:pPr>
        <w:numPr>
          <w:ilvl w:val="1"/>
          <w:numId w:val="3"/>
        </w:numPr>
        <w:tabs>
          <w:tab w:val="left" w:pos="851"/>
        </w:tabs>
        <w:jc w:val="both"/>
        <w:rPr>
          <w:color w:val="000000"/>
        </w:rPr>
      </w:pPr>
      <w:r w:rsidRPr="00CA18A0">
        <w:rPr>
          <w:color w:val="000000"/>
        </w:rPr>
        <w:t xml:space="preserve"> </w:t>
      </w:r>
      <w:r w:rsidRPr="00CA18A0">
        <w:rPr>
          <w:b/>
          <w:color w:val="000000"/>
        </w:rPr>
        <w:t xml:space="preserve">”Yardım Masası”  :  </w:t>
      </w:r>
      <w:r w:rsidRPr="00CA18A0">
        <w:rPr>
          <w:color w:val="000000"/>
        </w:rPr>
        <w:t>Yüklenicinin işlettiği, İdarenin arızaları bildirdiği ve gerekli kayıtların tutulduğu teknik destek servisi.</w:t>
      </w:r>
    </w:p>
    <w:p w:rsidR="00C640F9" w:rsidRPr="00CA18A0" w:rsidRDefault="00C640F9" w:rsidP="00C640F9">
      <w:pPr>
        <w:numPr>
          <w:ilvl w:val="1"/>
          <w:numId w:val="3"/>
        </w:numPr>
        <w:tabs>
          <w:tab w:val="left" w:pos="851"/>
        </w:tabs>
        <w:jc w:val="both"/>
        <w:rPr>
          <w:color w:val="000000"/>
        </w:rPr>
      </w:pPr>
      <w:r w:rsidRPr="00CA18A0">
        <w:rPr>
          <w:b/>
          <w:color w:val="000000"/>
        </w:rPr>
        <w:t>“Switch”:</w:t>
      </w:r>
      <w:r w:rsidRPr="00CA18A0">
        <w:rPr>
          <w:color w:val="000000"/>
        </w:rPr>
        <w:t xml:space="preserve"> Bilgisayarların bağlı olduğu ağ anahtarları.</w:t>
      </w:r>
    </w:p>
    <w:p w:rsidR="00C640F9" w:rsidRPr="00CA18A0" w:rsidRDefault="00C640F9" w:rsidP="00C640F9">
      <w:pPr>
        <w:numPr>
          <w:ilvl w:val="1"/>
          <w:numId w:val="3"/>
        </w:numPr>
        <w:tabs>
          <w:tab w:val="left" w:pos="851"/>
        </w:tabs>
        <w:jc w:val="both"/>
        <w:rPr>
          <w:color w:val="000000"/>
        </w:rPr>
      </w:pPr>
      <w:r w:rsidRPr="00CA18A0">
        <w:rPr>
          <w:b/>
          <w:color w:val="000000"/>
        </w:rPr>
        <w:t xml:space="preserve"> “Network Cihazları” </w:t>
      </w:r>
      <w:r w:rsidRPr="00CA18A0">
        <w:rPr>
          <w:color w:val="000000"/>
        </w:rPr>
        <w:t>: Detayları Ek-A da verilen switch cihazları.</w:t>
      </w:r>
    </w:p>
    <w:p w:rsidR="00C640F9" w:rsidRPr="00CA18A0" w:rsidRDefault="00C640F9" w:rsidP="00C640F9">
      <w:pPr>
        <w:numPr>
          <w:ilvl w:val="2"/>
          <w:numId w:val="34"/>
        </w:numPr>
        <w:tabs>
          <w:tab w:val="left" w:pos="993"/>
        </w:tabs>
        <w:jc w:val="both"/>
        <w:rPr>
          <w:color w:val="000000"/>
        </w:rPr>
      </w:pPr>
      <w:r w:rsidRPr="00CA18A0">
        <w:rPr>
          <w:b/>
          <w:color w:val="000000"/>
        </w:rPr>
        <w:t>Tip-A:</w:t>
      </w:r>
      <w:r w:rsidRPr="00CA18A0">
        <w:rPr>
          <w:color w:val="000000"/>
        </w:rPr>
        <w:t xml:space="preserve"> Ana omurgada kullanılan switch cihazı. (1 adet)</w:t>
      </w:r>
    </w:p>
    <w:p w:rsidR="00C640F9" w:rsidRPr="00CA18A0" w:rsidRDefault="00C640F9" w:rsidP="00C640F9">
      <w:pPr>
        <w:numPr>
          <w:ilvl w:val="2"/>
          <w:numId w:val="34"/>
        </w:numPr>
        <w:tabs>
          <w:tab w:val="left" w:pos="993"/>
        </w:tabs>
        <w:jc w:val="both"/>
        <w:rPr>
          <w:color w:val="000000"/>
        </w:rPr>
      </w:pPr>
      <w:r w:rsidRPr="00CA18A0">
        <w:rPr>
          <w:b/>
          <w:color w:val="000000"/>
        </w:rPr>
        <w:t>Tip-B:</w:t>
      </w:r>
      <w:r w:rsidRPr="00CA18A0">
        <w:rPr>
          <w:color w:val="000000"/>
        </w:rPr>
        <w:t xml:space="preserve"> Bina dağıtımlarında kullanılan 24 fiber portlu L3 switch cihazları.</w:t>
      </w:r>
      <w:r>
        <w:rPr>
          <w:color w:val="000000"/>
        </w:rPr>
        <w:t xml:space="preserve"> (85</w:t>
      </w:r>
      <w:r w:rsidRPr="00CA18A0">
        <w:rPr>
          <w:color w:val="000000"/>
        </w:rPr>
        <w:t xml:space="preserve"> Adet)</w:t>
      </w:r>
    </w:p>
    <w:p w:rsidR="00C640F9" w:rsidRPr="00CA18A0" w:rsidRDefault="00C640F9" w:rsidP="00C640F9">
      <w:pPr>
        <w:numPr>
          <w:ilvl w:val="2"/>
          <w:numId w:val="34"/>
        </w:numPr>
        <w:tabs>
          <w:tab w:val="left" w:pos="993"/>
        </w:tabs>
        <w:jc w:val="both"/>
        <w:rPr>
          <w:color w:val="000000"/>
        </w:rPr>
      </w:pPr>
      <w:r w:rsidRPr="00CA18A0">
        <w:rPr>
          <w:b/>
          <w:color w:val="000000"/>
        </w:rPr>
        <w:t>Tip-C</w:t>
      </w:r>
      <w:r w:rsidRPr="00CA18A0">
        <w:rPr>
          <w:color w:val="000000"/>
        </w:rPr>
        <w:t xml:space="preserve">: Kat dağıtımlarında kullanılan 24 bakır </w:t>
      </w:r>
      <w:r>
        <w:rPr>
          <w:color w:val="000000"/>
        </w:rPr>
        <w:t xml:space="preserve">,4 GigE SFP </w:t>
      </w:r>
      <w:r w:rsidRPr="00CA18A0">
        <w:rPr>
          <w:color w:val="000000"/>
        </w:rPr>
        <w:t xml:space="preserve">portu L2 switch cihazları. </w:t>
      </w:r>
      <w:r>
        <w:rPr>
          <w:color w:val="000000"/>
        </w:rPr>
        <w:t>(375</w:t>
      </w:r>
      <w:r w:rsidRPr="00CA18A0">
        <w:rPr>
          <w:color w:val="000000"/>
        </w:rPr>
        <w:t xml:space="preserve"> Adet)</w:t>
      </w:r>
    </w:p>
    <w:p w:rsidR="00C640F9" w:rsidRPr="00CA18A0" w:rsidRDefault="00C640F9" w:rsidP="00C640F9">
      <w:pPr>
        <w:numPr>
          <w:ilvl w:val="2"/>
          <w:numId w:val="34"/>
        </w:numPr>
        <w:tabs>
          <w:tab w:val="left" w:pos="993"/>
        </w:tabs>
        <w:jc w:val="both"/>
        <w:rPr>
          <w:color w:val="000000"/>
        </w:rPr>
      </w:pPr>
      <w:r w:rsidRPr="00CA18A0">
        <w:rPr>
          <w:b/>
          <w:color w:val="000000"/>
        </w:rPr>
        <w:t>Tip-D</w:t>
      </w:r>
      <w:r w:rsidRPr="00CA18A0">
        <w:rPr>
          <w:color w:val="000000"/>
        </w:rPr>
        <w:t>: Bilgisayar lab.da kullanılan 24 bakır</w:t>
      </w:r>
      <w:r>
        <w:rPr>
          <w:color w:val="000000"/>
        </w:rPr>
        <w:t xml:space="preserve">, 4 GigE SFP </w:t>
      </w:r>
      <w:r w:rsidRPr="00CA18A0">
        <w:rPr>
          <w:color w:val="000000"/>
        </w:rPr>
        <w:t xml:space="preserve"> portlu L2-L4 switch cihazları.</w:t>
      </w:r>
      <w:r>
        <w:rPr>
          <w:color w:val="000000"/>
        </w:rPr>
        <w:t xml:space="preserve">(45 </w:t>
      </w:r>
      <w:r w:rsidRPr="00CA18A0">
        <w:rPr>
          <w:color w:val="000000"/>
        </w:rPr>
        <w:t>Adet)</w:t>
      </w:r>
    </w:p>
    <w:p w:rsidR="00C640F9" w:rsidRPr="00CA18A0" w:rsidRDefault="00C640F9" w:rsidP="00C640F9">
      <w:pPr>
        <w:numPr>
          <w:ilvl w:val="2"/>
          <w:numId w:val="34"/>
        </w:numPr>
        <w:tabs>
          <w:tab w:val="left" w:pos="993"/>
        </w:tabs>
        <w:jc w:val="both"/>
        <w:rPr>
          <w:color w:val="000000"/>
        </w:rPr>
      </w:pPr>
      <w:r w:rsidRPr="00CA18A0">
        <w:rPr>
          <w:b/>
          <w:color w:val="000000"/>
        </w:rPr>
        <w:t>Tip-E</w:t>
      </w:r>
      <w:r w:rsidRPr="00CA18A0">
        <w:rPr>
          <w:color w:val="000000"/>
        </w:rPr>
        <w:t xml:space="preserve">: </w:t>
      </w:r>
      <w:r>
        <w:rPr>
          <w:color w:val="000000"/>
        </w:rPr>
        <w:t>Oda içlerinde kullanılan 8</w:t>
      </w:r>
      <w:r w:rsidRPr="00CA18A0">
        <w:rPr>
          <w:color w:val="000000"/>
        </w:rPr>
        <w:t xml:space="preserve"> bakır portlu L2 switch cihazları.</w:t>
      </w:r>
      <w:r>
        <w:rPr>
          <w:color w:val="000000"/>
        </w:rPr>
        <w:t xml:space="preserve"> (178 </w:t>
      </w:r>
      <w:r w:rsidRPr="00CA18A0">
        <w:rPr>
          <w:color w:val="000000"/>
        </w:rPr>
        <w:t>Adet)</w:t>
      </w:r>
    </w:p>
    <w:p w:rsidR="00C640F9" w:rsidRDefault="00C640F9" w:rsidP="00C640F9">
      <w:pPr>
        <w:numPr>
          <w:ilvl w:val="2"/>
          <w:numId w:val="34"/>
        </w:numPr>
        <w:tabs>
          <w:tab w:val="left" w:pos="993"/>
        </w:tabs>
        <w:jc w:val="both"/>
        <w:rPr>
          <w:color w:val="000000"/>
        </w:rPr>
      </w:pPr>
      <w:r w:rsidRPr="00CA18A0">
        <w:rPr>
          <w:b/>
          <w:color w:val="000000"/>
        </w:rPr>
        <w:t>Tip-F:</w:t>
      </w:r>
      <w:r w:rsidRPr="00CA18A0">
        <w:rPr>
          <w:color w:val="000000"/>
        </w:rPr>
        <w:t xml:space="preserve"> Kat duvar panoları içine montajı yapılan16 portlu L2 switch cihazları.</w:t>
      </w:r>
      <w:r>
        <w:rPr>
          <w:color w:val="000000"/>
        </w:rPr>
        <w:t xml:space="preserve"> (92</w:t>
      </w:r>
      <w:r w:rsidRPr="00CA18A0">
        <w:rPr>
          <w:color w:val="000000"/>
        </w:rPr>
        <w:t xml:space="preserve"> Adet)</w:t>
      </w:r>
    </w:p>
    <w:p w:rsidR="00C640F9" w:rsidRPr="00CA18A0" w:rsidRDefault="00C640F9" w:rsidP="00C640F9">
      <w:pPr>
        <w:numPr>
          <w:ilvl w:val="2"/>
          <w:numId w:val="34"/>
        </w:numPr>
        <w:tabs>
          <w:tab w:val="left" w:pos="993"/>
        </w:tabs>
        <w:jc w:val="both"/>
        <w:rPr>
          <w:color w:val="000000"/>
        </w:rPr>
      </w:pPr>
      <w:r>
        <w:rPr>
          <w:b/>
          <w:color w:val="000000"/>
        </w:rPr>
        <w:t>Tip</w:t>
      </w:r>
      <w:r w:rsidRPr="00B50412">
        <w:rPr>
          <w:b/>
          <w:color w:val="000000"/>
        </w:rPr>
        <w:t>-G</w:t>
      </w:r>
      <w:r>
        <w:rPr>
          <w:color w:val="000000"/>
        </w:rPr>
        <w:t xml:space="preserve"> : Aruba Access Point Cihazları (360 adet )</w:t>
      </w:r>
    </w:p>
    <w:p w:rsidR="00C640F9" w:rsidRPr="00CA18A0" w:rsidRDefault="00C640F9" w:rsidP="00C640F9">
      <w:pPr>
        <w:ind w:left="1134" w:hanging="850"/>
        <w:jc w:val="both"/>
        <w:rPr>
          <w:color w:val="000000"/>
        </w:rPr>
      </w:pPr>
    </w:p>
    <w:p w:rsidR="00C640F9" w:rsidRPr="00CA18A0" w:rsidRDefault="00C640F9" w:rsidP="00C640F9">
      <w:pPr>
        <w:numPr>
          <w:ilvl w:val="0"/>
          <w:numId w:val="3"/>
        </w:numPr>
        <w:jc w:val="both"/>
        <w:rPr>
          <w:b/>
          <w:color w:val="000000"/>
        </w:rPr>
      </w:pPr>
      <w:r w:rsidRPr="00CA18A0">
        <w:rPr>
          <w:b/>
          <w:color w:val="000000"/>
        </w:rPr>
        <w:t>VAZGEÇİLMEZ İSTEK VE ÖZELLİKLER:</w:t>
      </w:r>
    </w:p>
    <w:p w:rsidR="00C640F9" w:rsidRPr="00CA18A0" w:rsidRDefault="00C640F9" w:rsidP="00C640F9">
      <w:pPr>
        <w:numPr>
          <w:ilvl w:val="1"/>
          <w:numId w:val="3"/>
        </w:numPr>
        <w:tabs>
          <w:tab w:val="left" w:pos="1134"/>
        </w:tabs>
        <w:jc w:val="both"/>
        <w:rPr>
          <w:color w:val="000000"/>
        </w:rPr>
      </w:pPr>
      <w:r w:rsidRPr="00CA18A0">
        <w:rPr>
          <w:color w:val="000000"/>
        </w:rPr>
        <w:t>Yüklenici hizmet vereceği il sınırları içerisinde bulunan teknik servisinin en az 2 elektronik mühendisi ve 2 teknisyenden oluştuğunu SGK kayıtları ile idareye belgeleyecektir.</w:t>
      </w:r>
    </w:p>
    <w:p w:rsidR="00C640F9" w:rsidRPr="00CA18A0" w:rsidRDefault="00C640F9" w:rsidP="00C640F9">
      <w:pPr>
        <w:numPr>
          <w:ilvl w:val="1"/>
          <w:numId w:val="3"/>
        </w:numPr>
        <w:tabs>
          <w:tab w:val="left" w:pos="1134"/>
        </w:tabs>
        <w:jc w:val="both"/>
        <w:rPr>
          <w:color w:val="000000"/>
        </w:rPr>
      </w:pPr>
      <w:r w:rsidRPr="00CA18A0">
        <w:rPr>
          <w:color w:val="000000"/>
        </w:rPr>
        <w:t>Yüklenici hizmet vereceği il sınırları içerisinde Ek-A ürünleri için gerekli yedek parça stokunu tutmakla yükümlüdür.</w:t>
      </w:r>
    </w:p>
    <w:p w:rsidR="00C640F9" w:rsidRPr="00CA18A0" w:rsidRDefault="00C640F9" w:rsidP="00C640F9">
      <w:pPr>
        <w:numPr>
          <w:ilvl w:val="1"/>
          <w:numId w:val="3"/>
        </w:numPr>
        <w:tabs>
          <w:tab w:val="left" w:pos="1134"/>
        </w:tabs>
        <w:jc w:val="both"/>
        <w:rPr>
          <w:b/>
          <w:bCs/>
          <w:color w:val="000000"/>
        </w:rPr>
      </w:pPr>
      <w:r w:rsidRPr="00CA18A0">
        <w:rPr>
          <w:color w:val="000000"/>
        </w:rPr>
        <w:t xml:space="preserve">Sistem faaliyetinin devamlılığının sağlanabilmesi için, bakım esnasında veya arızadan dolayı parça değiştirilmesi gerektiğinde, yüklenici tarafından değiştirilecek parça idareye bildirilecektir. </w:t>
      </w:r>
      <w:r w:rsidRPr="00CA18A0">
        <w:rPr>
          <w:b/>
          <w:bCs/>
          <w:color w:val="000000"/>
        </w:rPr>
        <w:t xml:space="preserve">Değişen arızalı parça sözleşme hükümleri çerçevesinde bedelsiz </w:t>
      </w:r>
      <w:r>
        <w:rPr>
          <w:b/>
          <w:bCs/>
          <w:color w:val="000000"/>
        </w:rPr>
        <w:t>onarılacak</w:t>
      </w:r>
      <w:r w:rsidRPr="00CA18A0">
        <w:rPr>
          <w:b/>
          <w:bCs/>
          <w:color w:val="000000"/>
        </w:rPr>
        <w:t>. Onarılmayacak duru</w:t>
      </w:r>
      <w:r>
        <w:rPr>
          <w:b/>
          <w:bCs/>
          <w:color w:val="000000"/>
        </w:rPr>
        <w:t>mda ise yenisi ile değiştirilecek.</w:t>
      </w:r>
    </w:p>
    <w:p w:rsidR="00C640F9" w:rsidRPr="00CA18A0" w:rsidRDefault="00C640F9" w:rsidP="00C640F9">
      <w:pPr>
        <w:numPr>
          <w:ilvl w:val="1"/>
          <w:numId w:val="3"/>
        </w:numPr>
        <w:jc w:val="both"/>
        <w:rPr>
          <w:color w:val="000000"/>
        </w:rPr>
      </w:pPr>
      <w:r w:rsidRPr="00CA18A0">
        <w:rPr>
          <w:color w:val="000000"/>
        </w:rPr>
        <w:t>Müdahale süresi içinde uyulması gereken kurallar: Yüklenici, Ek-A listesinde belirtilen donanımda aynı anda birden fazla arıza meydana gelirse onarıma İdarenin belirleyeceği önceliğe göre müdahale edilecektir. Yüklenici başka bir bakım işlemini yaptığını öne sürerek söz konusu önceliği idarenin aleyhine kullanmayacaktır.</w:t>
      </w:r>
    </w:p>
    <w:p w:rsidR="00C640F9" w:rsidRPr="00CA18A0" w:rsidRDefault="00C640F9" w:rsidP="00C640F9">
      <w:pPr>
        <w:numPr>
          <w:ilvl w:val="1"/>
          <w:numId w:val="3"/>
        </w:numPr>
        <w:jc w:val="both"/>
        <w:rPr>
          <w:color w:val="000000"/>
        </w:rPr>
      </w:pPr>
      <w:r w:rsidRPr="00CA18A0">
        <w:rPr>
          <w:color w:val="000000"/>
        </w:rPr>
        <w:t>Yüklenicinin, Bursa’da kurulu bir Yardım Masası olacaktır ve İdare bu Yardım Masasına arızaları bildirecektir. Yüklenici, bakım sözleşmesinin taraflarca onaylanmasından sonra sözleşmede belirtilen bakım dönemi içinde teçhizatı her yönü ile ça</w:t>
      </w:r>
      <w:r>
        <w:rPr>
          <w:color w:val="000000"/>
        </w:rPr>
        <w:t>lışır halde tutmak için, düzenli</w:t>
      </w:r>
      <w:r w:rsidRPr="00CA18A0">
        <w:rPr>
          <w:color w:val="000000"/>
        </w:rPr>
        <w:t xml:space="preserve"> koruyucu bakım hizmetlerini onarım süresi içerisinde </w:t>
      </w:r>
      <w:r>
        <w:rPr>
          <w:color w:val="000000"/>
        </w:rPr>
        <w:t>yapacaktır</w:t>
      </w:r>
      <w:r w:rsidRPr="00CA18A0">
        <w:rPr>
          <w:color w:val="000000"/>
        </w:rPr>
        <w:t>.</w:t>
      </w:r>
    </w:p>
    <w:p w:rsidR="00C640F9" w:rsidRPr="00CA18A0" w:rsidRDefault="00C640F9" w:rsidP="00C640F9">
      <w:pPr>
        <w:numPr>
          <w:ilvl w:val="1"/>
          <w:numId w:val="3"/>
        </w:numPr>
        <w:jc w:val="both"/>
        <w:rPr>
          <w:color w:val="000000"/>
        </w:rPr>
      </w:pPr>
      <w:r w:rsidRPr="00CA18A0">
        <w:rPr>
          <w:color w:val="000000"/>
        </w:rPr>
        <w:lastRenderedPageBreak/>
        <w:t>Bakım yapılacak cihazların yüklenicinin tamir-bakım servisine götürülüp, getirilmesi İdarenin isteği ve belgeye dayanan izni ile olacak, yüklenici bu konuda nakliye ücreti talep etmeyecektir. Teçhizatın servise götürülmesi sırasında “Teçhizat teslim ve iade formu” doldurulacaktır.</w:t>
      </w:r>
    </w:p>
    <w:p w:rsidR="00C640F9" w:rsidRPr="00CA18A0" w:rsidRDefault="00C640F9" w:rsidP="00C640F9">
      <w:pPr>
        <w:numPr>
          <w:ilvl w:val="1"/>
          <w:numId w:val="3"/>
        </w:numPr>
        <w:jc w:val="both"/>
        <w:rPr>
          <w:color w:val="000000"/>
        </w:rPr>
      </w:pPr>
      <w:r w:rsidRPr="00CA18A0">
        <w:rPr>
          <w:color w:val="000000"/>
        </w:rPr>
        <w:t>Her türlü bakım bitiminde, yapılan ve arıza giderme işlerine “Bakım Servis Formu” kullanılacaktır. Bu servis formu yüklenicinin mühendis ve/veya teknisyenlerince, cihazın bulunduğu yerdeki yetkili personel ile birlikte doldurulup imzalandıktan sonra İdareye bir kopyası bırakılacaktır.</w:t>
      </w:r>
    </w:p>
    <w:p w:rsidR="00C640F9" w:rsidRPr="00CA18A0" w:rsidRDefault="00C640F9" w:rsidP="00C640F9">
      <w:pPr>
        <w:numPr>
          <w:ilvl w:val="1"/>
          <w:numId w:val="3"/>
        </w:numPr>
        <w:jc w:val="both"/>
        <w:rPr>
          <w:color w:val="000000"/>
        </w:rPr>
      </w:pPr>
      <w:r w:rsidRPr="00CA18A0">
        <w:rPr>
          <w:color w:val="000000"/>
        </w:rPr>
        <w:t xml:space="preserve">Yüklenici, bakım personelinin bakım hizmetlerini ifa etmesi gerekli tüm cihaz ve avadanlıkları beraberinde getirecektir. İdareden malzeme talebinde bulunmayacaktır. Yüklenici isterse bakım esnasında zaman kaybetmemek, daha iyi hizmet vermek için </w:t>
      </w:r>
      <w:r>
        <w:rPr>
          <w:color w:val="000000"/>
        </w:rPr>
        <w:t>gerekli teçhizatı Üniversitenin gösterdiği yere yeterli sayıda koyabilecektir.</w:t>
      </w:r>
    </w:p>
    <w:p w:rsidR="00C640F9" w:rsidRPr="00CA18A0" w:rsidRDefault="00C640F9" w:rsidP="00C640F9">
      <w:pPr>
        <w:numPr>
          <w:ilvl w:val="1"/>
          <w:numId w:val="3"/>
        </w:numPr>
        <w:tabs>
          <w:tab w:val="left" w:pos="851"/>
        </w:tabs>
        <w:jc w:val="both"/>
        <w:rPr>
          <w:color w:val="000000"/>
        </w:rPr>
      </w:pPr>
      <w:r>
        <w:rPr>
          <w:color w:val="000000"/>
        </w:rPr>
        <w:t xml:space="preserve">İdarenin talebi ile gerektiğinde, cihazlara, </w:t>
      </w:r>
      <w:r w:rsidRPr="00CA18A0">
        <w:rPr>
          <w:color w:val="000000"/>
        </w:rPr>
        <w:t>yüklenici standartlarına uygun olarak, belirli testler, ayarlamalar, sistem yazılım</w:t>
      </w:r>
      <w:r w:rsidRPr="00CA18A0">
        <w:rPr>
          <w:color w:val="00B050"/>
        </w:rPr>
        <w:t xml:space="preserve"> </w:t>
      </w:r>
      <w:r w:rsidRPr="00CA18A0">
        <w:t>güncelleme</w:t>
      </w:r>
      <w:r w:rsidRPr="00CA18A0">
        <w:rPr>
          <w:color w:val="000000"/>
        </w:rPr>
        <w:t xml:space="preserve"> ve t</w:t>
      </w:r>
      <w:r>
        <w:rPr>
          <w:color w:val="000000"/>
        </w:rPr>
        <w:t>eçhizat onarımı ve</w:t>
      </w:r>
      <w:r w:rsidRPr="00CA18A0">
        <w:rPr>
          <w:color w:val="000000"/>
        </w:rPr>
        <w:t xml:space="preserve"> bakım yapılacaktır. </w:t>
      </w:r>
    </w:p>
    <w:p w:rsidR="00C640F9" w:rsidRPr="00CA18A0" w:rsidRDefault="00C640F9" w:rsidP="00C640F9">
      <w:pPr>
        <w:numPr>
          <w:ilvl w:val="1"/>
          <w:numId w:val="3"/>
        </w:numPr>
        <w:tabs>
          <w:tab w:val="left" w:pos="851"/>
        </w:tabs>
        <w:jc w:val="both"/>
        <w:rPr>
          <w:color w:val="000000"/>
        </w:rPr>
      </w:pPr>
      <w:r w:rsidRPr="00CA18A0">
        <w:rPr>
          <w:color w:val="000000"/>
        </w:rPr>
        <w:t>Yüklenici, yukarda belirtilen bakım hizmetleri sırasında azami dikkat ve beceri göstereceğini garanti edecek ve kendisinin sebep olduğu arızalar için ilave ücret talep etmeyecek ve arızayı giderecektir.</w:t>
      </w:r>
    </w:p>
    <w:p w:rsidR="00C640F9" w:rsidRPr="00CA18A0" w:rsidRDefault="00C640F9" w:rsidP="00C640F9">
      <w:pPr>
        <w:numPr>
          <w:ilvl w:val="1"/>
          <w:numId w:val="3"/>
        </w:numPr>
        <w:tabs>
          <w:tab w:val="left" w:pos="851"/>
        </w:tabs>
        <w:jc w:val="both"/>
        <w:rPr>
          <w:color w:val="000000"/>
        </w:rPr>
      </w:pPr>
      <w:r w:rsidRPr="00CA18A0">
        <w:rPr>
          <w:color w:val="000000"/>
        </w:rPr>
        <w:t xml:space="preserve"> Bakım sırasında kullanılacak olan her türlü sarf malzemeleri; kâğıt, disket, CD ve benzerleri firma tarafından ücretsiz olara</w:t>
      </w:r>
      <w:r>
        <w:rPr>
          <w:color w:val="000000"/>
        </w:rPr>
        <w:t>k karşılanacaktır. (</w:t>
      </w:r>
      <w:r w:rsidRPr="00CA18A0">
        <w:rPr>
          <w:color w:val="000000"/>
        </w:rPr>
        <w:t>Ancak, kullanılacak malzemenin, standartlara uygun ve makinelere zarar vermeyecek özelliklere sahip olması şarttır.)</w:t>
      </w:r>
    </w:p>
    <w:p w:rsidR="00C640F9" w:rsidRPr="00CA18A0" w:rsidRDefault="00C640F9" w:rsidP="00C640F9">
      <w:pPr>
        <w:numPr>
          <w:ilvl w:val="1"/>
          <w:numId w:val="3"/>
        </w:numPr>
        <w:tabs>
          <w:tab w:val="left" w:pos="851"/>
        </w:tabs>
        <w:jc w:val="both"/>
        <w:rPr>
          <w:color w:val="000000"/>
        </w:rPr>
      </w:pPr>
      <w:r w:rsidRPr="00CA18A0">
        <w:rPr>
          <w:color w:val="000000"/>
        </w:rPr>
        <w:t xml:space="preserve">Değiştirilen Network donanım parçaları sistemin ve çevre birimlerin orijinal biçim, görüntü ve fonksiyonlarını değiştirip bozmayacaktır. </w:t>
      </w:r>
    </w:p>
    <w:p w:rsidR="00C640F9" w:rsidRDefault="00C640F9" w:rsidP="00C640F9">
      <w:pPr>
        <w:numPr>
          <w:ilvl w:val="1"/>
          <w:numId w:val="3"/>
        </w:numPr>
        <w:tabs>
          <w:tab w:val="left" w:pos="851"/>
        </w:tabs>
        <w:jc w:val="both"/>
      </w:pPr>
      <w:r w:rsidRPr="00CA18A0">
        <w:t>Yüklenici, mevcut teçhizatın, sistemlerin aynı bina içerisinde veya ayrı bir binaya taşınması ( Yer değiştirilme</w:t>
      </w:r>
      <w:r>
        <w:t>si) de-montaj, montaj ve yeni yerde kurulum işlemlerini yapacaktır. Taşıma işlemleri bakır ve fiber optik kabloları ve sonlandırmaları kapsayacaktır. Bu gibi işlemler sözleşme dönemi içerisinde 4(Dört) kere ile sınırlı olacaktır.</w:t>
      </w:r>
    </w:p>
    <w:p w:rsidR="00C640F9" w:rsidRPr="001065DE" w:rsidRDefault="00C640F9" w:rsidP="00C640F9">
      <w:pPr>
        <w:numPr>
          <w:ilvl w:val="1"/>
          <w:numId w:val="3"/>
        </w:numPr>
        <w:tabs>
          <w:tab w:val="left" w:pos="851"/>
        </w:tabs>
        <w:jc w:val="both"/>
      </w:pPr>
      <w:r w:rsidRPr="001065DE">
        <w:t xml:space="preserve">Fiber Optik kablo kopması durumunda, Yüklenici sözleşme dönemi içerisinde 4 (dört) kere ile sınırlı olmak üzere </w:t>
      </w:r>
      <w:r>
        <w:t>(</w:t>
      </w:r>
      <w:r w:rsidRPr="001065DE">
        <w:t xml:space="preserve"> kablo uç sayısına bakılmaksızın</w:t>
      </w:r>
      <w:r>
        <w:t>)</w:t>
      </w:r>
      <w:r w:rsidRPr="001065DE">
        <w:t xml:space="preserve"> kablo eklemesi yapacaktır.  </w:t>
      </w:r>
    </w:p>
    <w:p w:rsidR="00C640F9" w:rsidRDefault="00C640F9" w:rsidP="00C640F9">
      <w:pPr>
        <w:numPr>
          <w:ilvl w:val="1"/>
          <w:numId w:val="3"/>
        </w:numPr>
        <w:tabs>
          <w:tab w:val="left" w:pos="851"/>
        </w:tabs>
        <w:jc w:val="both"/>
      </w:pPr>
      <w:r w:rsidRPr="001065DE">
        <w:t xml:space="preserve">Yüklenici, fiber optik kablo dağıtım güzergâhlarının numaralandırmasını yapacaktır. </w:t>
      </w:r>
    </w:p>
    <w:p w:rsidR="00C640F9" w:rsidRPr="001065DE" w:rsidRDefault="00C640F9" w:rsidP="00C640F9">
      <w:pPr>
        <w:numPr>
          <w:ilvl w:val="1"/>
          <w:numId w:val="3"/>
        </w:numPr>
        <w:tabs>
          <w:tab w:val="left" w:pos="851"/>
        </w:tabs>
        <w:jc w:val="both"/>
      </w:pPr>
      <w:r>
        <w:t>Eduroam’a bağlı wi-fi cihazları bakım kapsamındadır.</w:t>
      </w:r>
    </w:p>
    <w:p w:rsidR="00C640F9" w:rsidRPr="00CA18A0" w:rsidRDefault="00C640F9" w:rsidP="00C640F9">
      <w:pPr>
        <w:numPr>
          <w:ilvl w:val="1"/>
          <w:numId w:val="3"/>
        </w:numPr>
        <w:tabs>
          <w:tab w:val="left" w:pos="851"/>
        </w:tabs>
        <w:jc w:val="both"/>
      </w:pPr>
      <w:r>
        <w:t xml:space="preserve">Koruyucu </w:t>
      </w:r>
      <w:r w:rsidRPr="00CA18A0">
        <w:t>bakımlarda kabinetlerin topraklanması kontrol edilecektir. Kabul edilebilir topraklama seviyesinin üzerinde olanlar</w:t>
      </w:r>
      <w:r>
        <w:t xml:space="preserve"> yerler yazılı olarak İdare</w:t>
      </w:r>
      <w:r w:rsidRPr="00CA18A0">
        <w:t>ye bildirilecektir.</w:t>
      </w:r>
    </w:p>
    <w:p w:rsidR="00C640F9" w:rsidRPr="00CA18A0" w:rsidRDefault="00C640F9" w:rsidP="00C640F9">
      <w:pPr>
        <w:numPr>
          <w:ilvl w:val="1"/>
          <w:numId w:val="3"/>
        </w:numPr>
        <w:tabs>
          <w:tab w:val="left" w:pos="851"/>
        </w:tabs>
        <w:jc w:val="both"/>
        <w:rPr>
          <w:color w:val="000000"/>
        </w:rPr>
      </w:pPr>
      <w:r>
        <w:rPr>
          <w:color w:val="000000"/>
        </w:rPr>
        <w:t>Koruyucu</w:t>
      </w:r>
      <w:r w:rsidRPr="00CA18A0">
        <w:rPr>
          <w:color w:val="000000"/>
        </w:rPr>
        <w:t xml:space="preserve"> bakımlarda switch’lerin bulunduğu kabinetleri</w:t>
      </w:r>
      <w:r>
        <w:rPr>
          <w:color w:val="000000"/>
        </w:rPr>
        <w:t xml:space="preserve">n iç bakım (toz, kir vb) temizliği yapılacaktır. </w:t>
      </w:r>
      <w:r w:rsidRPr="00CA18A0">
        <w:rPr>
          <w:color w:val="000000"/>
        </w:rPr>
        <w:t xml:space="preserve"> </w:t>
      </w:r>
      <w:r>
        <w:rPr>
          <w:color w:val="000000"/>
        </w:rPr>
        <w:t xml:space="preserve">  </w:t>
      </w:r>
      <w:r w:rsidRPr="00CA18A0">
        <w:t xml:space="preserve"> </w:t>
      </w:r>
      <w:r>
        <w:t xml:space="preserve"> </w:t>
      </w:r>
    </w:p>
    <w:p w:rsidR="00C640F9" w:rsidRPr="00CA18A0" w:rsidRDefault="00C640F9" w:rsidP="00C640F9">
      <w:pPr>
        <w:numPr>
          <w:ilvl w:val="1"/>
          <w:numId w:val="3"/>
        </w:numPr>
        <w:tabs>
          <w:tab w:val="left" w:pos="851"/>
        </w:tabs>
        <w:jc w:val="both"/>
        <w:rPr>
          <w:color w:val="000000"/>
        </w:rPr>
      </w:pPr>
      <w:r w:rsidRPr="00CA18A0">
        <w:rPr>
          <w:color w:val="000000"/>
        </w:rPr>
        <w:t>Yüklenici, siste</w:t>
      </w:r>
      <w:r>
        <w:rPr>
          <w:color w:val="000000"/>
        </w:rPr>
        <w:t>m sorunlarını (</w:t>
      </w:r>
      <w:r w:rsidRPr="00CA18A0">
        <w:rPr>
          <w:color w:val="000000"/>
        </w:rPr>
        <w:t>Bu sorunlar sistemin işlemesini etkilemeden önce ) belirlemeye yönelik koruyucu bakımı sağlamak, gerekli düzeltici çalışmaları programlamak ve yürütmek için k</w:t>
      </w:r>
      <w:r>
        <w:rPr>
          <w:color w:val="000000"/>
        </w:rPr>
        <w:t>oruyucu bakım programını İdareye</w:t>
      </w:r>
      <w:r w:rsidRPr="00CA18A0">
        <w:rPr>
          <w:color w:val="000000"/>
        </w:rPr>
        <w:t xml:space="preserve"> verecektir.</w:t>
      </w:r>
    </w:p>
    <w:p w:rsidR="00C640F9" w:rsidRPr="00CA18A0" w:rsidRDefault="00C640F9" w:rsidP="00C640F9">
      <w:pPr>
        <w:numPr>
          <w:ilvl w:val="1"/>
          <w:numId w:val="3"/>
        </w:numPr>
        <w:tabs>
          <w:tab w:val="left" w:pos="851"/>
        </w:tabs>
        <w:jc w:val="both"/>
        <w:rPr>
          <w:color w:val="000000"/>
        </w:rPr>
      </w:pPr>
      <w:r w:rsidRPr="00CA18A0">
        <w:rPr>
          <w:color w:val="000000"/>
        </w:rPr>
        <w:t>Yüklenici, İdarenin kurulu teçhizatlarının verimliliğini, işleyişini ve/veya güvenirliğini geliştirmek için gerekli mühendislik değişiklikleri planlamak, programlamak ve kurulmasını sağlamak için istendiğinde İdareye yardımcı olacaktır.</w:t>
      </w:r>
    </w:p>
    <w:p w:rsidR="00C640F9" w:rsidRPr="00CA18A0" w:rsidRDefault="00C640F9" w:rsidP="00C640F9">
      <w:pPr>
        <w:numPr>
          <w:ilvl w:val="1"/>
          <w:numId w:val="3"/>
        </w:numPr>
        <w:tabs>
          <w:tab w:val="left" w:pos="851"/>
        </w:tabs>
        <w:jc w:val="both"/>
        <w:rPr>
          <w:color w:val="000000"/>
        </w:rPr>
      </w:pPr>
      <w:r w:rsidRPr="00CA18A0">
        <w:rPr>
          <w:color w:val="000000"/>
        </w:rPr>
        <w:t>Yüklenici, sistem işleyişini İdarenin istediği zamanlarda İdare ile birlikte gözden geçirecek ve yeri g</w:t>
      </w:r>
      <w:r>
        <w:rPr>
          <w:color w:val="000000"/>
        </w:rPr>
        <w:t xml:space="preserve">eldikçe önerilerde bulunacak, </w:t>
      </w:r>
      <w:r>
        <w:t>t</w:t>
      </w:r>
      <w:r w:rsidRPr="00CA18A0">
        <w:t>eknik</w:t>
      </w:r>
      <w:r>
        <w:t xml:space="preserve"> destek ve d</w:t>
      </w:r>
      <w:r w:rsidRPr="00CA18A0">
        <w:t>anışmanlık” yapacaktır.</w:t>
      </w:r>
    </w:p>
    <w:p w:rsidR="00C640F9" w:rsidRPr="00CA18A0" w:rsidRDefault="00C640F9" w:rsidP="00C640F9">
      <w:pPr>
        <w:numPr>
          <w:ilvl w:val="1"/>
          <w:numId w:val="3"/>
        </w:numPr>
        <w:tabs>
          <w:tab w:val="left" w:pos="851"/>
        </w:tabs>
        <w:jc w:val="both"/>
        <w:rPr>
          <w:color w:val="000000"/>
        </w:rPr>
      </w:pPr>
      <w:r w:rsidRPr="00CA18A0">
        <w:rPr>
          <w:color w:val="000000"/>
        </w:rPr>
        <w:t xml:space="preserve">Yüklenici, </w:t>
      </w:r>
      <w:r w:rsidRPr="00CA18A0">
        <w:rPr>
          <w:b/>
          <w:color w:val="000000"/>
        </w:rPr>
        <w:t xml:space="preserve">”Sistem Yazılım Onarımı” </w:t>
      </w:r>
      <w:r w:rsidRPr="00CA18A0">
        <w:rPr>
          <w:color w:val="000000"/>
        </w:rPr>
        <w:t>maddesinde tanımlanan her bir teçhizat için, standartlara uygun olarak, belirli testler, ayarlamalar, düzenlemeler, parça değişimleri ve sistem yazılımı ile bu şartnamede belirtilen vazgeçilmez istekler doğrultusunda bakım hizmetini yerine getirecektir.</w:t>
      </w:r>
    </w:p>
    <w:p w:rsidR="00C640F9" w:rsidRPr="00CA18A0" w:rsidRDefault="00C640F9" w:rsidP="00C640F9">
      <w:pPr>
        <w:numPr>
          <w:ilvl w:val="1"/>
          <w:numId w:val="3"/>
        </w:numPr>
        <w:tabs>
          <w:tab w:val="left" w:pos="851"/>
        </w:tabs>
        <w:jc w:val="both"/>
        <w:rPr>
          <w:color w:val="000000"/>
        </w:rPr>
      </w:pPr>
      <w:r w:rsidRPr="00CA18A0">
        <w:rPr>
          <w:color w:val="000000"/>
        </w:rPr>
        <w:lastRenderedPageBreak/>
        <w:t xml:space="preserve">Cihazların, </w:t>
      </w:r>
      <w:r>
        <w:rPr>
          <w:color w:val="000000"/>
        </w:rPr>
        <w:t>İdare</w:t>
      </w:r>
      <w:r w:rsidRPr="00CA18A0">
        <w:rPr>
          <w:color w:val="000000"/>
        </w:rPr>
        <w:t xml:space="preserve">’nin mevcut ağ izleme yazılımına (SNMP) entegrasyonları yapılacaktır.  </w:t>
      </w:r>
    </w:p>
    <w:p w:rsidR="00C640F9" w:rsidRPr="00CA18A0" w:rsidRDefault="00C640F9" w:rsidP="00C640F9">
      <w:pPr>
        <w:numPr>
          <w:ilvl w:val="1"/>
          <w:numId w:val="3"/>
        </w:numPr>
        <w:tabs>
          <w:tab w:val="left" w:pos="851"/>
        </w:tabs>
        <w:jc w:val="both"/>
        <w:rPr>
          <w:color w:val="000000"/>
        </w:rPr>
      </w:pPr>
      <w:r w:rsidRPr="00CA18A0">
        <w:rPr>
          <w:color w:val="000000"/>
        </w:rPr>
        <w:t xml:space="preserve">Türk Telekom tarafından kaynaklanan DATA arızasından ötürü meydana gelen gecikmelerden yüklenici sorumlu tutulmayacaktır. </w:t>
      </w:r>
    </w:p>
    <w:p w:rsidR="00C640F9" w:rsidRPr="00CA18A0" w:rsidRDefault="00C640F9" w:rsidP="00C640F9">
      <w:pPr>
        <w:numPr>
          <w:ilvl w:val="1"/>
          <w:numId w:val="3"/>
        </w:numPr>
        <w:tabs>
          <w:tab w:val="left" w:pos="851"/>
        </w:tabs>
        <w:jc w:val="both"/>
        <w:rPr>
          <w:color w:val="000000"/>
        </w:rPr>
      </w:pPr>
      <w:r w:rsidRPr="00CA18A0">
        <w:rPr>
          <w:color w:val="000000"/>
        </w:rPr>
        <w:t>Garanti kapsamında olan network cihazları</w:t>
      </w:r>
      <w:r>
        <w:rPr>
          <w:color w:val="000000"/>
        </w:rPr>
        <w:t>nın</w:t>
      </w:r>
      <w:r w:rsidRPr="00CA18A0">
        <w:rPr>
          <w:color w:val="000000"/>
        </w:rPr>
        <w:t xml:space="preserve"> garanti süresi bitiminde bakım kapsamına alınacaktır.</w:t>
      </w:r>
      <w:r>
        <w:rPr>
          <w:color w:val="000000"/>
        </w:rPr>
        <w:t xml:space="preserve"> İDARE, garantisi biten network cihazlarını YÜKLENİCİYE bildirecektir. </w:t>
      </w:r>
      <w:r w:rsidRPr="00CA18A0">
        <w:rPr>
          <w:color w:val="000000"/>
        </w:rPr>
        <w:t xml:space="preserve">   </w:t>
      </w:r>
    </w:p>
    <w:p w:rsidR="00C640F9" w:rsidRPr="00CA18A0" w:rsidRDefault="00C640F9" w:rsidP="00C640F9">
      <w:pPr>
        <w:numPr>
          <w:ilvl w:val="1"/>
          <w:numId w:val="3"/>
        </w:numPr>
        <w:tabs>
          <w:tab w:val="left" w:pos="851"/>
        </w:tabs>
        <w:jc w:val="both"/>
        <w:rPr>
          <w:color w:val="000000"/>
        </w:rPr>
      </w:pPr>
      <w:r w:rsidRPr="00CA18A0">
        <w:rPr>
          <w:color w:val="000000"/>
        </w:rPr>
        <w:t>Yüklenici firma mecburi haller dışında, müdahale süresine uyarak arızaya müdahale edecek ve bu şartnamede belirtilen şartlar çerçevesinde sistemlerin bakımını yapacaktır.</w:t>
      </w:r>
    </w:p>
    <w:p w:rsidR="00C640F9" w:rsidRPr="00CA18A0" w:rsidRDefault="00C640F9" w:rsidP="00C640F9">
      <w:pPr>
        <w:numPr>
          <w:ilvl w:val="1"/>
          <w:numId w:val="3"/>
        </w:numPr>
        <w:tabs>
          <w:tab w:val="left" w:pos="851"/>
        </w:tabs>
        <w:jc w:val="both"/>
        <w:rPr>
          <w:color w:val="000000"/>
        </w:rPr>
      </w:pPr>
      <w:r w:rsidRPr="00CA18A0">
        <w:rPr>
          <w:color w:val="000000"/>
        </w:rPr>
        <w:t xml:space="preserve">Yüklenici firma 7/24 saat telefon teknik desteği sağlayabilmelidir. </w:t>
      </w:r>
    </w:p>
    <w:p w:rsidR="00C640F9" w:rsidRPr="00CA18A0" w:rsidRDefault="00C640F9" w:rsidP="00C640F9">
      <w:pPr>
        <w:numPr>
          <w:ilvl w:val="1"/>
          <w:numId w:val="3"/>
        </w:numPr>
        <w:tabs>
          <w:tab w:val="left" w:pos="851"/>
        </w:tabs>
        <w:jc w:val="both"/>
        <w:rPr>
          <w:color w:val="000000"/>
        </w:rPr>
      </w:pPr>
      <w:r w:rsidRPr="00CA18A0">
        <w:rPr>
          <w:color w:val="000000"/>
        </w:rPr>
        <w:t>Yüklenici İdarenin belirlediği bakım çizelgesine uyacaktır.</w:t>
      </w:r>
    </w:p>
    <w:p w:rsidR="00C640F9" w:rsidRPr="00CA18A0" w:rsidRDefault="00C640F9" w:rsidP="00C640F9">
      <w:pPr>
        <w:numPr>
          <w:ilvl w:val="1"/>
          <w:numId w:val="3"/>
        </w:numPr>
        <w:tabs>
          <w:tab w:val="left" w:pos="851"/>
        </w:tabs>
        <w:jc w:val="both"/>
        <w:rPr>
          <w:color w:val="000000"/>
        </w:rPr>
      </w:pPr>
      <w:r w:rsidRPr="00CA18A0">
        <w:rPr>
          <w:color w:val="000000"/>
        </w:rPr>
        <w:t>Yüklenici Ek-A Listesinde bulunmayan yeni Network teçhizatın kuruluşu ve mevcut sisteme entegre edilmesi işini bedelsiz yapacaktır.</w:t>
      </w:r>
    </w:p>
    <w:p w:rsidR="00C640F9" w:rsidRPr="00CA18A0" w:rsidRDefault="00C640F9" w:rsidP="00C640F9">
      <w:pPr>
        <w:numPr>
          <w:ilvl w:val="1"/>
          <w:numId w:val="3"/>
        </w:numPr>
        <w:tabs>
          <w:tab w:val="left" w:pos="851"/>
        </w:tabs>
        <w:jc w:val="both"/>
        <w:rPr>
          <w:color w:val="000000"/>
        </w:rPr>
      </w:pPr>
      <w:r w:rsidRPr="00CA18A0">
        <w:rPr>
          <w:color w:val="000000"/>
        </w:rPr>
        <w:t>Omurga switch TIP-A cihazların tamiri mümkün olmadığı durumlarda, arızalı ürünün özelliklerine uygun cihaz, cihaz modülü veya cihaz kartı konulacaktır.</w:t>
      </w:r>
    </w:p>
    <w:p w:rsidR="00C640F9" w:rsidRPr="00CA18A0" w:rsidRDefault="00C640F9" w:rsidP="00C640F9">
      <w:pPr>
        <w:numPr>
          <w:ilvl w:val="1"/>
          <w:numId w:val="3"/>
        </w:numPr>
        <w:tabs>
          <w:tab w:val="left" w:pos="851"/>
        </w:tabs>
        <w:jc w:val="both"/>
        <w:rPr>
          <w:color w:val="000000"/>
        </w:rPr>
      </w:pPr>
      <w:r>
        <w:rPr>
          <w:color w:val="000000"/>
        </w:rPr>
        <w:t>Üniversite</w:t>
      </w:r>
      <w:r w:rsidRPr="00CA18A0">
        <w:rPr>
          <w:color w:val="000000"/>
        </w:rPr>
        <w:t xml:space="preserve"> bilgisayar ağında 10 yıldan daha fazla kullanılan ve </w:t>
      </w:r>
      <w:r>
        <w:rPr>
          <w:color w:val="000000"/>
        </w:rPr>
        <w:t xml:space="preserve">(End of Life) </w:t>
      </w:r>
      <w:r w:rsidRPr="00CA18A0">
        <w:rPr>
          <w:color w:val="000000"/>
        </w:rPr>
        <w:t xml:space="preserve">ömrünü doldurmuş  olan “Network Cihazları” </w:t>
      </w:r>
      <w:r>
        <w:rPr>
          <w:color w:val="000000"/>
        </w:rPr>
        <w:t>aktif olsa dahi sözleşme dönemi</w:t>
      </w:r>
      <w:r w:rsidRPr="00CA18A0">
        <w:rPr>
          <w:color w:val="000000"/>
        </w:rPr>
        <w:t xml:space="preserve"> içerisinde</w:t>
      </w:r>
      <w:r>
        <w:rPr>
          <w:color w:val="000000"/>
        </w:rPr>
        <w:t>,</w:t>
      </w:r>
      <w:r w:rsidRPr="00CA18A0">
        <w:rPr>
          <w:color w:val="000000"/>
        </w:rPr>
        <w:t xml:space="preserve"> Tip-B switchlerden en az 1(B</w:t>
      </w:r>
      <w:r>
        <w:rPr>
          <w:color w:val="000000"/>
        </w:rPr>
        <w:t>ir),  Tip-C switchlerden en az 2(iki</w:t>
      </w:r>
      <w:r w:rsidRPr="00CA18A0">
        <w:rPr>
          <w:color w:val="000000"/>
        </w:rPr>
        <w:t>), Tip-D s</w:t>
      </w:r>
      <w:r>
        <w:rPr>
          <w:color w:val="000000"/>
        </w:rPr>
        <w:t>witchlerden en az 2(iki), Tip-F switchlerden en az 20(Yirmi</w:t>
      </w:r>
      <w:r w:rsidRPr="00CA18A0">
        <w:rPr>
          <w:color w:val="000000"/>
        </w:rPr>
        <w:t>) tanesi</w:t>
      </w:r>
      <w:r>
        <w:rPr>
          <w:color w:val="000000"/>
        </w:rPr>
        <w:t xml:space="preserve"> bakım kapsamında</w:t>
      </w:r>
      <w:r w:rsidRPr="00CA18A0">
        <w:rPr>
          <w:color w:val="000000"/>
        </w:rPr>
        <w:t xml:space="preserve"> yenileriyle değiştirilecektir. Yenilenecek </w:t>
      </w:r>
      <w:r w:rsidRPr="00CA18A0">
        <w:rPr>
          <w:b/>
        </w:rPr>
        <w:t>Tip-B</w:t>
      </w:r>
      <w:r w:rsidRPr="00CA18A0">
        <w:t xml:space="preserve"> cihaz temel özelliği, EK-A listesindeki </w:t>
      </w:r>
      <w:r>
        <w:t>OS-686</w:t>
      </w:r>
      <w:r w:rsidRPr="00CA18A0">
        <w:t xml:space="preserve">0-E24X, </w:t>
      </w:r>
      <w:r w:rsidRPr="00CA18A0">
        <w:rPr>
          <w:b/>
        </w:rPr>
        <w:t>TIP-C</w:t>
      </w:r>
      <w:r>
        <w:t xml:space="preserve"> için 1 adet OS-6350-P24 ve 1 adet Os-6350-P48, </w:t>
      </w:r>
      <w:r w:rsidRPr="00CA18A0">
        <w:t xml:space="preserve"> </w:t>
      </w:r>
      <w:r w:rsidRPr="00CA18A0">
        <w:rPr>
          <w:b/>
        </w:rPr>
        <w:t>TIP-D</w:t>
      </w:r>
      <w:r w:rsidRPr="00CA18A0">
        <w:t xml:space="preserve"> için</w:t>
      </w:r>
      <w:r>
        <w:t xml:space="preserve"> 1 adet</w:t>
      </w:r>
      <w:r w:rsidRPr="00CA18A0">
        <w:t xml:space="preserve"> </w:t>
      </w:r>
      <w:r>
        <w:t xml:space="preserve">OS-6350-24 ve  1 adet OS-6350-48 </w:t>
      </w:r>
      <w:r w:rsidRPr="00CA18A0">
        <w:t>örnek alınacaktır</w:t>
      </w:r>
      <w:r>
        <w:t>,</w:t>
      </w:r>
      <w:r w:rsidRPr="00CA18A0">
        <w:t xml:space="preserve"> </w:t>
      </w:r>
      <w:r w:rsidRPr="00CA18A0">
        <w:rPr>
          <w:b/>
        </w:rPr>
        <w:t>Tip-F</w:t>
      </w:r>
      <w:r w:rsidRPr="00CA18A0">
        <w:t xml:space="preserve"> cihaz temel özellikleri: 16 port autosensing 10/100</w:t>
      </w:r>
      <w:r>
        <w:t xml:space="preserve">/1000 </w:t>
      </w:r>
      <w:r w:rsidRPr="00CA18A0">
        <w:t>Mbps eth, 2024 mac, half/full dublex,  Anahtarlama kapasitesi en az 2 Gb olmalıdır. Cihaz genişliği 20cm den büyük olmamalıdır.</w:t>
      </w:r>
    </w:p>
    <w:p w:rsidR="00C640F9" w:rsidRPr="00CA18A0" w:rsidRDefault="00C640F9" w:rsidP="00C640F9">
      <w:pPr>
        <w:ind w:left="1134" w:hanging="850"/>
        <w:jc w:val="both"/>
        <w:rPr>
          <w:color w:val="000000"/>
        </w:rPr>
      </w:pPr>
    </w:p>
    <w:p w:rsidR="00C640F9" w:rsidRPr="00CA18A0" w:rsidRDefault="00C640F9" w:rsidP="00C640F9">
      <w:pPr>
        <w:numPr>
          <w:ilvl w:val="0"/>
          <w:numId w:val="9"/>
        </w:numPr>
        <w:jc w:val="both"/>
        <w:rPr>
          <w:b/>
          <w:color w:val="000000"/>
        </w:rPr>
      </w:pPr>
      <w:r w:rsidRPr="00CA18A0">
        <w:rPr>
          <w:b/>
          <w:color w:val="000000"/>
        </w:rPr>
        <w:t>KONTROL VE MUAYENE METODLARI :</w:t>
      </w:r>
    </w:p>
    <w:p w:rsidR="00C640F9" w:rsidRPr="00CA18A0" w:rsidRDefault="00C640F9" w:rsidP="00C640F9">
      <w:pPr>
        <w:numPr>
          <w:ilvl w:val="1"/>
          <w:numId w:val="7"/>
        </w:numPr>
        <w:jc w:val="both"/>
        <w:rPr>
          <w:color w:val="000000"/>
        </w:rPr>
      </w:pPr>
      <w:r w:rsidRPr="00CA18A0">
        <w:rPr>
          <w:color w:val="000000"/>
        </w:rPr>
        <w:t>İdare tarafından oluşturulacak heyet sistemlerin normal çalışma durumunda olup olmadığını ve bakım sırasında değiştirilen parçaların sağlam ve orijinal olup olmadıklarını kontrol edecektir.</w:t>
      </w:r>
    </w:p>
    <w:p w:rsidR="00C640F9" w:rsidRPr="00CA18A0" w:rsidRDefault="00C640F9" w:rsidP="00C640F9">
      <w:pPr>
        <w:numPr>
          <w:ilvl w:val="1"/>
          <w:numId w:val="7"/>
        </w:numPr>
        <w:jc w:val="both"/>
        <w:rPr>
          <w:color w:val="000000"/>
        </w:rPr>
      </w:pPr>
      <w:r w:rsidRPr="00CA18A0">
        <w:rPr>
          <w:color w:val="000000"/>
        </w:rPr>
        <w:t>Değiştirilmek üzere getirilen her parça %100 muayene tabii tutulacaktır.</w:t>
      </w:r>
    </w:p>
    <w:p w:rsidR="00C640F9" w:rsidRPr="00CA18A0" w:rsidRDefault="00C640F9" w:rsidP="00C640F9">
      <w:pPr>
        <w:ind w:left="1134" w:hanging="850"/>
        <w:jc w:val="both"/>
        <w:rPr>
          <w:color w:val="000000"/>
        </w:rPr>
      </w:pPr>
    </w:p>
    <w:p w:rsidR="00C640F9" w:rsidRPr="00CA18A0" w:rsidRDefault="00C640F9" w:rsidP="00C640F9">
      <w:pPr>
        <w:numPr>
          <w:ilvl w:val="0"/>
          <w:numId w:val="7"/>
        </w:numPr>
        <w:jc w:val="both"/>
        <w:rPr>
          <w:b/>
          <w:color w:val="000000"/>
        </w:rPr>
      </w:pPr>
      <w:r w:rsidRPr="00CA18A0">
        <w:rPr>
          <w:b/>
          <w:color w:val="000000"/>
        </w:rPr>
        <w:t>AMBALAJLAMA VE İŞARETLEME :</w:t>
      </w:r>
    </w:p>
    <w:p w:rsidR="00C640F9" w:rsidRPr="00CA18A0" w:rsidRDefault="00C640F9" w:rsidP="00C640F9">
      <w:pPr>
        <w:numPr>
          <w:ilvl w:val="1"/>
          <w:numId w:val="7"/>
        </w:numPr>
        <w:jc w:val="both"/>
        <w:rPr>
          <w:color w:val="000000"/>
        </w:rPr>
      </w:pPr>
      <w:r w:rsidRPr="00CA18A0">
        <w:rPr>
          <w:color w:val="000000"/>
        </w:rPr>
        <w:t>Bakım esnasında kullanılacak malzemeler, her türlü hasara karşı korunmuş olarak orijinal ambalajı ile teslim edilecektir.</w:t>
      </w:r>
    </w:p>
    <w:p w:rsidR="00C640F9" w:rsidRPr="00CA18A0" w:rsidRDefault="00C640F9" w:rsidP="00C640F9">
      <w:pPr>
        <w:numPr>
          <w:ilvl w:val="1"/>
          <w:numId w:val="7"/>
        </w:numPr>
        <w:jc w:val="both"/>
        <w:rPr>
          <w:color w:val="000000"/>
        </w:rPr>
      </w:pPr>
      <w:r w:rsidRPr="00CA18A0">
        <w:rPr>
          <w:color w:val="000000"/>
        </w:rPr>
        <w:t xml:space="preserve">Arızalı teçhizatın bakım öncesi ve bakım sonrası bütün taşıma masrafları yüklenici tarafından karşılanacaktır. </w:t>
      </w:r>
    </w:p>
    <w:p w:rsidR="00C640F9" w:rsidRPr="00CA18A0" w:rsidRDefault="00C640F9" w:rsidP="00C640F9">
      <w:pPr>
        <w:pStyle w:val="ListeParagraf"/>
        <w:ind w:left="1134" w:hanging="850"/>
        <w:rPr>
          <w:color w:val="000000"/>
        </w:rPr>
      </w:pPr>
    </w:p>
    <w:p w:rsidR="00C640F9" w:rsidRPr="00511444" w:rsidRDefault="00C640F9" w:rsidP="00C640F9">
      <w:pPr>
        <w:numPr>
          <w:ilvl w:val="0"/>
          <w:numId w:val="7"/>
        </w:numPr>
        <w:jc w:val="both"/>
        <w:rPr>
          <w:b/>
          <w:color w:val="000000"/>
        </w:rPr>
      </w:pPr>
      <w:r>
        <w:rPr>
          <w:b/>
          <w:color w:val="000000"/>
        </w:rPr>
        <w:t>SÜRE</w:t>
      </w:r>
      <w:r w:rsidRPr="00CA18A0">
        <w:rPr>
          <w:b/>
          <w:color w:val="000000"/>
        </w:rPr>
        <w:t xml:space="preserve"> </w:t>
      </w:r>
      <w:r w:rsidRPr="00511444">
        <w:rPr>
          <w:b/>
          <w:color w:val="000000"/>
        </w:rPr>
        <w:t xml:space="preserve">: </w:t>
      </w:r>
      <w:r w:rsidRPr="00511444">
        <w:t xml:space="preserve">Bu şartnamede bahsi geçen hizmet, aynı koşullarda </w:t>
      </w:r>
      <w:r>
        <w:rPr>
          <w:b/>
        </w:rPr>
        <w:t>1 (bir) yıl</w:t>
      </w:r>
      <w:r w:rsidRPr="00511444">
        <w:t xml:space="preserve"> için alınacaktır</w:t>
      </w:r>
      <w:r>
        <w:t>.</w:t>
      </w:r>
    </w:p>
    <w:p w:rsidR="00C640F9" w:rsidRPr="00CA18A0" w:rsidRDefault="00C640F9" w:rsidP="00C640F9">
      <w:pPr>
        <w:ind w:left="1134" w:hanging="850"/>
        <w:jc w:val="both"/>
        <w:rPr>
          <w:color w:val="000000"/>
        </w:rPr>
      </w:pPr>
    </w:p>
    <w:p w:rsidR="00C640F9" w:rsidRPr="00CA18A0" w:rsidRDefault="00C640F9" w:rsidP="00C640F9">
      <w:pPr>
        <w:numPr>
          <w:ilvl w:val="0"/>
          <w:numId w:val="7"/>
        </w:numPr>
        <w:jc w:val="both"/>
        <w:rPr>
          <w:b/>
          <w:color w:val="000000"/>
        </w:rPr>
      </w:pPr>
      <w:r w:rsidRPr="00CA18A0">
        <w:rPr>
          <w:b/>
          <w:color w:val="000000"/>
        </w:rPr>
        <w:t>GARANTİ SÜRESİ VE TESLİM ŞARTLARI :</w:t>
      </w:r>
    </w:p>
    <w:p w:rsidR="00C640F9" w:rsidRPr="00CA18A0" w:rsidRDefault="00C640F9" w:rsidP="00C640F9">
      <w:pPr>
        <w:numPr>
          <w:ilvl w:val="1"/>
          <w:numId w:val="9"/>
        </w:numPr>
        <w:jc w:val="both"/>
      </w:pPr>
      <w:r w:rsidRPr="00CA18A0">
        <w:t>Onarılan parçalar için garanti süresi bir (1) yıl, yenisi ile değişen parçalar için iki (2) yıldır.</w:t>
      </w:r>
    </w:p>
    <w:p w:rsidR="00C640F9" w:rsidRPr="00CA18A0" w:rsidRDefault="00C640F9" w:rsidP="00C640F9">
      <w:pPr>
        <w:numPr>
          <w:ilvl w:val="1"/>
          <w:numId w:val="9"/>
        </w:numPr>
        <w:jc w:val="both"/>
        <w:rPr>
          <w:color w:val="000000"/>
        </w:rPr>
      </w:pPr>
      <w:r w:rsidRPr="00CA18A0">
        <w:rPr>
          <w:color w:val="000000"/>
        </w:rPr>
        <w:t>Geçerlilik sırası: Herhangi bir uyuşmazlık durumunda,  a)Teknik Şartname, b)İlgili teknik dokümanlar geçerli olacaktır.</w:t>
      </w:r>
    </w:p>
    <w:p w:rsidR="00C640F9" w:rsidRPr="00CA18A0" w:rsidRDefault="00C640F9" w:rsidP="00C640F9">
      <w:pPr>
        <w:numPr>
          <w:ilvl w:val="1"/>
          <w:numId w:val="9"/>
        </w:numPr>
        <w:jc w:val="both"/>
        <w:rPr>
          <w:color w:val="000000"/>
        </w:rPr>
      </w:pPr>
      <w:r w:rsidRPr="00CA18A0">
        <w:rPr>
          <w:color w:val="000000"/>
        </w:rPr>
        <w:t>Seferberlik, harp veya olağanüstü hal gibi milli çıkarlarla ilgili olan kritik zamanlarda bakım hizmetlerinin, başlatılması ve sürdürülmesi, öncelikli olarak ve gerektiğinde kesintisiz bir şekilde yapılacaktır. Bu nedenle yüklenici, anılan kritik zamanlarda listedeki teçhizatın bakımında İdare en yüksek işlem önceliği sağlayacaktır.</w:t>
      </w:r>
    </w:p>
    <w:p w:rsidR="00C640F9" w:rsidRPr="00CA18A0" w:rsidRDefault="00C640F9" w:rsidP="00C640F9">
      <w:pPr>
        <w:ind w:left="1134" w:hanging="850"/>
        <w:jc w:val="both"/>
        <w:rPr>
          <w:color w:val="000000"/>
        </w:rPr>
      </w:pPr>
    </w:p>
    <w:p w:rsidR="00C640F9" w:rsidRPr="00CA18A0" w:rsidRDefault="00C640F9" w:rsidP="00C640F9">
      <w:pPr>
        <w:numPr>
          <w:ilvl w:val="0"/>
          <w:numId w:val="9"/>
        </w:numPr>
        <w:jc w:val="both"/>
        <w:rPr>
          <w:b/>
          <w:color w:val="000000"/>
        </w:rPr>
      </w:pPr>
      <w:r w:rsidRPr="00CA18A0">
        <w:rPr>
          <w:b/>
          <w:color w:val="000000"/>
        </w:rPr>
        <w:t>BAKIM KOŞULLARI :</w:t>
      </w:r>
    </w:p>
    <w:p w:rsidR="00C640F9" w:rsidRPr="00CA18A0" w:rsidRDefault="00C640F9" w:rsidP="00C640F9">
      <w:pPr>
        <w:numPr>
          <w:ilvl w:val="1"/>
          <w:numId w:val="9"/>
        </w:numPr>
        <w:jc w:val="both"/>
        <w:rPr>
          <w:color w:val="000000"/>
        </w:rPr>
      </w:pPr>
      <w:r w:rsidRPr="00CA18A0">
        <w:rPr>
          <w:color w:val="000000"/>
        </w:rPr>
        <w:lastRenderedPageBreak/>
        <w:t>Firma Ek-A‘daki teçhizatlardan herhangi birinde arıza olması durumunda 7/24 saat teknik destek hizmeti verecektir.</w:t>
      </w:r>
    </w:p>
    <w:p w:rsidR="00C640F9" w:rsidRPr="00CA18A0" w:rsidRDefault="00C640F9" w:rsidP="00C640F9">
      <w:pPr>
        <w:numPr>
          <w:ilvl w:val="1"/>
          <w:numId w:val="9"/>
        </w:numPr>
        <w:jc w:val="both"/>
        <w:rPr>
          <w:color w:val="000000"/>
        </w:rPr>
      </w:pPr>
      <w:r w:rsidRPr="00CA18A0">
        <w:rPr>
          <w:color w:val="000000"/>
        </w:rPr>
        <w:t>Ek-A‘daki teçhizatlardan herhangi birinde arıza olması</w:t>
      </w:r>
      <w:r>
        <w:rPr>
          <w:color w:val="000000"/>
        </w:rPr>
        <w:t xml:space="preserve"> durumunda sistemlere, </w:t>
      </w:r>
      <w:r w:rsidRPr="00CA18A0">
        <w:rPr>
          <w:color w:val="000000"/>
        </w:rPr>
        <w:t xml:space="preserve">İdarenin durumuna telefon, faks veya elektronik posta kullanarak bildirilmesinden itibaren uzaktan 60 dakika, yerinde 4 saat içinde müdahale edilecektir. </w:t>
      </w:r>
    </w:p>
    <w:p w:rsidR="00C640F9" w:rsidRPr="00CA18A0" w:rsidRDefault="00C640F9" w:rsidP="00C640F9">
      <w:pPr>
        <w:numPr>
          <w:ilvl w:val="1"/>
          <w:numId w:val="9"/>
        </w:numPr>
        <w:jc w:val="both"/>
        <w:rPr>
          <w:b/>
          <w:bCs/>
          <w:color w:val="000000"/>
        </w:rPr>
      </w:pPr>
      <w:r w:rsidRPr="00CA18A0">
        <w:rPr>
          <w:color w:val="000000"/>
        </w:rPr>
        <w:t xml:space="preserve">Müdahale sırasında yüklenici tespit ettiği Network donanım arızasını, arızalı teçhizatın aynısı ile değiştirip sitemi çalışır duruma getirecektir. </w:t>
      </w:r>
      <w:r w:rsidRPr="00CA18A0">
        <w:rPr>
          <w:b/>
          <w:bCs/>
          <w:color w:val="000000"/>
        </w:rPr>
        <w:t>Tespit edilen arızalı Network donanım bedelsiz</w:t>
      </w:r>
      <w:r>
        <w:rPr>
          <w:b/>
          <w:bCs/>
          <w:color w:val="000000"/>
        </w:rPr>
        <w:t xml:space="preserve"> onarılacak</w:t>
      </w:r>
      <w:r w:rsidRPr="00CA18A0">
        <w:rPr>
          <w:b/>
          <w:bCs/>
          <w:color w:val="000000"/>
        </w:rPr>
        <w:t>. Onarılmayacak durumda</w:t>
      </w:r>
      <w:r>
        <w:rPr>
          <w:b/>
          <w:bCs/>
          <w:color w:val="000000"/>
        </w:rPr>
        <w:t xml:space="preserve"> ise yenisi ile değiştirilecektir.</w:t>
      </w:r>
    </w:p>
    <w:p w:rsidR="00C640F9" w:rsidRPr="00CA18A0" w:rsidRDefault="00C640F9" w:rsidP="00C640F9">
      <w:pPr>
        <w:numPr>
          <w:ilvl w:val="1"/>
          <w:numId w:val="9"/>
        </w:numPr>
        <w:jc w:val="both"/>
        <w:rPr>
          <w:color w:val="000000"/>
        </w:rPr>
      </w:pPr>
      <w:r w:rsidRPr="00CA18A0">
        <w:rPr>
          <w:color w:val="000000"/>
        </w:rPr>
        <w:t xml:space="preserve">Ek-A‘daki </w:t>
      </w:r>
      <w:r>
        <w:rPr>
          <w:color w:val="000000"/>
        </w:rPr>
        <w:t>Tip-A ve Tip-B teçhizatlarına yerinde diğer Tip cihazlara uzaktan yazılım desteği ile (gerektiğinde yerinde) 3 (Üç</w:t>
      </w:r>
      <w:r w:rsidRPr="00CA18A0">
        <w:rPr>
          <w:color w:val="000000"/>
        </w:rPr>
        <w:t>)</w:t>
      </w:r>
      <w:r>
        <w:rPr>
          <w:color w:val="000000"/>
        </w:rPr>
        <w:t xml:space="preserve"> ayda bir koruyucu bakım</w:t>
      </w:r>
      <w:r w:rsidRPr="00CA18A0">
        <w:rPr>
          <w:color w:val="000000"/>
        </w:rPr>
        <w:t xml:space="preserve"> yapılacaktır. </w:t>
      </w:r>
    </w:p>
    <w:p w:rsidR="00C640F9" w:rsidRPr="00CA18A0" w:rsidRDefault="00C640F9" w:rsidP="00C640F9">
      <w:pPr>
        <w:numPr>
          <w:ilvl w:val="1"/>
          <w:numId w:val="9"/>
        </w:numPr>
        <w:jc w:val="both"/>
        <w:rPr>
          <w:color w:val="000000"/>
        </w:rPr>
      </w:pPr>
      <w:r w:rsidRPr="00CA18A0">
        <w:rPr>
          <w:color w:val="000000"/>
        </w:rPr>
        <w:t>Firma, bünyesinde Ek-A‘daki Network sistemlere destek verme yetki ve bilgisine sahip teknisyen ve üretici firma tarafından verilmiş sertifikalı mühendis kayıtlarını İdareye sözleşme yaparken sunacaktır.</w:t>
      </w:r>
    </w:p>
    <w:p w:rsidR="00C640F9" w:rsidRPr="00CA18A0" w:rsidRDefault="00C640F9" w:rsidP="00C640F9">
      <w:pPr>
        <w:numPr>
          <w:ilvl w:val="1"/>
          <w:numId w:val="9"/>
        </w:numPr>
        <w:jc w:val="both"/>
        <w:rPr>
          <w:color w:val="000000"/>
        </w:rPr>
      </w:pPr>
      <w:r w:rsidRPr="00CA18A0">
        <w:rPr>
          <w:color w:val="000000"/>
        </w:rPr>
        <w:t>Firma, teklif verilen sistem için Sanayi ve Ticaret Bakanlığı Satış Sonrası Hizmetleri Yeterlilik belgesine sahip ol</w:t>
      </w:r>
      <w:r>
        <w:rPr>
          <w:color w:val="000000"/>
        </w:rPr>
        <w:t>acaktır. Belgelerin</w:t>
      </w:r>
      <w:r w:rsidRPr="00CA18A0">
        <w:rPr>
          <w:color w:val="000000"/>
        </w:rPr>
        <w:t xml:space="preserve"> birer kopyası İdareye sunulacaktır.</w:t>
      </w:r>
    </w:p>
    <w:p w:rsidR="00C640F9" w:rsidRDefault="00C640F9" w:rsidP="00C640F9">
      <w:pPr>
        <w:numPr>
          <w:ilvl w:val="1"/>
          <w:numId w:val="9"/>
        </w:numPr>
        <w:jc w:val="both"/>
        <w:rPr>
          <w:color w:val="000000"/>
        </w:rPr>
      </w:pPr>
      <w:r w:rsidRPr="00CA18A0">
        <w:rPr>
          <w:color w:val="000000"/>
        </w:rPr>
        <w:t>Firma, ISO 9001-2000 sertifikasına sahip olacaktır ve 10002 Müşteri Memnuniyeti Standartlarına sahip olacaktır</w:t>
      </w:r>
      <w:r>
        <w:rPr>
          <w:color w:val="000000"/>
        </w:rPr>
        <w:t xml:space="preserve">. Belgelerin </w:t>
      </w:r>
      <w:r w:rsidRPr="00CA18A0">
        <w:rPr>
          <w:color w:val="000000"/>
        </w:rPr>
        <w:t>birer kopyası İdareye sunulacaktır.</w:t>
      </w:r>
    </w:p>
    <w:p w:rsidR="00C640F9" w:rsidRPr="00222008" w:rsidRDefault="00C640F9" w:rsidP="00C640F9">
      <w:pPr>
        <w:numPr>
          <w:ilvl w:val="0"/>
          <w:numId w:val="9"/>
        </w:numPr>
        <w:jc w:val="both"/>
        <w:rPr>
          <w:b/>
          <w:color w:val="000000"/>
        </w:rPr>
      </w:pPr>
      <w:r w:rsidRPr="00222008">
        <w:rPr>
          <w:b/>
          <w:color w:val="000000"/>
        </w:rPr>
        <w:t>CEZALAR</w:t>
      </w:r>
    </w:p>
    <w:p w:rsidR="00C640F9" w:rsidRDefault="00C640F9" w:rsidP="00C640F9">
      <w:pPr>
        <w:numPr>
          <w:ilvl w:val="1"/>
          <w:numId w:val="9"/>
        </w:numPr>
        <w:jc w:val="both"/>
        <w:rPr>
          <w:color w:val="000000"/>
        </w:rPr>
      </w:pPr>
      <w:r>
        <w:rPr>
          <w:color w:val="000000"/>
        </w:rPr>
        <w:t>Yüklenici</w:t>
      </w:r>
      <w:r w:rsidRPr="00222008">
        <w:rPr>
          <w:color w:val="000000"/>
        </w:rPr>
        <w:t xml:space="preserve"> </w:t>
      </w:r>
      <w:r w:rsidRPr="00CA18A0">
        <w:rPr>
          <w:b/>
          <w:color w:val="000000"/>
        </w:rPr>
        <w:t xml:space="preserve">“Müdahale Süresi” </w:t>
      </w:r>
      <w:r>
        <w:rPr>
          <w:color w:val="000000"/>
        </w:rPr>
        <w:t>ne</w:t>
      </w:r>
      <w:r w:rsidRPr="00CA18A0">
        <w:rPr>
          <w:b/>
          <w:color w:val="000000"/>
        </w:rPr>
        <w:t xml:space="preserve"> </w:t>
      </w:r>
      <w:r>
        <w:rPr>
          <w:color w:val="000000"/>
        </w:rPr>
        <w:t>uymaması</w:t>
      </w:r>
      <w:r w:rsidRPr="00222008">
        <w:rPr>
          <w:color w:val="000000"/>
        </w:rPr>
        <w:t xml:space="preserve"> durumunda sözleşme bedelinin %1</w:t>
      </w:r>
      <w:r>
        <w:rPr>
          <w:color w:val="000000"/>
        </w:rPr>
        <w:t>'i</w:t>
      </w:r>
      <w:r w:rsidRPr="00222008">
        <w:rPr>
          <w:color w:val="000000"/>
        </w:rPr>
        <w:t>,</w:t>
      </w:r>
      <w:r>
        <w:rPr>
          <w:color w:val="000000"/>
        </w:rPr>
        <w:t xml:space="preserve"> oranında.</w:t>
      </w:r>
    </w:p>
    <w:p w:rsidR="00C640F9" w:rsidRDefault="00C640F9" w:rsidP="00C640F9">
      <w:pPr>
        <w:numPr>
          <w:ilvl w:val="1"/>
          <w:numId w:val="9"/>
        </w:numPr>
        <w:jc w:val="both"/>
        <w:rPr>
          <w:color w:val="000000"/>
        </w:rPr>
      </w:pPr>
      <w:r>
        <w:rPr>
          <w:color w:val="000000"/>
        </w:rPr>
        <w:t xml:space="preserve">Yüklenici </w:t>
      </w:r>
      <w:r w:rsidRPr="00222008">
        <w:rPr>
          <w:b/>
          <w:color w:val="000000"/>
        </w:rPr>
        <w:t xml:space="preserve">“Onarım Süresi” </w:t>
      </w:r>
      <w:r w:rsidRPr="00222008">
        <w:rPr>
          <w:color w:val="000000"/>
        </w:rPr>
        <w:t>ne</w:t>
      </w:r>
      <w:r w:rsidRPr="00222008">
        <w:rPr>
          <w:b/>
          <w:color w:val="000000"/>
        </w:rPr>
        <w:t xml:space="preserve"> </w:t>
      </w:r>
      <w:r w:rsidRPr="00222008">
        <w:rPr>
          <w:color w:val="000000"/>
        </w:rPr>
        <w:t>uymaması durumunda sözleşme bedelinin %0,75'i</w:t>
      </w:r>
      <w:r>
        <w:rPr>
          <w:color w:val="000000"/>
        </w:rPr>
        <w:t>,</w:t>
      </w:r>
      <w:r w:rsidRPr="00222008">
        <w:rPr>
          <w:color w:val="000000"/>
        </w:rPr>
        <w:t xml:space="preserve"> </w:t>
      </w:r>
      <w:r>
        <w:rPr>
          <w:color w:val="000000"/>
        </w:rPr>
        <w:t>oranında.</w:t>
      </w:r>
    </w:p>
    <w:p w:rsidR="00C640F9" w:rsidRPr="00222008" w:rsidRDefault="00C640F9" w:rsidP="00C640F9">
      <w:pPr>
        <w:numPr>
          <w:ilvl w:val="1"/>
          <w:numId w:val="9"/>
        </w:numPr>
        <w:jc w:val="both"/>
        <w:rPr>
          <w:color w:val="000000"/>
        </w:rPr>
      </w:pPr>
      <w:r>
        <w:rPr>
          <w:color w:val="000000"/>
        </w:rPr>
        <w:t xml:space="preserve">Yüklenici </w:t>
      </w:r>
      <w:r w:rsidRPr="00222008">
        <w:rPr>
          <w:b/>
          <w:color w:val="000000"/>
        </w:rPr>
        <w:t xml:space="preserve">“Müdahale Süresi” </w:t>
      </w:r>
      <w:r w:rsidRPr="00222008">
        <w:rPr>
          <w:color w:val="000000"/>
        </w:rPr>
        <w:t xml:space="preserve">ve </w:t>
      </w:r>
      <w:r w:rsidRPr="00222008">
        <w:rPr>
          <w:b/>
          <w:color w:val="000000"/>
        </w:rPr>
        <w:t xml:space="preserve">“Onarım Süresi” </w:t>
      </w:r>
      <w:r w:rsidRPr="00222008">
        <w:rPr>
          <w:color w:val="000000"/>
        </w:rPr>
        <w:t>dışında kalan maddelere uymaması durumunda ise sözleşme bedelinin %0,50'si oranında ceza uygulanacaktır</w:t>
      </w:r>
      <w:r>
        <w:rPr>
          <w:color w:val="000000"/>
        </w:rPr>
        <w:t>.</w:t>
      </w:r>
    </w:p>
    <w:p w:rsidR="00C640F9" w:rsidRPr="00222008" w:rsidRDefault="00C640F9" w:rsidP="00C640F9">
      <w:pPr>
        <w:numPr>
          <w:ilvl w:val="1"/>
          <w:numId w:val="9"/>
        </w:numPr>
        <w:jc w:val="both"/>
        <w:rPr>
          <w:color w:val="000000"/>
        </w:rPr>
      </w:pPr>
      <w:r w:rsidRPr="00222008">
        <w:rPr>
          <w:color w:val="000000"/>
        </w:rPr>
        <w:t>Cezalar kontrol teşkilatı elemanlarınca tutacakları tutanağa göre kesilir ve istihkaktan düşülür.</w:t>
      </w:r>
    </w:p>
    <w:p w:rsidR="00C640F9" w:rsidRDefault="00C640F9" w:rsidP="00C640F9">
      <w:pPr>
        <w:jc w:val="both"/>
        <w:rPr>
          <w:color w:val="000000"/>
          <w:sz w:val="22"/>
          <w:szCs w:val="22"/>
        </w:rPr>
      </w:pPr>
    </w:p>
    <w:p w:rsidR="00C640F9" w:rsidRPr="00CA18A0" w:rsidRDefault="00C640F9" w:rsidP="00C640F9">
      <w:pPr>
        <w:jc w:val="both"/>
        <w:rPr>
          <w:color w:val="000000"/>
          <w:sz w:val="22"/>
          <w:szCs w:val="22"/>
        </w:rPr>
      </w:pPr>
    </w:p>
    <w:p w:rsidR="00C640F9" w:rsidRDefault="00C640F9" w:rsidP="00C640F9">
      <w:pPr>
        <w:ind w:left="5664"/>
        <w:jc w:val="both"/>
        <w:rPr>
          <w:b/>
          <w:color w:val="000000"/>
          <w:sz w:val="22"/>
          <w:szCs w:val="22"/>
        </w:rPr>
      </w:pPr>
    </w:p>
    <w:p w:rsidR="00C640F9" w:rsidRDefault="00C640F9" w:rsidP="00C640F9">
      <w:pPr>
        <w:ind w:left="5664"/>
        <w:jc w:val="both"/>
        <w:rPr>
          <w:b/>
          <w:color w:val="000000"/>
          <w:sz w:val="22"/>
          <w:szCs w:val="22"/>
        </w:rPr>
      </w:pPr>
    </w:p>
    <w:p w:rsidR="00C640F9" w:rsidRDefault="00C640F9" w:rsidP="00C640F9">
      <w:pPr>
        <w:ind w:left="5664"/>
        <w:jc w:val="both"/>
        <w:rPr>
          <w:b/>
          <w:color w:val="000000"/>
          <w:sz w:val="22"/>
          <w:szCs w:val="22"/>
        </w:rPr>
      </w:pPr>
    </w:p>
    <w:p w:rsidR="00C640F9" w:rsidRDefault="00C640F9" w:rsidP="00C640F9">
      <w:pPr>
        <w:ind w:left="5664"/>
        <w:jc w:val="both"/>
        <w:rPr>
          <w:b/>
          <w:color w:val="000000"/>
          <w:sz w:val="22"/>
          <w:szCs w:val="22"/>
        </w:rPr>
      </w:pPr>
    </w:p>
    <w:p w:rsidR="00C640F9" w:rsidRDefault="00C640F9" w:rsidP="00C640F9">
      <w:pPr>
        <w:ind w:left="5664"/>
        <w:jc w:val="both"/>
        <w:rPr>
          <w:b/>
          <w:color w:val="000000"/>
          <w:sz w:val="22"/>
          <w:szCs w:val="22"/>
        </w:rPr>
      </w:pPr>
    </w:p>
    <w:p w:rsidR="00C640F9" w:rsidRDefault="00C640F9" w:rsidP="00C640F9">
      <w:pPr>
        <w:ind w:left="5664"/>
        <w:rPr>
          <w:b/>
          <w:color w:val="000000"/>
          <w:sz w:val="22"/>
          <w:szCs w:val="22"/>
        </w:rPr>
      </w:pPr>
    </w:p>
    <w:p w:rsidR="00C640F9" w:rsidRDefault="00C640F9" w:rsidP="00C640F9">
      <w:pPr>
        <w:ind w:left="5664"/>
        <w:rPr>
          <w:b/>
          <w:color w:val="000000"/>
          <w:sz w:val="22"/>
          <w:szCs w:val="22"/>
        </w:rPr>
      </w:pPr>
    </w:p>
    <w:p w:rsidR="00C640F9" w:rsidRDefault="00C640F9" w:rsidP="00C640F9">
      <w:pPr>
        <w:ind w:left="5664"/>
        <w:rPr>
          <w:b/>
          <w:color w:val="000000"/>
          <w:sz w:val="22"/>
          <w:szCs w:val="22"/>
        </w:rPr>
      </w:pPr>
    </w:p>
    <w:p w:rsidR="00C640F9" w:rsidRDefault="00C640F9" w:rsidP="00C640F9">
      <w:pPr>
        <w:ind w:left="5664"/>
        <w:rPr>
          <w:b/>
          <w:color w:val="000000"/>
          <w:sz w:val="22"/>
          <w:szCs w:val="22"/>
        </w:rPr>
      </w:pPr>
    </w:p>
    <w:p w:rsidR="00C640F9" w:rsidRDefault="00C640F9" w:rsidP="00C640F9">
      <w:pPr>
        <w:ind w:left="5664"/>
        <w:rPr>
          <w:b/>
          <w:color w:val="000000"/>
          <w:sz w:val="22"/>
          <w:szCs w:val="22"/>
        </w:rPr>
      </w:pPr>
    </w:p>
    <w:p w:rsidR="00C640F9" w:rsidRDefault="00C640F9" w:rsidP="00C640F9">
      <w:pPr>
        <w:ind w:left="5664"/>
        <w:rPr>
          <w:b/>
          <w:color w:val="000000"/>
          <w:sz w:val="22"/>
          <w:szCs w:val="22"/>
        </w:rPr>
      </w:pPr>
    </w:p>
    <w:p w:rsidR="00C640F9" w:rsidRDefault="00C640F9" w:rsidP="00C640F9">
      <w:pPr>
        <w:ind w:left="5664"/>
        <w:rPr>
          <w:b/>
          <w:color w:val="000000"/>
          <w:sz w:val="22"/>
          <w:szCs w:val="22"/>
        </w:rPr>
      </w:pPr>
    </w:p>
    <w:p w:rsidR="00C640F9" w:rsidRDefault="00C640F9" w:rsidP="00C640F9">
      <w:pPr>
        <w:ind w:left="5664"/>
        <w:rPr>
          <w:b/>
          <w:color w:val="000000"/>
          <w:sz w:val="22"/>
          <w:szCs w:val="22"/>
        </w:rPr>
      </w:pPr>
    </w:p>
    <w:p w:rsidR="00C640F9" w:rsidRDefault="00C640F9" w:rsidP="00C640F9">
      <w:pPr>
        <w:ind w:left="5664"/>
        <w:rPr>
          <w:b/>
          <w:color w:val="000000"/>
          <w:sz w:val="22"/>
          <w:szCs w:val="22"/>
        </w:rPr>
      </w:pPr>
    </w:p>
    <w:p w:rsidR="00C640F9" w:rsidRDefault="00C640F9" w:rsidP="00C640F9">
      <w:pPr>
        <w:ind w:left="5664"/>
        <w:rPr>
          <w:b/>
          <w:color w:val="000000"/>
          <w:sz w:val="22"/>
          <w:szCs w:val="22"/>
        </w:rPr>
      </w:pPr>
    </w:p>
    <w:p w:rsidR="00C640F9" w:rsidRDefault="00C640F9" w:rsidP="00C640F9">
      <w:pPr>
        <w:ind w:left="5664"/>
        <w:rPr>
          <w:b/>
          <w:color w:val="000000"/>
          <w:sz w:val="22"/>
          <w:szCs w:val="22"/>
        </w:rPr>
      </w:pPr>
    </w:p>
    <w:p w:rsidR="00C640F9" w:rsidRDefault="00C640F9" w:rsidP="00C640F9">
      <w:pPr>
        <w:ind w:left="5664"/>
        <w:jc w:val="right"/>
        <w:rPr>
          <w:b/>
          <w:color w:val="000000"/>
          <w:sz w:val="22"/>
          <w:szCs w:val="22"/>
        </w:rPr>
      </w:pPr>
      <w:r>
        <w:rPr>
          <w:b/>
          <w:color w:val="000000"/>
          <w:sz w:val="22"/>
          <w:szCs w:val="22"/>
        </w:rPr>
        <w:t>EK.A</w:t>
      </w:r>
    </w:p>
    <w:tbl>
      <w:tblPr>
        <w:tblW w:w="11204" w:type="dxa"/>
        <w:tblInd w:w="75" w:type="dxa"/>
        <w:tblCellMar>
          <w:left w:w="70" w:type="dxa"/>
          <w:right w:w="70" w:type="dxa"/>
        </w:tblCellMar>
        <w:tblLook w:val="04A0" w:firstRow="1" w:lastRow="0" w:firstColumn="1" w:lastColumn="0" w:noHBand="0" w:noVBand="1"/>
      </w:tblPr>
      <w:tblGrid>
        <w:gridCol w:w="1885"/>
        <w:gridCol w:w="1540"/>
        <w:gridCol w:w="3619"/>
        <w:gridCol w:w="1260"/>
        <w:gridCol w:w="1380"/>
        <w:gridCol w:w="760"/>
        <w:gridCol w:w="760"/>
      </w:tblGrid>
      <w:tr w:rsidR="00C640F9" w:rsidRPr="003D2149" w:rsidTr="008D7448">
        <w:trPr>
          <w:trHeight w:val="342"/>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b/>
                <w:bCs/>
                <w:i/>
                <w:iCs/>
                <w:color w:val="000000"/>
                <w:sz w:val="18"/>
                <w:szCs w:val="18"/>
              </w:rPr>
            </w:pPr>
            <w:r w:rsidRPr="003D2149">
              <w:rPr>
                <w:b/>
                <w:bCs/>
                <w:i/>
                <w:iCs/>
                <w:color w:val="000000"/>
                <w:sz w:val="18"/>
                <w:szCs w:val="18"/>
              </w:rPr>
              <w:t>Birim</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640F9" w:rsidRPr="003D2149" w:rsidRDefault="00C640F9" w:rsidP="008D7448">
            <w:pPr>
              <w:rPr>
                <w:b/>
                <w:bCs/>
                <w:i/>
                <w:iCs/>
                <w:color w:val="000000"/>
                <w:sz w:val="18"/>
                <w:szCs w:val="18"/>
              </w:rPr>
            </w:pPr>
            <w:r w:rsidRPr="003D2149">
              <w:rPr>
                <w:b/>
                <w:bCs/>
                <w:i/>
                <w:iCs/>
                <w:color w:val="000000"/>
                <w:sz w:val="18"/>
                <w:szCs w:val="18"/>
              </w:rPr>
              <w:t>Blok</w:t>
            </w:r>
          </w:p>
        </w:tc>
        <w:tc>
          <w:tcPr>
            <w:tcW w:w="3619" w:type="dxa"/>
            <w:tcBorders>
              <w:top w:val="single" w:sz="4" w:space="0" w:color="auto"/>
              <w:left w:val="nil"/>
              <w:bottom w:val="single" w:sz="4" w:space="0" w:color="auto"/>
              <w:right w:val="single" w:sz="4" w:space="0" w:color="auto"/>
            </w:tcBorders>
            <w:shd w:val="clear" w:color="auto" w:fill="auto"/>
            <w:noWrap/>
            <w:vAlign w:val="bottom"/>
            <w:hideMark/>
          </w:tcPr>
          <w:p w:rsidR="00C640F9" w:rsidRPr="003D2149" w:rsidRDefault="00C640F9" w:rsidP="008D7448">
            <w:pPr>
              <w:rPr>
                <w:b/>
                <w:bCs/>
                <w:i/>
                <w:iCs/>
                <w:color w:val="000000"/>
                <w:sz w:val="18"/>
                <w:szCs w:val="18"/>
              </w:rPr>
            </w:pPr>
            <w:r w:rsidRPr="003D2149">
              <w:rPr>
                <w:b/>
                <w:bCs/>
                <w:i/>
                <w:iCs/>
                <w:color w:val="000000"/>
                <w:sz w:val="18"/>
                <w:szCs w:val="18"/>
              </w:rPr>
              <w:t>Konum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640F9" w:rsidRPr="003D2149" w:rsidRDefault="00C640F9" w:rsidP="008D7448">
            <w:pPr>
              <w:rPr>
                <w:b/>
                <w:bCs/>
                <w:i/>
                <w:iCs/>
                <w:color w:val="000000"/>
                <w:sz w:val="18"/>
                <w:szCs w:val="18"/>
              </w:rPr>
            </w:pPr>
            <w:r w:rsidRPr="003D2149">
              <w:rPr>
                <w:b/>
                <w:bCs/>
                <w:i/>
                <w:iCs/>
                <w:color w:val="000000"/>
                <w:sz w:val="18"/>
                <w:szCs w:val="18"/>
              </w:rPr>
              <w:t>Marka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640F9" w:rsidRPr="003D2149" w:rsidRDefault="00C640F9" w:rsidP="008D7448">
            <w:pPr>
              <w:rPr>
                <w:b/>
                <w:bCs/>
                <w:i/>
                <w:iCs/>
                <w:color w:val="000000"/>
                <w:sz w:val="18"/>
                <w:szCs w:val="18"/>
              </w:rPr>
            </w:pPr>
            <w:r w:rsidRPr="003D2149">
              <w:rPr>
                <w:b/>
                <w:bCs/>
                <w:i/>
                <w:iCs/>
                <w:color w:val="000000"/>
                <w:sz w:val="18"/>
                <w:szCs w:val="18"/>
              </w:rPr>
              <w:t>Model</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b/>
                <w:bCs/>
                <w:i/>
                <w:iCs/>
                <w:color w:val="000000"/>
                <w:sz w:val="18"/>
                <w:szCs w:val="18"/>
              </w:rPr>
            </w:pPr>
            <w:r w:rsidRPr="003D2149">
              <w:rPr>
                <w:b/>
                <w:bCs/>
                <w:i/>
                <w:iCs/>
                <w:color w:val="000000"/>
                <w:sz w:val="18"/>
                <w:szCs w:val="18"/>
              </w:rPr>
              <w:t>Port</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b/>
                <w:bCs/>
                <w:i/>
                <w:iCs/>
                <w:color w:val="000000"/>
                <w:sz w:val="18"/>
                <w:szCs w:val="18"/>
              </w:rPr>
            </w:pPr>
            <w:r w:rsidRPr="003D2149">
              <w:rPr>
                <w:b/>
                <w:bCs/>
                <w:i/>
                <w:iCs/>
                <w:color w:val="000000"/>
                <w:sz w:val="18"/>
                <w:szCs w:val="18"/>
              </w:rPr>
              <w:t>Cihaz Tipi</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Sistem Odası-Omurga Switch</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OS-9702</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Şase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Tip-A</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Sistem Odası(Fw)</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OS-6920-X20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Sistem Odası(Sunucu_1)</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OS-6920-X20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Sistem Odası(Sunucu_2)</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Sistem Odası(Bid Bağlantıları)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Sistem Odası(Kampus_Dışı)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Sistem Odası(Metro)</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OS-6860-E24X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Sistem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Centre Com 8216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Sistem Odası(Denizbank)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Müzik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Kule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Beden</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Resim Bölümü</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Giriş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OS-6248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Evrak Özlük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Bina Girişi Giriş Karşısı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 Binası Fakülte Sekreteri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Sosyal Bilimler Bodrum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 Konutu</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Isı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Isı Merkezi Zemin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Bilgisayar Dersliği Arkası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Giriş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Spor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Kreş</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Kültür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Lobi Arkası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Öğrenci İşleri Daire Bşk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Sürekli Eğitim Merkezi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Yeni Yemekhane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Dekanlık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Tekstil Lab.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Makina Lab.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Arşiv</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Bodrum-Santral</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Endüstri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Y104</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Otomotiv</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2.Kat  (Sistem Odası)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İnşaat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Kariyer Merkazi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Ana Kabin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Mimarlık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101 Nolu Oda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 Katı Santral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Depo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Danışmanlar Katı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Sağlık Hizmetleri 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Derslikler</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KATSantral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KATSantral</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Tekno Park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Figes</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Biyo İstatistik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Koridorda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Tenis Kortları</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Tesisler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 Arşiv</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 Arşiv</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Dekanlık Binası</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104 Nolu Oda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Santral</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AT-8824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Hayvan Hastanesi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Sistem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Çiftlik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Vet.Fak.Çiftlik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Yurtlar-Güler Osman</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Yurtlar-Nilüfer Hatun</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4.Kat Misafirhane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Yurtlar-Rabia-Rıza Biçen</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 - Bodrum</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 Blok 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 Blok Bodrum</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D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 Blok 2.Kat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Dekanlık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Dekanlık Bodrum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Resim Bölümü</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Eski Dekanlık(Resim Bölümü) Zemin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Çiftlik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Sistem kabini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 İşlem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OS-6400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Mudanya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Bodrumda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AOS Sosyal Bil.</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Sosyal Bil.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Elektrik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Hukuk Fak. Derslik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Zemin Kat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AT-8824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Hukuk Fak.Dekanlık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Üst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Denizcilik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İdari Kısımda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İşletme Fak.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AT-8824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Karacabey</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TM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Keles</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İdari Bina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Öğretim Görevlilerinin Binası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M.Kemalpaşa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Orhaneli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Ana kabin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İznik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Giriş Karşısı Santral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Yenişehir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 Sw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Harmancık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Hoca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Büyükorhan</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Fotokopi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Orhangazi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İdari Bina Üst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Kükürtlü</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Sekreterlikte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İtfaiye</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Giriş</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ES-3626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Lojmanlar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5.Blok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Procurve 8000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Lojmanlar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Shmyo Tarafındaki Loj.</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Konservatuar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Merkez Lab.</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Santral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Tip-B</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Sağlık Hizmetleri 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İdari Bina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Sistem Odası(Kütüphane+Matbaa)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Sistem Odası(Klima)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Sekreter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Toplantı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AT-8824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2. Kat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 311 Nolu Oda Girişi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D-Lınk</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 1024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4.KAT 411 Nolu Oda Girişi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Müzik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Yönetim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Müzik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Müzik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KATZ12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Müzik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KATZ15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Müzik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KATZ19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Müzik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KATZ19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Müzik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Üst Kat - 104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Resim Bölümü</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Ana Kapı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Müdür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Sosyal Bilimler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Üst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Üst Kat Derslikler 2</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Sosyal Bilimler Bodrum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Sekreterlik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4.KAT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4.KAT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5.KAT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5.KAT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Kat-Derslik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1Kat-Derslik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2.Kat-Derslik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Anfi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KATBilgisayar Dersliği Arkası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AT-8724xl</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KATBilgisayar Dersliği Arkası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AT-8724xl</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KATBilgisayar Dersliği Arkası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Odalar Tarafı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Odalar Tarafı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 Odalar Tarafı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 Odalar Tarafı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3.Kat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OS-6248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Konservatuar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Konservatuar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Konservatuar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Konservatuar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Konservatuar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Konservatuar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Sekreterlik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Ödünç verme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3.KATGörsel İşitselmerkezi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Lojmanlar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Lojmanlar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Lojmanlar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Lojmanlar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4.Blok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Lojmanlar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5.Blok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Lojmanlar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6.Blok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Lojmanlar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7.Blok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Lojmanlar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Öğrenci Kültür Merkezi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Sağlık Kültür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Strateji Girişi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4.Kat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4.Kat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5.Kat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5.Kat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Zemin-Acil Çıkış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Zemin-D101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1.KATDm201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1.KATKoridorda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1.KAT233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2.KATD204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2.KATD201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2.KATD204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Otomotiv</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2.Kat  (Sistem Odası)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Otomotiv</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Zemin KAT1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OS-6248-24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Otomotiv</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KAT2</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OS-6248-24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Otomotiv</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Öğrenci İnt.Oda.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İnşaat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1810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İnşaat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1810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nil"/>
              <w:left w:val="nil"/>
              <w:bottom w:val="nil"/>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İnşaat Müh</w:t>
            </w:r>
          </w:p>
        </w:tc>
        <w:tc>
          <w:tcPr>
            <w:tcW w:w="3619" w:type="dxa"/>
            <w:tcBorders>
              <w:top w:val="nil"/>
              <w:left w:val="nil"/>
              <w:bottom w:val="nil"/>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Bil.Lab</w:t>
            </w:r>
          </w:p>
        </w:tc>
        <w:tc>
          <w:tcPr>
            <w:tcW w:w="1260" w:type="dxa"/>
            <w:tcBorders>
              <w:top w:val="nil"/>
              <w:left w:val="nil"/>
              <w:bottom w:val="nil"/>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nil"/>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1810</w:t>
            </w:r>
          </w:p>
        </w:tc>
        <w:tc>
          <w:tcPr>
            <w:tcW w:w="760" w:type="dxa"/>
            <w:tcBorders>
              <w:top w:val="nil"/>
              <w:left w:val="nil"/>
              <w:bottom w:val="nil"/>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48</w:t>
            </w:r>
          </w:p>
        </w:tc>
        <w:tc>
          <w:tcPr>
            <w:tcW w:w="760" w:type="dxa"/>
            <w:tcBorders>
              <w:top w:val="nil"/>
              <w:left w:val="nil"/>
              <w:bottom w:val="nil"/>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 Fak.</w:t>
            </w:r>
          </w:p>
        </w:tc>
        <w:tc>
          <w:tcPr>
            <w:tcW w:w="1540" w:type="dxa"/>
            <w:tcBorders>
              <w:top w:val="single" w:sz="4" w:space="0" w:color="auto"/>
              <w:left w:val="nil"/>
              <w:bottom w:val="nil"/>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Çevre müh.</w:t>
            </w:r>
          </w:p>
        </w:tc>
        <w:tc>
          <w:tcPr>
            <w:tcW w:w="3619" w:type="dxa"/>
            <w:tcBorders>
              <w:top w:val="single" w:sz="4" w:space="0" w:color="auto"/>
              <w:left w:val="nil"/>
              <w:bottom w:val="nil"/>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Hocalar Koridoru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Mimarlık</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single" w:sz="4" w:space="0" w:color="auto"/>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1.KAT127 Karşısı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Personel D.Bşk.Üst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Personel D.Bşk.-Alt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 Yardımcıları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Dekanlık Sekreterlik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Yapı İşleri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Yapı İşleri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Danışmanlar Katı</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Danışmanlar Katı Koridoru-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Danışmanlar Katı</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Danışmanlar Koridor Girişi Yanı R1 Kabini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Danışmanlar Katı</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Bilimsel Araştırma Merkezi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Sağlık Meslek 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Koridorda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Sağlık Meslek 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Koridorda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Santral</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Santral</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Santral</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Santral</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Ep-824 Dx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Santral</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It Speed</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Itp Sf-1024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 Diploma Bürosu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Giriş Karşısı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Giriş Karşısı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Tıbbi Biyokimya Koridoru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D-Lınk</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Mikrobiyoloji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Biyoistatistik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Biyoistatistik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anfi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Onkoloji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Onkoloji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5.KAT Göğüs Hastalıkları Kliniği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5.KAT Göğüs Hastalıkları Kliniği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Genel Cer.Kl.</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Genel Cer.Kl.</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 KBB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 KBB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Radyo Terapi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Nükleer Tıp</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Spor Hekimliği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Yoğun Bakım</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Doğumhane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Acil</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Anestezi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Genel Cerrahi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Göğüs Kalp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Nöroloji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Çocuk Cerrahisi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Göz</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KBB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Başhekimlik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Sahra Hastanesi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Sahra Hastanesi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Sahra Hastanesi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Sahra Hastanesi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Onkolojik klinik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Onkolojik klinik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Göğüs Hastalıkları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Göğüs Hastalıkları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Genel Cerrahi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Merkez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Dekanlık Binası</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İnternet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Klinikler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Klinikler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Klinikler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Klinikler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 Bodrum</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 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 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 Blok 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 Blok Zemin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 Blok Zemin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 Blok 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 Blok 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 Blok 2.Kat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 Blok 2.Kat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Dekanlık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Dekanlık Zemin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Ana Kabinde 6850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OS-6400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OS-6248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OS-6248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Halk Sağlığı</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Sosyal Bil.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Sosyal Bil.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OS-6248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Sosyal Bil.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Hukuk Dekanlık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Hukuk Derslik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kabin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Tenda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Edimask</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Nermin Bedizci Yurdu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Kültür Merkezi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MYO B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 Blok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İşletme Fak.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İşletme Fak.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Harmancık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Kükürtlü</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M.Kemalpaşa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K.D - Mudanya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2. Kat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Orhaneli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Ana Kabinde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Orhaneli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Taşmektep</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Orhangazi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 Dağıtım</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Orhangazi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 Blok Dağıtım</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Toplama Noktası-Rektörlük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AT-9000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Toplama Noktası-Mediko</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AT-9000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Toplama Noktası-Veteriner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AT-9000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Toplama Noktası-Fen Edebiyat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AT-9000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Toplama Noktası-Müzik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AT-9000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Toplama Noktası-Tıp Fakültesi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AT-9000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Toplama Noktası-Resim</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AT-9000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Toplama Noktası-Mühendislik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AT-9000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Saha Dolabı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Kamera Sistemi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Tip-C</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4.KATBilgisayar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Procurve 2610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Tenda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Teh-1048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Tenda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Teh-1048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AT-8724xl</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Beden</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Tenda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Teh-1048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Matematik Böl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Bil.Lab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Bil.Lab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 208</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 209</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 210</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 210</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Endüstri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Endüstri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İnternet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Otomotiv</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Lab-1</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Otomotiv</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Lab-2</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Mimarlık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Sağlık Meslek 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AT-8724xl</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Biyo İstatistik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Biyo İstatistik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TPlink</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K.D - Mudanya Güz.San.</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Sosyal Bil.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Sosyal Bil.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Yabancı Diller</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İşletme Fak.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Karacabey</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Karacabey</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Keles</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Derslikler</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M.Kemalpaşa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M.Kemalpaşa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İznik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Yenişehir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Yenişehir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Harmancık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Büyükorhan</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Tip-D</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Basım Evi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Grafik tasarım</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Chine</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207 Nolu Oda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Tplınk</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Tl-Sf 1008 D</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Prof.Dr.Rıdvan Ezentaş</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Tplınk</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Tl-Sf 1008 D</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 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 Elektronik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Tplink</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Tl-Sf 1008 D</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4.KAT 414 Nolu Sınıf</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Tplink</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Tl-Sf 1008 D</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4.KAT 422 Nolu Oda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In-08nh</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Mali İşler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Tplink</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Tl-Sf 1008 D</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1.KAT117 Nolu Oda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In-08 Nh</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1.KAT102 Nolu Oda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In-08 Nh</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1.KAT105 Nolu Oda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In-08 Nh</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1.KAT111 Nolu Oda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In-08 Nh</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Beden</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1.KATSekreter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In-08 Nh</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Beden</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1.KAT214 Nolu Oda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In-08 Nh</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1.KATTahakkuk - Yerde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Sh-9016 R</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1.KATFen Bil.Öğr.İşl.-Yerde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Zyxel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1.KATSosyal Bil.Öğr.İşl.-Yerde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Kimya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Kimya Bölümü</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Biyoloji Bölümü Dr.Yılmaz</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E11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E004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Tplınk</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Tl-Sf 1008 D</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KATE025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16t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E125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Cnfh-16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E116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Cnfh-16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1.KATE113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1.KATE103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Cnfh-16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2.KATE204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Cnfh-16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E211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Cnfh-16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E242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E218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Cnfh-16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227 nolu oda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Chine</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Kat-Sanat tarihi arşiv</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Bodrum Kat Psikoloji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Türk Dili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Felsefe Böl.</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Coğrafya Böl.</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Zooloji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İtfaiye</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Üst KAT İtfaiye Amiri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İtfaiye</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Kriz masası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2.KATTeknik  Hizmetler-Sağlama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Es3132rl</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Asma KATTezler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1.KATSüreli Yayınlar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Es3132rl</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Arşiv</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Chine</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Ödünç verme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Ödünç verme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Lojmanlar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4.Blok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Ms300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Öğrenci İşleri D.Bşk.Ofisi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Es 3124 Rl</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İdari Mali İşler Kiralık İşletmeler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Tplink</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Tl-Sf 1008 D</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İdari Mali İşler Sekreterlik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İdari Mali İşler Sekreterlik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Nsw-105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Bütçe Performans</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Satın Alma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SW</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2014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Araştırma Projeleri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517t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Satınlama + Yolluk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Es 3116 Rl</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Strateji D.Bşk.Sekreterlik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Strateli D.Bşk.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Ön Mali Kontrol</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In-08 Pw2</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Ön Mali Kontrol-Yerde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Zyxel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Es 1124 Rl</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Fotokopi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In-08 Pw2</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Ek Ders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Ep-517t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Vezne Banko İşlemleri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Ladox</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Projeler Servisi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In-08 Pw2</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Sağlık Kültür D.Bşk.Sekreteri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2250sfp</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Sağlık Kültür D.Bşk.Kültür Müdürlüğü</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Ep 8240x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Sağlık Kültür Destek Hizmet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Chine</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Sağlık Kültür Destek Hizmet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Chine</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Öğrenci Kültür Merkezi-Bilg.Lab.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Ep-517t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Beslenme fiş satış</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Dekanlık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Hoca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İnşaat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Bil.Lab.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KAT105 Nolu Oda Üstü</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1.KATLab.213</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Ep-8087sx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1.KATAtık Su 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Asistan Odaları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Sekreterlik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Mimarlık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1.KAT127 Karşısı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Csh-1600w</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Mimarlık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Mimarlık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Mimarlık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Öğrenci İşleri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 UDAM</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 kabini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Dlink</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 Yrd. Sekreterliği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 8800tpc</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 Yrd. Sekreterliği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Genel Sekreterlik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 8800tpc</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 Salonu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 8800tpc</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 Yardımcıları Sekreterliği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Personel D.Bşk.-Üst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Hukuk Müşavirliği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It Speed</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Itp-Sf1016d</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Fak.Genel Sekreterlik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Personel Şube Müd.</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Döner Sermaye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SW</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2014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Rektörlüğe Bağlı Birimler Eski Yapı İşleri Altı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Danışmanlar Katı</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Uluslar Arası İlişkiler Ofisi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Cnfh-16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Danışmanlar Katı</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Halkla İlişkiler Ofisi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Ether</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Danışmanlar Katı</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Basın Bürosu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Danışmanlar Katı</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Sekreterlik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Danışmanlar Katı</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Proje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Sağlık Hizmetleri 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İdari Bina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KATSekreterlik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Sağlık Hizmetleri 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İdari Bina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Santral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Ep-516 Dx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Ep-516 Dx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29 Nolu Oda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Ep-824 Dx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1.KATOtomotiv Program Sınıfı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 Elektronik Teknoloji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Itp Sf-1024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- 14 Nolu Oda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1.KATMüdür Sekreteri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Cnsh-1600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- 12 Nolu Oda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-Gıda Analiz Lab.-Yerde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8800tpc</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-Doğal Gaz Is.Ve Sıh.Tes.Lab. -Yerde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Ep-824 Dx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-Mekatronik Lab.-Yerde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8800tpc</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1.KATÖğrenci İşleri- Şef Odası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Öğr.Gör.Odaları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Öğr.Gör.Odaları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 Makina Laboratuvarı-Yerde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Ep-516 Dx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KATTekstil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Ep-516 Dx</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It Speed</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Itp Sf-1024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1.KATTasarım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Zenda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Teh-2400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1.KATKalıpcılık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Asus</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Gx 1024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Fizyoloji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Koridorda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ATFs708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Fizyoloji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Koridorda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Fizyoloji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Koridorda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Fak.Öğrenci İşleri Servisi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Tıp.Fak.Personel Servisi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508t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Tıp.Fak.Personel Servisi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508t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Tıp.Fak.Personel Servisi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Fsd 803</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Dekanlık-Personel Bürosu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508t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Dekanlık Evrak Kayıt-Yazı İşleri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Histoloji Lab.Koridoru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Farmakoloji Öğr.Gör.Lab</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3c16470b</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Anatomi Öğ.Gör.Koridoru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D-Lınk</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Des 1016d</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Aile Hekimliği Arka Koridoru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Patoloji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517t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Mikrobiyoloji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Intellıne</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Mikrobiyoloji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8816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Mikrobiyoloji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608t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Mikrobiyoloji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Mikrobiyoloji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Tıbbi Biyoloji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Fizyoloji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Tıp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Ana kabin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Dekanlık Binası</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104 Nolu Oda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Dekanlık Binası</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Dekan Yar.Yanı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Csh-1600w</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Çiftlik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Vet.Fak.Çiftlik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Dmax</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Arıcılık Merkezi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Dekanlık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 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 Blok 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 Blok Bodrum</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Ep-808x-R</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 Blok Zemin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Ep-808x-R</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 Blok 2.Kat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Es 3108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Dekanlık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Dekanlık 1.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ATFs708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Spor Akademisi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Ana kabinde</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spor Müdürlüğü</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Hoca koridoru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Güzel Sanatlar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Resim Bölümü</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ana kabin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Hukuk Fak.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Öğrenci İşleri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ATFs708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Hukuk Fak.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Öğretim Üyesi Oda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ATFs708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İdari Kısımda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İznik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Yenişehir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Yenişehir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Yenişehir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Harmancık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Büyükorhan</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Orhangazi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Kükürtlü</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Kükürtlü</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AOS</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Yabancı Diller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Tip-E</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517t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In-08nh</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KATZ04</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KATZ08</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KATZ13</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1.KAT Dekanlık Girişi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208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In-08 Nh</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In-08 Nh</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Koridor-Merdiven Başı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 Koridor-Merdiven Başı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 308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Zemin KAT Koridor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It Speed</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Sf-1024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16t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It Speed</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Sf-1024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1.KATKoridor-Fen Bilimleri Tarafı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kat-sağ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Üst 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 E018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Felsefe Koridoru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Sekreter odası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Türk Dili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İİBF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Mali Bölümü Sol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Lojmanlar</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Endüstri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Y202 Yanı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Endüstri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Y204 Yanı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Endüstri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Y317 Yanı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Endüstri Müh.</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2.KAT Y303 Yanı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 Makamında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ATFs708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Makam odası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Eski Yemekhane</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Mediko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İdari Mali İşler</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Koridorda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Tplınk</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Histoloji Öğ.Gör.Koridoru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Halk Sağlığı Koridoru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Halk Sağlığı Sekreterlik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Aile Hekimliği Arka Koridoru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Aile Hekimliği Arka Koridoru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Aile Hekimliği Arka Koridoru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Mikrobiyoloji Koridoru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Mikrobiyoloji Koridoru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Fizyoloji</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Biyoistatistik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 KAT kSu ürünleri koridoru</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 KATKoridor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1. KATKoridor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 KAT Koridor-Zooteknik</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 KATKoridor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 KATKoridor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 KATKoridor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 KATKoridor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3. KATKoridor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Hayvan Hastanesi</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Zemin KATKlinikler</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Dekanlık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Dekanlık 1.Kat</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SHMYO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Üst kat dağıtım sw yanı</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SW</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2014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Mudanya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Sosyal Bil.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Sosyal Bil.</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Yabancı Diller</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Yabancı Diller</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Yabancı Diller</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Hukuk Fak.Dekanlık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İşletme Fak.</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Karacabey</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 Panolarda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Karacabey</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 Panolarda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Karacabey</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 Panolarda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Keles</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Derslikler</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 Panolarda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M.Kemalpaşa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M.Kemalpaşa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lastRenderedPageBreak/>
              <w:t>K.D - M.Kemalpaşa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M.Kemalpaşa</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Orhaneli</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r w:rsidR="00C640F9" w:rsidRPr="003D2149" w:rsidTr="008D7448">
        <w:trPr>
          <w:trHeight w:val="34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K.D - İznik</w:t>
            </w:r>
          </w:p>
        </w:tc>
        <w:tc>
          <w:tcPr>
            <w:tcW w:w="154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rPr>
                <w:color w:val="000000"/>
                <w:sz w:val="18"/>
                <w:szCs w:val="18"/>
              </w:rPr>
            </w:pPr>
            <w:r w:rsidRPr="003D2149">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C640F9" w:rsidRPr="003D2149" w:rsidRDefault="00C640F9" w:rsidP="008D7448">
            <w:pPr>
              <w:jc w:val="center"/>
              <w:rPr>
                <w:color w:val="000000"/>
                <w:sz w:val="18"/>
                <w:szCs w:val="18"/>
              </w:rPr>
            </w:pPr>
            <w:r w:rsidRPr="003D2149">
              <w:rPr>
                <w:color w:val="000000"/>
                <w:sz w:val="18"/>
                <w:szCs w:val="18"/>
              </w:rPr>
              <w:t>Tip-F</w:t>
            </w:r>
          </w:p>
        </w:tc>
      </w:tr>
    </w:tbl>
    <w:p w:rsidR="00C640F9" w:rsidRDefault="00C640F9" w:rsidP="00C640F9">
      <w:pPr>
        <w:ind w:left="5664"/>
        <w:rPr>
          <w:b/>
          <w:color w:val="000000"/>
          <w:sz w:val="22"/>
          <w:szCs w:val="22"/>
        </w:rPr>
      </w:pPr>
    </w:p>
    <w:p w:rsidR="00C640F9" w:rsidRDefault="00C640F9" w:rsidP="00C640F9">
      <w:pPr>
        <w:ind w:left="5664"/>
        <w:rPr>
          <w:b/>
          <w:color w:val="000000"/>
          <w:sz w:val="22"/>
          <w:szCs w:val="22"/>
        </w:rPr>
      </w:pPr>
    </w:p>
    <w:p w:rsidR="00C640F9" w:rsidRDefault="00C640F9" w:rsidP="00C640F9">
      <w:pPr>
        <w:ind w:left="5664"/>
        <w:rPr>
          <w:b/>
          <w:color w:val="000000"/>
          <w:sz w:val="22"/>
          <w:szCs w:val="22"/>
        </w:rPr>
      </w:pPr>
    </w:p>
    <w:p w:rsidR="00C640F9" w:rsidRDefault="00C640F9" w:rsidP="00C640F9">
      <w:pPr>
        <w:ind w:left="5664"/>
        <w:rPr>
          <w:b/>
          <w:color w:val="000000"/>
          <w:sz w:val="22"/>
          <w:szCs w:val="22"/>
        </w:rPr>
      </w:pPr>
    </w:p>
    <w:p w:rsidR="00C640F9" w:rsidRDefault="00C640F9" w:rsidP="00C640F9">
      <w:pPr>
        <w:ind w:left="5664"/>
        <w:rPr>
          <w:b/>
          <w:color w:val="000000"/>
          <w:sz w:val="22"/>
          <w:szCs w:val="22"/>
        </w:rPr>
      </w:pPr>
    </w:p>
    <w:p w:rsidR="00C640F9" w:rsidRDefault="00C640F9" w:rsidP="00C640F9">
      <w:pPr>
        <w:ind w:left="5664"/>
        <w:rPr>
          <w:b/>
          <w:color w:val="000000"/>
          <w:sz w:val="22"/>
          <w:szCs w:val="22"/>
        </w:rPr>
      </w:pPr>
    </w:p>
    <w:p w:rsidR="00C640F9" w:rsidRDefault="00C640F9" w:rsidP="00C640F9">
      <w:pPr>
        <w:ind w:left="5664"/>
        <w:rPr>
          <w:b/>
          <w:color w:val="000000"/>
          <w:sz w:val="22"/>
          <w:szCs w:val="22"/>
        </w:rPr>
      </w:pPr>
    </w:p>
    <w:p w:rsidR="00C640F9" w:rsidRDefault="00C640F9" w:rsidP="00C640F9">
      <w:pPr>
        <w:ind w:left="5664"/>
        <w:rPr>
          <w:b/>
          <w:color w:val="000000"/>
          <w:sz w:val="22"/>
          <w:szCs w:val="22"/>
        </w:rPr>
      </w:pPr>
    </w:p>
    <w:tbl>
      <w:tblPr>
        <w:tblW w:w="8580" w:type="dxa"/>
        <w:tblInd w:w="75" w:type="dxa"/>
        <w:tblCellMar>
          <w:left w:w="70" w:type="dxa"/>
          <w:right w:w="70" w:type="dxa"/>
        </w:tblCellMar>
        <w:tblLook w:val="04A0" w:firstRow="1" w:lastRow="0" w:firstColumn="1" w:lastColumn="0" w:noHBand="0" w:noVBand="1"/>
      </w:tblPr>
      <w:tblGrid>
        <w:gridCol w:w="6660"/>
        <w:gridCol w:w="960"/>
        <w:gridCol w:w="960"/>
      </w:tblGrid>
      <w:tr w:rsidR="00C640F9" w:rsidRPr="00266D40" w:rsidTr="008D7448">
        <w:trPr>
          <w:trHeight w:val="342"/>
        </w:trPr>
        <w:tc>
          <w:tcPr>
            <w:tcW w:w="6660" w:type="dxa"/>
            <w:tcBorders>
              <w:top w:val="single" w:sz="4" w:space="0" w:color="auto"/>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0" w:history="1">
              <w:r w:rsidR="00C640F9" w:rsidRPr="00266D40">
                <w:rPr>
                  <w:rFonts w:ascii="Calibri" w:hAnsi="Calibri"/>
                  <w:color w:val="000000"/>
                  <w:sz w:val="22"/>
                  <w:szCs w:val="22"/>
                </w:rPr>
                <w:t>AOS-Sosyal_Bilimler_Zemin_Sag--18:64:72:cf:38:2b</w:t>
              </w:r>
            </w:hyperlink>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C640F9" w:rsidP="008D7448">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09600" cy="190500"/>
                      <wp:effectExtent l="0" t="0" r="0" b="0"/>
                      <wp:wrapNone/>
                      <wp:docPr id="3" name="Dikdörtgen 3" hidden="1">
                        <a:extLst xmlns:a="http://schemas.openxmlformats.org/drawingml/2006/main">
                          <a:ext uri="{63B3BB69-23CF-44E3-9099-C40C66FF867C}">
                            <a14:compatExt xmlns:a14="http://schemas.microsoft.com/office/drawing/2010/main" spid="_x0000_s1026"/>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noFill/>
                              <a:ln w="9525">
                                <a:miter lim="800000"/>
                                <a:headEnd/>
                                <a:tailEnd/>
                              </a:ln>
                            </wps:spPr>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0;margin-top:0;width:48pt;height:1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" filled="f" stroked="f"/>
                  </w:pict>
                </mc:Fallback>
              </mc:AlternateContent>
            </w:r>
            <w:r>
              <w:rPr>
                <w:rFonts w:ascii="Calibri" w:hAnsi="Calibri"/>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09600" cy="190500"/>
                      <wp:effectExtent l="0" t="0" r="0" b="0"/>
                      <wp:wrapNone/>
                      <wp:docPr id="1" name="Dikdörtgen 1" hidden="1">
                        <a:extLst xmlns:a="http://schemas.openxmlformats.org/drawingml/2006/main">
                          <a:ext uri="{63B3BB69-23CF-44E3-9099-C40C66FF867C}">
                            <a14:compatExt xmlns:a14="http://schemas.microsoft.com/office/drawing/2010/main" spid="_x0000_s1026"/>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noFill/>
                              <a:ln w="9525">
                                <a:miter lim="800000"/>
                                <a:headEnd/>
                                <a:tailEnd/>
                              </a:ln>
                            </wps:spPr>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48pt;height:15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" filled="f" stroked="f"/>
                  </w:pict>
                </mc:Fallback>
              </mc:AlternateContent>
            </w:r>
            <w:hyperlink r:id="rId11" w:history="1">
              <w:r w:rsidRPr="00266D40">
                <w:rPr>
                  <w:rFonts w:ascii="Calibri" w:hAnsi="Calibri"/>
                  <w:color w:val="000000"/>
                  <w:sz w:val="22"/>
                  <w:szCs w:val="22"/>
                </w:rPr>
                <w:t>AOS-Sosyasl_Bilimler_Lab-6c:f3:7f:ca:27:65</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2" w:history="1">
              <w:r w:rsidR="00C640F9" w:rsidRPr="00266D40">
                <w:rPr>
                  <w:rFonts w:ascii="Calibri" w:hAnsi="Calibri"/>
                  <w:color w:val="000000"/>
                  <w:sz w:val="22"/>
                  <w:szCs w:val="22"/>
                </w:rPr>
                <w:t>AOS-Y.Dil_B_Blok_Idari_Sag--18:64:72:cf:38:2a</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3" w:history="1">
              <w:r w:rsidR="00C640F9" w:rsidRPr="00266D40">
                <w:rPr>
                  <w:rFonts w:ascii="Calibri" w:hAnsi="Calibri"/>
                  <w:color w:val="000000"/>
                  <w:sz w:val="22"/>
                  <w:szCs w:val="22"/>
                </w:rPr>
                <w:t>AOS-Y.Dil_Idari-6c:f3:7f:ca:27:63</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4" w:history="1">
              <w:r w:rsidR="00C640F9" w:rsidRPr="00266D40">
                <w:rPr>
                  <w:rFonts w:ascii="Calibri" w:hAnsi="Calibri"/>
                  <w:color w:val="000000"/>
                  <w:sz w:val="22"/>
                  <w:szCs w:val="22"/>
                </w:rPr>
                <w:t>AOS-Yabanci_Diller_Kutuphane_Onu--18:64:72:cf:38:2f</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5" w:history="1">
              <w:r w:rsidR="00C640F9" w:rsidRPr="00266D40">
                <w:rPr>
                  <w:rFonts w:ascii="Calibri" w:hAnsi="Calibri"/>
                  <w:color w:val="000000"/>
                  <w:sz w:val="22"/>
                  <w:szCs w:val="22"/>
                </w:rPr>
                <w:t>AOS_C_Blok_Yabanci_Diller_Zemin_Kat--18:64:72:cf:38:30</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6" w:history="1">
              <w:r w:rsidR="00C640F9" w:rsidRPr="00266D40">
                <w:rPr>
                  <w:rFonts w:ascii="Calibri" w:hAnsi="Calibri"/>
                  <w:color w:val="000000"/>
                  <w:sz w:val="22"/>
                  <w:szCs w:val="22"/>
                </w:rPr>
                <w:t>Bilgi_Islem_Sekreter_6c:f3:7f:ca:17:08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7" w:history="1">
              <w:r w:rsidR="00C640F9" w:rsidRPr="00266D40">
                <w:rPr>
                  <w:rFonts w:ascii="Calibri" w:hAnsi="Calibri"/>
                  <w:color w:val="000000"/>
                  <w:sz w:val="22"/>
                  <w:szCs w:val="22"/>
                </w:rPr>
                <w:t>Buyuk Orhan M.Y.O. 6c:f3:7f:ca:28:b3</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8" w:history="1">
              <w:r w:rsidR="00C640F9" w:rsidRPr="00266D40">
                <w:rPr>
                  <w:rFonts w:ascii="Calibri" w:hAnsi="Calibri"/>
                  <w:color w:val="000000"/>
                  <w:sz w:val="22"/>
                  <w:szCs w:val="22"/>
                </w:rPr>
                <w:t>Buyukorhan_MYO_Idari_Kat_Koridor--18:64:72:cf:3c:87</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9" w:history="1">
              <w:r w:rsidR="00C640F9" w:rsidRPr="00266D40">
                <w:rPr>
                  <w:rFonts w:ascii="Calibri" w:hAnsi="Calibri"/>
                  <w:color w:val="000000"/>
                  <w:sz w:val="22"/>
                  <w:szCs w:val="22"/>
                </w:rPr>
                <w:t>Cevre_Muhendisligi-6c:f3:7f:ca:2a:55</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0" w:history="1">
              <w:r w:rsidR="00C640F9" w:rsidRPr="00266D40">
                <w:rPr>
                  <w:rFonts w:ascii="Calibri" w:hAnsi="Calibri"/>
                  <w:color w:val="000000"/>
                  <w:sz w:val="22"/>
                  <w:szCs w:val="22"/>
                </w:rPr>
                <w:t>Cevre_Muhendisligi_1.Kat_Derslik--18:64:72:cf:37:91</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1" w:history="1">
              <w:r w:rsidR="00C640F9" w:rsidRPr="00266D40">
                <w:rPr>
                  <w:rFonts w:ascii="Calibri" w:hAnsi="Calibri"/>
                  <w:color w:val="000000"/>
                  <w:sz w:val="22"/>
                  <w:szCs w:val="22"/>
                </w:rPr>
                <w:t>Cevre_Muhendisligi_Zemin_Kat_Derslik--18:64:72:cf:37:83</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2" w:history="1">
              <w:r w:rsidR="00C640F9" w:rsidRPr="00266D40">
                <w:rPr>
                  <w:rFonts w:ascii="Calibri" w:hAnsi="Calibri"/>
                  <w:color w:val="000000"/>
                  <w:sz w:val="22"/>
                  <w:szCs w:val="22"/>
                </w:rPr>
                <w:t>d8:c7:c8:c8:06:1b_Vet_Fak_Anatomi</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3" w:history="1">
              <w:r w:rsidR="00C640F9" w:rsidRPr="00266D40">
                <w:rPr>
                  <w:rFonts w:ascii="Calibri" w:hAnsi="Calibri"/>
                  <w:color w:val="000000"/>
                  <w:sz w:val="22"/>
                  <w:szCs w:val="22"/>
                </w:rPr>
                <w:t>d8:c7:c8:c8:1c:a6</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4" w:history="1">
              <w:r w:rsidR="00C640F9" w:rsidRPr="00266D40">
                <w:rPr>
                  <w:rFonts w:ascii="Calibri" w:hAnsi="Calibri"/>
                  <w:color w:val="000000"/>
                  <w:sz w:val="22"/>
                  <w:szCs w:val="22"/>
                </w:rPr>
                <w:t>Egitim_A_Blok_3.Kat--18:64:72:cf:37:75</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5" w:history="1">
              <w:r w:rsidR="00C640F9" w:rsidRPr="00266D40">
                <w:rPr>
                  <w:rFonts w:ascii="Calibri" w:hAnsi="Calibri"/>
                  <w:color w:val="000000"/>
                  <w:sz w:val="22"/>
                  <w:szCs w:val="22"/>
                </w:rPr>
                <w:t>Egitim_A_Blok_Giris--18:64:72:cf:3b:a7</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6" w:history="1">
              <w:r w:rsidR="00C640F9" w:rsidRPr="00266D40">
                <w:rPr>
                  <w:rFonts w:ascii="Calibri" w:hAnsi="Calibri"/>
                  <w:color w:val="000000"/>
                  <w:sz w:val="22"/>
                  <w:szCs w:val="22"/>
                </w:rPr>
                <w:t>Egitim_B_Blok_Giris--18:64:72:cf:3b:a1</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7" w:history="1">
              <w:r w:rsidR="00C640F9" w:rsidRPr="00266D40">
                <w:rPr>
                  <w:rFonts w:ascii="Calibri" w:hAnsi="Calibri"/>
                  <w:color w:val="000000"/>
                  <w:sz w:val="22"/>
                  <w:szCs w:val="22"/>
                </w:rPr>
                <w:t>Endustri_Muhendisligi-6c:f3:7f:ca:28:5d</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8" w:history="1">
              <w:r w:rsidR="00C640F9" w:rsidRPr="00266D40">
                <w:rPr>
                  <w:rFonts w:ascii="Calibri" w:hAnsi="Calibri"/>
                  <w:color w:val="000000"/>
                  <w:sz w:val="22"/>
                  <w:szCs w:val="22"/>
                </w:rPr>
                <w:t>Endustri_Muhendisligi_1.Kat_Y203ustu--18:64:72:cf:3c:b3</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9" w:history="1">
              <w:r w:rsidR="00C640F9" w:rsidRPr="00266D40">
                <w:rPr>
                  <w:rFonts w:ascii="Calibri" w:hAnsi="Calibri"/>
                  <w:color w:val="000000"/>
                  <w:sz w:val="22"/>
                  <w:szCs w:val="22"/>
                </w:rPr>
                <w:t>Endustri_Muhendisligi_2.Kat_Y317ustu--18:64:72:cf:3c:b5</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0" w:history="1">
              <w:r w:rsidR="00C640F9" w:rsidRPr="00266D40">
                <w:rPr>
                  <w:rFonts w:ascii="Calibri" w:hAnsi="Calibri"/>
                  <w:color w:val="000000"/>
                  <w:sz w:val="22"/>
                  <w:szCs w:val="22"/>
                </w:rPr>
                <w:t>Enstituler_1.Kat--ac:a3:1e:ce:4a:d8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1" w:history="1">
              <w:r w:rsidR="00C640F9" w:rsidRPr="00266D40">
                <w:rPr>
                  <w:rFonts w:ascii="Calibri" w:hAnsi="Calibri"/>
                  <w:color w:val="000000"/>
                  <w:sz w:val="22"/>
                  <w:szCs w:val="22"/>
                </w:rPr>
                <w:t>Enstituler_Zemin_Kat_Giris--ac:a3:1e:ce:4a:a7</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2" w:history="1">
              <w:r w:rsidR="00C640F9" w:rsidRPr="00266D40">
                <w:rPr>
                  <w:rFonts w:ascii="Calibri" w:hAnsi="Calibri"/>
                  <w:color w:val="000000"/>
                  <w:sz w:val="22"/>
                  <w:szCs w:val="22"/>
                </w:rPr>
                <w:t>Eski_Yemekhane_Ogretim_Uyesi_Kati--ac:a3:1e:ce:47:45</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3" w:history="1">
              <w:r w:rsidR="00C640F9" w:rsidRPr="00266D40">
                <w:rPr>
                  <w:rFonts w:ascii="Calibri" w:hAnsi="Calibri"/>
                  <w:color w:val="000000"/>
                  <w:sz w:val="22"/>
                  <w:szCs w:val="22"/>
                </w:rPr>
                <w:t>Eski_Yemekhane_Ust_Kat--ac:a3:1e:ce:46:7b</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4" w:history="1">
              <w:r w:rsidR="00C640F9" w:rsidRPr="00266D40">
                <w:rPr>
                  <w:rFonts w:ascii="Calibri" w:hAnsi="Calibri"/>
                  <w:color w:val="000000"/>
                  <w:sz w:val="22"/>
                  <w:szCs w:val="22"/>
                </w:rPr>
                <w:t>Feb_Ed_Yeni_2.Kat_Orta_18:64:72:cf:3b:d8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5" w:history="1">
              <w:r w:rsidR="00C640F9" w:rsidRPr="00266D40">
                <w:rPr>
                  <w:rFonts w:ascii="Calibri" w:hAnsi="Calibri"/>
                  <w:color w:val="000000"/>
                  <w:sz w:val="22"/>
                  <w:szCs w:val="22"/>
                </w:rPr>
                <w:t>Fen_Edebiyat_Dekanlik-6c:f3:7f:ca:2a:22</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6" w:history="1">
              <w:r w:rsidR="00C640F9" w:rsidRPr="00266D40">
                <w:rPr>
                  <w:rFonts w:ascii="Calibri" w:hAnsi="Calibri"/>
                  <w:color w:val="000000"/>
                  <w:sz w:val="22"/>
                  <w:szCs w:val="22"/>
                </w:rPr>
                <w:t>Fen_Edebiyat_Sosyal_Bolumler-6c:f3:7f:ca:2a:58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7" w:history="1">
              <w:r w:rsidR="00C640F9" w:rsidRPr="00266D40">
                <w:rPr>
                  <w:rFonts w:ascii="Calibri" w:hAnsi="Calibri"/>
                  <w:color w:val="000000"/>
                  <w:sz w:val="22"/>
                  <w:szCs w:val="22"/>
                </w:rPr>
                <w:t>Fen_Ed_Yeni_1.Kat_Konferans_Salonu_18:64:72:cf:38:40</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8" w:history="1">
              <w:r w:rsidR="00C640F9" w:rsidRPr="00266D40">
                <w:rPr>
                  <w:rFonts w:ascii="Calibri" w:hAnsi="Calibri"/>
                  <w:color w:val="000000"/>
                  <w:sz w:val="22"/>
                  <w:szCs w:val="22"/>
                </w:rPr>
                <w:t>Fen_Ed_Yeni_1.Kat_Mat_18:64:72:cf:3b:e1</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9" w:history="1">
              <w:r w:rsidR="00C640F9" w:rsidRPr="00266D40">
                <w:rPr>
                  <w:rFonts w:ascii="Calibri" w:hAnsi="Calibri"/>
                  <w:color w:val="000000"/>
                  <w:sz w:val="22"/>
                  <w:szCs w:val="22"/>
                </w:rPr>
                <w:t>Fen_Ed_Yeni_1.Kat_Orta_18:64:72:cf:3b:dc</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40" w:history="1">
              <w:r w:rsidR="00C640F9" w:rsidRPr="00266D40">
                <w:rPr>
                  <w:rFonts w:ascii="Calibri" w:hAnsi="Calibri"/>
                  <w:color w:val="000000"/>
                  <w:sz w:val="22"/>
                  <w:szCs w:val="22"/>
                </w:rPr>
                <w:t>Fen_Ed_Yeni_2.Kat_Konferans_Salonu_18:64:72:cf:3b:e0</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41" w:history="1">
              <w:r w:rsidR="00C640F9" w:rsidRPr="00266D40">
                <w:rPr>
                  <w:rFonts w:ascii="Calibri" w:hAnsi="Calibri"/>
                  <w:color w:val="000000"/>
                  <w:sz w:val="22"/>
                  <w:szCs w:val="22"/>
                </w:rPr>
                <w:t>Fen_Ed_Yeni_2.Kat_Mat_18:64:72:cf:3b:e2</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42" w:history="1">
              <w:r w:rsidR="00C640F9" w:rsidRPr="00266D40">
                <w:rPr>
                  <w:rFonts w:ascii="Calibri" w:hAnsi="Calibri"/>
                  <w:color w:val="000000"/>
                  <w:sz w:val="22"/>
                  <w:szCs w:val="22"/>
                </w:rPr>
                <w:t>Fen_Ed_Yeni_3.Kat_Kim_18:64:72:cf:3b:db</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43" w:history="1">
              <w:r w:rsidR="00C640F9" w:rsidRPr="00266D40">
                <w:rPr>
                  <w:rFonts w:ascii="Calibri" w:hAnsi="Calibri"/>
                  <w:color w:val="000000"/>
                  <w:sz w:val="22"/>
                  <w:szCs w:val="22"/>
                </w:rPr>
                <w:t>Fen_Ed_Yeni_3.Kat_Orta_18:64:72:cf:38:47</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44" w:history="1">
              <w:r w:rsidR="00C640F9" w:rsidRPr="00266D40">
                <w:rPr>
                  <w:rFonts w:ascii="Calibri" w:hAnsi="Calibri"/>
                  <w:color w:val="000000"/>
                  <w:sz w:val="22"/>
                  <w:szCs w:val="22"/>
                </w:rPr>
                <w:t>Fen_Ed_Yeni_Zemin_Orta_18:64:72:cf:3b:de</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45" w:history="1">
              <w:r w:rsidR="00C640F9" w:rsidRPr="00266D40">
                <w:rPr>
                  <w:rFonts w:ascii="Calibri" w:hAnsi="Calibri"/>
                  <w:color w:val="000000"/>
                  <w:sz w:val="22"/>
                  <w:szCs w:val="22"/>
                </w:rPr>
                <w:t>Fen_Ed_Yeni_Zemin_sol_18:64:72:cf:37:f2</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46" w:history="1">
              <w:r w:rsidR="00C640F9" w:rsidRPr="00266D40">
                <w:rPr>
                  <w:rFonts w:ascii="Calibri" w:hAnsi="Calibri"/>
                  <w:color w:val="000000"/>
                  <w:sz w:val="22"/>
                  <w:szCs w:val="22"/>
                </w:rPr>
                <w:t>Gemlik Huk.Fak.Grs Kat Kutuphane Kafeterya 6c:f3:7f:ca:28:9f</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47" w:history="1">
              <w:r w:rsidR="00C640F9" w:rsidRPr="00266D40">
                <w:rPr>
                  <w:rFonts w:ascii="Calibri" w:hAnsi="Calibri"/>
                  <w:color w:val="000000"/>
                  <w:sz w:val="22"/>
                  <w:szCs w:val="22"/>
                </w:rPr>
                <w:t>Gemlik Hukuk Fak. Giris Kati Ogrenci isleri 6c:f3:7f:ca:28:6a</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48" w:history="1">
              <w:r w:rsidR="00C640F9" w:rsidRPr="00266D40">
                <w:rPr>
                  <w:rFonts w:ascii="Calibri" w:hAnsi="Calibri"/>
                  <w:color w:val="000000"/>
                  <w:sz w:val="22"/>
                  <w:szCs w:val="22"/>
                </w:rPr>
                <w:t>Gemlik M.Y.O. Giris Kat Kafeterya 6c:f3:7f:ca:28:b9</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49" w:history="1">
              <w:r w:rsidR="00C640F9" w:rsidRPr="00266D40">
                <w:rPr>
                  <w:rFonts w:ascii="Calibri" w:hAnsi="Calibri"/>
                  <w:color w:val="000000"/>
                  <w:sz w:val="22"/>
                  <w:szCs w:val="22"/>
                </w:rPr>
                <w:t>Gemlik_6c:f3:7f:ca:28:84</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50" w:history="1">
              <w:r w:rsidR="00C640F9" w:rsidRPr="00266D40">
                <w:rPr>
                  <w:rFonts w:ascii="Calibri" w:hAnsi="Calibri"/>
                  <w:color w:val="000000"/>
                  <w:sz w:val="22"/>
                  <w:szCs w:val="22"/>
                </w:rPr>
                <w:t>Gemlik_Asim_Kcbyk_MYO_1.Kat_Seminer_Koridor--18:64:72:cf:37:86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51" w:history="1">
              <w:r w:rsidR="00C640F9" w:rsidRPr="00266D40">
                <w:rPr>
                  <w:rFonts w:ascii="Calibri" w:hAnsi="Calibri"/>
                  <w:color w:val="000000"/>
                  <w:sz w:val="22"/>
                  <w:szCs w:val="22"/>
                </w:rPr>
                <w:t>Gemlik_Denizcilik_Fakultesi--18:64:72:cf:37:be</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52" w:history="1">
              <w:r w:rsidR="00C640F9" w:rsidRPr="00266D40">
                <w:rPr>
                  <w:rFonts w:ascii="Calibri" w:hAnsi="Calibri"/>
                  <w:color w:val="000000"/>
                  <w:sz w:val="22"/>
                  <w:szCs w:val="22"/>
                </w:rPr>
                <w:t>Gemlik_Hukuk_Fak_Derslik_Binasi_Okuma_Salonu--18:64:72:cf:37:e1</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53" w:history="1">
              <w:r w:rsidR="00C640F9" w:rsidRPr="00266D40">
                <w:rPr>
                  <w:rFonts w:ascii="Calibri" w:hAnsi="Calibri"/>
                  <w:color w:val="000000"/>
                  <w:sz w:val="22"/>
                  <w:szCs w:val="22"/>
                </w:rPr>
                <w:t>GSF_Resim_Blm_1.Kat--ac:a3:1e:ce:47:4c</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54" w:history="1">
              <w:r w:rsidR="00C640F9" w:rsidRPr="00266D40">
                <w:rPr>
                  <w:rFonts w:ascii="Calibri" w:hAnsi="Calibri"/>
                  <w:color w:val="000000"/>
                  <w:sz w:val="22"/>
                  <w:szCs w:val="22"/>
                </w:rPr>
                <w:t>GSF_Resim_Blm_Zemin_Kat_Sol--ac:a3:1e:ce:47:4a</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55" w:history="1">
              <w:r w:rsidR="00C640F9" w:rsidRPr="00266D40">
                <w:rPr>
                  <w:rFonts w:ascii="Calibri" w:hAnsi="Calibri"/>
                  <w:color w:val="000000"/>
                  <w:sz w:val="22"/>
                  <w:szCs w:val="22"/>
                </w:rPr>
                <w:t>Guler_Osman_1.Kat_Sag_K_70:3a:0e:c1:e9:52</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56" w:history="1">
              <w:r w:rsidR="00C640F9" w:rsidRPr="00266D40">
                <w:rPr>
                  <w:rFonts w:ascii="Calibri" w:hAnsi="Calibri"/>
                  <w:color w:val="000000"/>
                  <w:sz w:val="22"/>
                  <w:szCs w:val="22"/>
                </w:rPr>
                <w:t>Guler_Osman_Yurdu_1.Kat_Sol_K_70:3a:0e:c1:da:4a</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57" w:history="1">
              <w:r w:rsidR="00C640F9" w:rsidRPr="00266D40">
                <w:rPr>
                  <w:rFonts w:ascii="Calibri" w:hAnsi="Calibri"/>
                  <w:color w:val="000000"/>
                  <w:sz w:val="22"/>
                  <w:szCs w:val="22"/>
                </w:rPr>
                <w:t>Guler_Osman_Yurdu_2.Kat_Sag_Koridor_302onu--18:64:72:cf:3c:a7</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58" w:history="1">
              <w:r w:rsidR="00C640F9" w:rsidRPr="00266D40">
                <w:rPr>
                  <w:rFonts w:ascii="Calibri" w:hAnsi="Calibri"/>
                  <w:color w:val="000000"/>
                  <w:sz w:val="22"/>
                  <w:szCs w:val="22"/>
                </w:rPr>
                <w:t>Guler_Osman_Yurdu_2.Kat_Sag_K_70:3a:0e:c1:ce:ee</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59" w:history="1">
              <w:r w:rsidR="00C640F9" w:rsidRPr="00266D40">
                <w:rPr>
                  <w:rFonts w:ascii="Calibri" w:hAnsi="Calibri"/>
                  <w:color w:val="000000"/>
                  <w:sz w:val="22"/>
                  <w:szCs w:val="22"/>
                </w:rPr>
                <w:t>Guler_Osman_Yurdu_2.Kat_Sol_Koridor_307ustu--18:64:72:cf:3c:a6</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60" w:history="1">
              <w:r w:rsidR="00C640F9" w:rsidRPr="00266D40">
                <w:rPr>
                  <w:rFonts w:ascii="Calibri" w:hAnsi="Calibri"/>
                  <w:color w:val="000000"/>
                  <w:sz w:val="22"/>
                  <w:szCs w:val="22"/>
                </w:rPr>
                <w:t>Guler_Osman_Yurdu_3.Kat_Sag_Koridor_408onu--18:64:72:cf:37:e8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61" w:history="1">
              <w:r w:rsidR="00C640F9" w:rsidRPr="00266D40">
                <w:rPr>
                  <w:rFonts w:ascii="Calibri" w:hAnsi="Calibri"/>
                  <w:color w:val="000000"/>
                  <w:sz w:val="22"/>
                  <w:szCs w:val="22"/>
                </w:rPr>
                <w:t>Guler_Osman_Yurdu_3.Kat_Sag_K_70:3a:0e:c1:e5:da</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62" w:history="1">
              <w:r w:rsidR="00C640F9" w:rsidRPr="00266D40">
                <w:rPr>
                  <w:rFonts w:ascii="Calibri" w:hAnsi="Calibri"/>
                  <w:color w:val="000000"/>
                  <w:sz w:val="22"/>
                  <w:szCs w:val="22"/>
                </w:rPr>
                <w:t>Guler_Osman_Yurdu_3.Kat_Sol_Koridor_403onu--18:64:72:cf:37:6b</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63" w:history="1">
              <w:r w:rsidR="00C640F9" w:rsidRPr="00266D40">
                <w:rPr>
                  <w:rFonts w:ascii="Calibri" w:hAnsi="Calibri"/>
                  <w:color w:val="000000"/>
                  <w:sz w:val="22"/>
                  <w:szCs w:val="22"/>
                </w:rPr>
                <w:t>Guler_Osman_Zemin_Calisma_Odasi_70:3a:0e:c1:e5:fc</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64" w:history="1">
              <w:r w:rsidR="00C640F9" w:rsidRPr="00266D40">
                <w:rPr>
                  <w:rFonts w:ascii="Calibri" w:hAnsi="Calibri"/>
                  <w:color w:val="000000"/>
                  <w:sz w:val="22"/>
                  <w:szCs w:val="22"/>
                </w:rPr>
                <w:t>Guler_Osman_Zemin_Kat_Sag_70:3a:0e:c1:e6:34</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65" w:history="1">
              <w:r w:rsidR="00C640F9" w:rsidRPr="00266D40">
                <w:rPr>
                  <w:rFonts w:ascii="Calibri" w:hAnsi="Calibri"/>
                  <w:color w:val="000000"/>
                  <w:sz w:val="22"/>
                  <w:szCs w:val="22"/>
                </w:rPr>
                <w:t>Guler_Osman_Zemin_Sol_K_18:64:72:cf:3c:cc</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66" w:history="1">
              <w:r w:rsidR="00C640F9" w:rsidRPr="00266D40">
                <w:rPr>
                  <w:rFonts w:ascii="Calibri" w:hAnsi="Calibri"/>
                  <w:color w:val="000000"/>
                  <w:sz w:val="22"/>
                  <w:szCs w:val="22"/>
                </w:rPr>
                <w:t>Harmancik 1.kat Koridor Kutuphane 6c:f3:7f:ca:28:b5</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67" w:history="1">
              <w:r w:rsidR="00C640F9" w:rsidRPr="00266D40">
                <w:rPr>
                  <w:rFonts w:ascii="Calibri" w:hAnsi="Calibri"/>
                  <w:color w:val="000000"/>
                  <w:sz w:val="22"/>
                  <w:szCs w:val="22"/>
                </w:rPr>
                <w:t>Harmancik Zemin Kat Kafeterya 6c:f3:7f:ca:28:b4</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68" w:history="1">
              <w:r w:rsidR="00C640F9" w:rsidRPr="00266D40">
                <w:rPr>
                  <w:rFonts w:ascii="Calibri" w:hAnsi="Calibri"/>
                  <w:color w:val="000000"/>
                  <w:sz w:val="22"/>
                  <w:szCs w:val="22"/>
                </w:rPr>
                <w:t>Hayvan_Hastanesi_1.Kat_Sag--18:64:72:cf:38:1b</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69" w:history="1">
              <w:r w:rsidR="00C640F9" w:rsidRPr="00266D40">
                <w:rPr>
                  <w:rFonts w:ascii="Calibri" w:hAnsi="Calibri"/>
                  <w:color w:val="000000"/>
                  <w:sz w:val="22"/>
                  <w:szCs w:val="22"/>
                </w:rPr>
                <w:t>Hayvan_Hastanesi_1.Kat_Sol--18:64:72:cf:38:41</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70" w:history="1">
              <w:r w:rsidR="00C640F9" w:rsidRPr="00266D40">
                <w:rPr>
                  <w:rFonts w:ascii="Calibri" w:hAnsi="Calibri"/>
                  <w:color w:val="000000"/>
                  <w:sz w:val="22"/>
                  <w:szCs w:val="22"/>
                </w:rPr>
                <w:t>Hayvan_Hastanesi_2.Kat_Sag_Koridor--18:64:72:cf:38:1e</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71" w:history="1">
              <w:r w:rsidR="00C640F9" w:rsidRPr="00266D40">
                <w:rPr>
                  <w:rFonts w:ascii="Calibri" w:hAnsi="Calibri"/>
                  <w:color w:val="000000"/>
                  <w:sz w:val="22"/>
                  <w:szCs w:val="22"/>
                </w:rPr>
                <w:t>Hayvan_Hastanesi_2.Kat_Sol--18:64:72:cf:37:ef</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72" w:history="1">
              <w:r w:rsidR="00C640F9" w:rsidRPr="00266D40">
                <w:rPr>
                  <w:rFonts w:ascii="Calibri" w:hAnsi="Calibri"/>
                  <w:color w:val="000000"/>
                  <w:sz w:val="22"/>
                  <w:szCs w:val="22"/>
                </w:rPr>
                <w:t>Idari_Mali_Isler-6c:f3:7f:ca:26:9f</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73" w:history="1">
              <w:r w:rsidR="00C640F9" w:rsidRPr="00266D40">
                <w:rPr>
                  <w:rFonts w:ascii="Calibri" w:hAnsi="Calibri"/>
                  <w:color w:val="000000"/>
                  <w:sz w:val="22"/>
                  <w:szCs w:val="22"/>
                </w:rPr>
                <w:t>IIBF-C_Blok_1.Kat_Koridor--6c:f3:7f:ca:2a:4f</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74" w:history="1">
              <w:r w:rsidR="00C640F9" w:rsidRPr="00266D40">
                <w:rPr>
                  <w:rFonts w:ascii="Calibri" w:hAnsi="Calibri"/>
                  <w:color w:val="000000"/>
                  <w:sz w:val="22"/>
                  <w:szCs w:val="22"/>
                </w:rPr>
                <w:t>IIBF_A_Blok_Derslikler_1.Kat--18:64:72:cf:37:78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75" w:history="1">
              <w:r w:rsidR="00C640F9" w:rsidRPr="00266D40">
                <w:rPr>
                  <w:rFonts w:ascii="Calibri" w:hAnsi="Calibri"/>
                  <w:color w:val="000000"/>
                  <w:sz w:val="22"/>
                  <w:szCs w:val="22"/>
                </w:rPr>
                <w:t>IIBF_A_Blok_Derslikler_2.kat--18:64:72:cf:37:aa</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76" w:history="1">
              <w:r w:rsidR="00C640F9" w:rsidRPr="00266D40">
                <w:rPr>
                  <w:rFonts w:ascii="Calibri" w:hAnsi="Calibri"/>
                  <w:color w:val="000000"/>
                  <w:sz w:val="22"/>
                  <w:szCs w:val="22"/>
                </w:rPr>
                <w:t>IIBF_B_Blok--18:64:72:cf:37:77</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77" w:history="1">
              <w:r w:rsidR="00C640F9" w:rsidRPr="00266D40">
                <w:rPr>
                  <w:rFonts w:ascii="Calibri" w:hAnsi="Calibri"/>
                  <w:color w:val="000000"/>
                  <w:sz w:val="22"/>
                  <w:szCs w:val="22"/>
                </w:rPr>
                <w:t>IIBF_B_Blok-6c:f3:7f:ca:28:6b</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78" w:history="1">
              <w:r w:rsidR="00C640F9" w:rsidRPr="00266D40">
                <w:rPr>
                  <w:rFonts w:ascii="Calibri" w:hAnsi="Calibri"/>
                  <w:color w:val="000000"/>
                  <w:sz w:val="22"/>
                  <w:szCs w:val="22"/>
                </w:rPr>
                <w:t>IIBF_B_Blok_Okuma_Salonu--18:64:72:cf:37:3b</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79" w:history="1">
              <w:r w:rsidR="00C640F9" w:rsidRPr="00266D40">
                <w:rPr>
                  <w:rFonts w:ascii="Calibri" w:hAnsi="Calibri"/>
                  <w:color w:val="000000"/>
                  <w:sz w:val="22"/>
                  <w:szCs w:val="22"/>
                </w:rPr>
                <w:t>IIBF_C_Blok--18:64:72:cf:37:73</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80" w:history="1">
              <w:r w:rsidR="00C640F9" w:rsidRPr="00266D40">
                <w:rPr>
                  <w:rFonts w:ascii="Calibri" w:hAnsi="Calibri"/>
                  <w:color w:val="000000"/>
                  <w:sz w:val="22"/>
                  <w:szCs w:val="22"/>
                </w:rPr>
                <w:t>IIBF_Dekanlk--18:64:72:cf:37:4d</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81" w:history="1">
              <w:r w:rsidR="00C640F9" w:rsidRPr="00266D40">
                <w:rPr>
                  <w:rFonts w:ascii="Calibri" w:hAnsi="Calibri"/>
                  <w:color w:val="000000"/>
                  <w:sz w:val="22"/>
                  <w:szCs w:val="22"/>
                </w:rPr>
                <w:t>Ilahiyat Fak_2.Kat_235 Nolu Oda_70:3a:0e:c1:ce:e0</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82" w:history="1">
              <w:r w:rsidR="00C640F9" w:rsidRPr="00266D40">
                <w:rPr>
                  <w:rFonts w:ascii="Calibri" w:hAnsi="Calibri"/>
                  <w:color w:val="000000"/>
                  <w:sz w:val="22"/>
                  <w:szCs w:val="22"/>
                </w:rPr>
                <w:t>Ilahiyat Fak_2.Kat_251 Nolu oda_70:3a:0e:c1:cd:06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83" w:history="1">
              <w:r w:rsidR="00C640F9" w:rsidRPr="00266D40">
                <w:rPr>
                  <w:rFonts w:ascii="Calibri" w:hAnsi="Calibri"/>
                  <w:color w:val="000000"/>
                  <w:sz w:val="22"/>
                  <w:szCs w:val="22"/>
                </w:rPr>
                <w:t>Ilahiyat Fak_3.Kat_350 Nolu Oda_70:3A:0E:C1:E6:08</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84" w:history="1">
              <w:r w:rsidR="00C640F9" w:rsidRPr="00266D40">
                <w:rPr>
                  <w:rFonts w:ascii="Calibri" w:hAnsi="Calibri"/>
                  <w:color w:val="000000"/>
                  <w:sz w:val="22"/>
                  <w:szCs w:val="22"/>
                </w:rPr>
                <w:t>Ilahiyat Fak_3.Kat_Toplant Salonu_70:3a:0e:c1:e8:2a</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85" w:history="1">
              <w:r w:rsidR="00C640F9" w:rsidRPr="00266D40">
                <w:rPr>
                  <w:rFonts w:ascii="Calibri" w:hAnsi="Calibri"/>
                  <w:color w:val="000000"/>
                  <w:sz w:val="22"/>
                  <w:szCs w:val="22"/>
                </w:rPr>
                <w:t>Ilahiyat Fak_Kutup_Arka_40:e3:d6:cc:cb:f2</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225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86" w:history="1">
              <w:r w:rsidR="00C640F9" w:rsidRPr="00266D40">
                <w:rPr>
                  <w:rFonts w:ascii="Calibri" w:hAnsi="Calibri"/>
                  <w:color w:val="000000"/>
                  <w:sz w:val="22"/>
                  <w:szCs w:val="22"/>
                </w:rPr>
                <w:t>Ilahiyat Fak_Kutup_Giris_40:e3:d6:cc:cc:76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225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87" w:history="1">
              <w:r w:rsidR="00C640F9" w:rsidRPr="00266D40">
                <w:rPr>
                  <w:rFonts w:ascii="Calibri" w:hAnsi="Calibri"/>
                  <w:color w:val="000000"/>
                  <w:sz w:val="22"/>
                  <w:szCs w:val="22"/>
                </w:rPr>
                <w:t>Ilahiyat_Fakultesi_1.Kat_Kutuphane-6c:f3:7f:ca:27:c1</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88" w:history="1">
              <w:r w:rsidR="00C640F9" w:rsidRPr="00266D40">
                <w:rPr>
                  <w:rFonts w:ascii="Calibri" w:hAnsi="Calibri"/>
                  <w:color w:val="000000"/>
                  <w:sz w:val="22"/>
                  <w:szCs w:val="22"/>
                </w:rPr>
                <w:t>Ilahiyat_Fakultesi_Hoca_Koridoru--ac:a3:1e:ce:46:90</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89" w:history="1">
              <w:r w:rsidR="00C640F9" w:rsidRPr="00266D40">
                <w:rPr>
                  <w:rFonts w:ascii="Calibri" w:hAnsi="Calibri"/>
                  <w:color w:val="000000"/>
                  <w:sz w:val="22"/>
                  <w:szCs w:val="22"/>
                </w:rPr>
                <w:t>Ilahiyat_Fak_2.Kat--18:64:72:cf:37:4f</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90" w:history="1">
              <w:r w:rsidR="00C640F9" w:rsidRPr="00266D40">
                <w:rPr>
                  <w:rFonts w:ascii="Calibri" w:hAnsi="Calibri"/>
                  <w:color w:val="000000"/>
                  <w:sz w:val="22"/>
                  <w:szCs w:val="22"/>
                </w:rPr>
                <w:t>Ilahiyat_Fak_3.Kat--18:64:72:cf:3c:b4</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91" w:history="1">
              <w:r w:rsidR="00C640F9" w:rsidRPr="00266D40">
                <w:rPr>
                  <w:rFonts w:ascii="Calibri" w:hAnsi="Calibri"/>
                  <w:color w:val="000000"/>
                  <w:sz w:val="22"/>
                  <w:szCs w:val="22"/>
                </w:rPr>
                <w:t>Ilahiyat_Fak_Eski_Bina_1.Kat_Bilg_Lab_Lab_Yani6c:f3:7f:ca:27:6e</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92" w:history="1">
              <w:r w:rsidR="00C640F9" w:rsidRPr="00266D40">
                <w:rPr>
                  <w:rFonts w:ascii="Calibri" w:hAnsi="Calibri"/>
                  <w:color w:val="000000"/>
                  <w:sz w:val="22"/>
                  <w:szCs w:val="22"/>
                </w:rPr>
                <w:t>Ilahiyat_Fak_Konferans_Salonu--18:64:72:cf:37:bb</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93" w:history="1">
              <w:r w:rsidR="00C640F9" w:rsidRPr="00266D40">
                <w:rPr>
                  <w:rFonts w:ascii="Calibri" w:hAnsi="Calibri"/>
                  <w:color w:val="000000"/>
                  <w:sz w:val="22"/>
                  <w:szCs w:val="22"/>
                </w:rPr>
                <w:t>Ilahiyat_Fak_Yeni_Bina_1.Kat--18:64:72:cf:3c:b9</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94" w:history="1">
              <w:r w:rsidR="00C640F9" w:rsidRPr="00266D40">
                <w:rPr>
                  <w:rFonts w:ascii="Calibri" w:hAnsi="Calibri"/>
                  <w:color w:val="000000"/>
                  <w:sz w:val="22"/>
                  <w:szCs w:val="22"/>
                </w:rPr>
                <w:t>Ilahiyat_Fak_Zemin_Kat_Sol_Koridor--18:64:72:cf:3c:b1</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95" w:history="1">
              <w:r w:rsidR="00C640F9" w:rsidRPr="00266D40">
                <w:rPr>
                  <w:rFonts w:ascii="Calibri" w:hAnsi="Calibri"/>
                  <w:color w:val="000000"/>
                  <w:sz w:val="22"/>
                  <w:szCs w:val="22"/>
                </w:rPr>
                <w:t>Inegol_A_Blok_Zemin_Kat_Kantin-6c:f3:7f:ca:27:cf</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96" w:history="1">
              <w:r w:rsidR="00C640F9" w:rsidRPr="00266D40">
                <w:rPr>
                  <w:rFonts w:ascii="Calibri" w:hAnsi="Calibri"/>
                  <w:color w:val="000000"/>
                  <w:sz w:val="22"/>
                  <w:szCs w:val="22"/>
                </w:rPr>
                <w:t>Inegol_C_Blok_1.Kat_Kutuphane-6c:f3:7f:ca:27:c8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97" w:history="1">
              <w:r w:rsidR="00C640F9" w:rsidRPr="00266D40">
                <w:rPr>
                  <w:rFonts w:ascii="Calibri" w:hAnsi="Calibri"/>
                  <w:color w:val="000000"/>
                  <w:sz w:val="22"/>
                  <w:szCs w:val="22"/>
                </w:rPr>
                <w:t>Inegol_Isletme_Fakultesi-6c:f3:7f:ca:27:a9</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98" w:history="1">
              <w:r w:rsidR="00C640F9" w:rsidRPr="00266D40">
                <w:rPr>
                  <w:rFonts w:ascii="Calibri" w:hAnsi="Calibri"/>
                  <w:color w:val="000000"/>
                  <w:sz w:val="22"/>
                  <w:szCs w:val="22"/>
                </w:rPr>
                <w:t>Inegol_Isletme_Fakultesi_Konferans_Salonu--18:64:72:cf:3b:a6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99" w:history="1">
              <w:r w:rsidR="00C640F9" w:rsidRPr="00266D40">
                <w:rPr>
                  <w:rFonts w:ascii="Calibri" w:hAnsi="Calibri"/>
                  <w:color w:val="000000"/>
                  <w:sz w:val="22"/>
                  <w:szCs w:val="22"/>
                </w:rPr>
                <w:t>Inegol_MYO_B_Blok_Koridor--18:64:72:cf:3b:b3</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00" w:history="1">
              <w:r w:rsidR="00C640F9" w:rsidRPr="00266D40">
                <w:rPr>
                  <w:rFonts w:ascii="Calibri" w:hAnsi="Calibri"/>
                  <w:color w:val="000000"/>
                  <w:sz w:val="22"/>
                  <w:szCs w:val="22"/>
                </w:rPr>
                <w:t>Inegol_MYO_Mudur_Yan--18:64:72:cf:3b:9e</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01" w:history="1">
              <w:r w:rsidR="00C640F9" w:rsidRPr="00266D40">
                <w:rPr>
                  <w:rFonts w:ascii="Calibri" w:hAnsi="Calibri"/>
                  <w:color w:val="000000"/>
                  <w:sz w:val="22"/>
                  <w:szCs w:val="22"/>
                </w:rPr>
                <w:t>Insaat_Muhendisligi_1.Kat_215nolu_Oda_onu--18:64:72:cf:3c:93</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02" w:history="1">
              <w:r w:rsidR="00C640F9" w:rsidRPr="00266D40">
                <w:rPr>
                  <w:rFonts w:ascii="Calibri" w:hAnsi="Calibri"/>
                  <w:color w:val="000000"/>
                  <w:sz w:val="22"/>
                  <w:szCs w:val="22"/>
                </w:rPr>
                <w:t>Insaat_Muhendisligi_1.Kat_Derslik_Koridor--18:64:72:cf:3c:8f</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03" w:history="1">
              <w:r w:rsidR="00C640F9" w:rsidRPr="00266D40">
                <w:rPr>
                  <w:rFonts w:ascii="Calibri" w:hAnsi="Calibri"/>
                  <w:color w:val="000000"/>
                  <w:sz w:val="22"/>
                  <w:szCs w:val="22"/>
                </w:rPr>
                <w:t>Insaat_Muhendisligi_2.Kat_Toplanti_Odasi--18:64:72:cf:3b:f1</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04" w:history="1">
              <w:r w:rsidR="00C640F9" w:rsidRPr="00266D40">
                <w:rPr>
                  <w:rFonts w:ascii="Calibri" w:hAnsi="Calibri"/>
                  <w:color w:val="000000"/>
                  <w:sz w:val="22"/>
                  <w:szCs w:val="22"/>
                </w:rPr>
                <w:t>Insaat_Muhendisligi_Bolum_Baskanlg--18:64:72:cf:3c:8a</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05" w:history="1">
              <w:r w:rsidR="00C640F9" w:rsidRPr="00266D40">
                <w:rPr>
                  <w:rFonts w:ascii="Calibri" w:hAnsi="Calibri"/>
                  <w:color w:val="000000"/>
                  <w:sz w:val="22"/>
                  <w:szCs w:val="22"/>
                </w:rPr>
                <w:t>Insaat_Muhendisligi_Zemin_Kat_Calisma_Alani--18:64:72:cf:3b:a0</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06" w:history="1">
              <w:r w:rsidR="00C640F9" w:rsidRPr="00266D40">
                <w:rPr>
                  <w:rFonts w:ascii="Calibri" w:hAnsi="Calibri"/>
                  <w:color w:val="000000"/>
                  <w:sz w:val="22"/>
                  <w:szCs w:val="22"/>
                </w:rPr>
                <w:t>Insaat_Muhendisligi_Zemin_Kat_Giris--18:64:72:cf:3c:a8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07" w:history="1">
              <w:r w:rsidR="00C640F9" w:rsidRPr="00266D40">
                <w:rPr>
                  <w:rFonts w:ascii="Calibri" w:hAnsi="Calibri"/>
                  <w:color w:val="000000"/>
                  <w:sz w:val="22"/>
                  <w:szCs w:val="22"/>
                </w:rPr>
                <w:t>Iznik_MYO_2.Kat_Idari_Seminer_Salonu-6c:f3:7f:ca:27:cb</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08" w:history="1">
              <w:r w:rsidR="00C640F9" w:rsidRPr="00266D40">
                <w:rPr>
                  <w:rFonts w:ascii="Calibri" w:hAnsi="Calibri"/>
                  <w:color w:val="000000"/>
                  <w:sz w:val="22"/>
                  <w:szCs w:val="22"/>
                </w:rPr>
                <w:t>Iznik_MYO_Zemin_Kat_Kutuphane-6c:f3:7f:ca:27:c5</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09" w:history="1">
              <w:r w:rsidR="00C640F9" w:rsidRPr="00266D40">
                <w:rPr>
                  <w:rFonts w:ascii="Calibri" w:hAnsi="Calibri"/>
                  <w:color w:val="000000"/>
                  <w:sz w:val="22"/>
                  <w:szCs w:val="22"/>
                </w:rPr>
                <w:t>Karacabey-MYO_Sosyal_Oda-6c:f3:7f:ca:27:77</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10" w:history="1">
              <w:r w:rsidR="00C640F9" w:rsidRPr="00266D40">
                <w:rPr>
                  <w:rFonts w:ascii="Calibri" w:hAnsi="Calibri"/>
                  <w:color w:val="000000"/>
                  <w:sz w:val="22"/>
                  <w:szCs w:val="22"/>
                </w:rPr>
                <w:t>Karacabey-MYO_Zemin_Kat_Kantin-6c:f3:7f:ca:27:78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11" w:history="1">
              <w:r w:rsidR="00C640F9" w:rsidRPr="00266D40">
                <w:rPr>
                  <w:rFonts w:ascii="Calibri" w:hAnsi="Calibri"/>
                  <w:color w:val="000000"/>
                  <w:sz w:val="22"/>
                  <w:szCs w:val="22"/>
                </w:rPr>
                <w:t>Karacabey_MYO_Konferans_Salonu--18:64:72:cf:3c:ad</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12" w:history="1">
              <w:r w:rsidR="00C640F9" w:rsidRPr="00266D40">
                <w:rPr>
                  <w:rFonts w:ascii="Calibri" w:hAnsi="Calibri"/>
                  <w:color w:val="000000"/>
                  <w:sz w:val="22"/>
                  <w:szCs w:val="22"/>
                </w:rPr>
                <w:t>Keles_MYO_Ogrenci_Kantin--18:64:72:cf:3c:86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13" w:history="1">
              <w:r w:rsidR="00C640F9" w:rsidRPr="00266D40">
                <w:rPr>
                  <w:rFonts w:ascii="Calibri" w:hAnsi="Calibri"/>
                  <w:color w:val="000000"/>
                  <w:sz w:val="22"/>
                  <w:szCs w:val="22"/>
                </w:rPr>
                <w:t>Keles_MYO_Zemin_Kat_Derslikler_Blogu--18:64:72:cf:38:24</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14" w:history="1">
              <w:r w:rsidR="00C640F9" w:rsidRPr="00266D40">
                <w:rPr>
                  <w:rFonts w:ascii="Calibri" w:hAnsi="Calibri"/>
                  <w:color w:val="000000"/>
                  <w:sz w:val="22"/>
                  <w:szCs w:val="22"/>
                </w:rPr>
                <w:t>Konservatuar_B16onu--18:64:72:cf:3b:b2</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15" w:history="1">
              <w:r w:rsidR="00C640F9" w:rsidRPr="00266D40">
                <w:rPr>
                  <w:rFonts w:ascii="Calibri" w:hAnsi="Calibri"/>
                  <w:color w:val="000000"/>
                  <w:sz w:val="22"/>
                  <w:szCs w:val="22"/>
                </w:rPr>
                <w:t>Konservatuvar_Ses_Isik_Odasi--18:64:72:cf:37:c6</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16" w:history="1">
              <w:r w:rsidR="00C640F9" w:rsidRPr="00266D40">
                <w:rPr>
                  <w:rFonts w:ascii="Calibri" w:hAnsi="Calibri"/>
                  <w:color w:val="000000"/>
                  <w:sz w:val="22"/>
                  <w:szCs w:val="22"/>
                </w:rPr>
                <w:t>Kukurtlu Ataturk Ftr Ars. Gor. Odasi 6c:f3:7f:ca:27:72</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17" w:history="1">
              <w:r w:rsidR="00C640F9" w:rsidRPr="00266D40">
                <w:rPr>
                  <w:rFonts w:ascii="Calibri" w:hAnsi="Calibri"/>
                  <w:color w:val="000000"/>
                  <w:sz w:val="22"/>
                  <w:szCs w:val="22"/>
                </w:rPr>
                <w:t>Kukurtlu_Ataturk_FTR_Sekreterlik-6c:f3:7f:ca:27:74</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18" w:history="1">
              <w:r w:rsidR="00C640F9" w:rsidRPr="00266D40">
                <w:rPr>
                  <w:rFonts w:ascii="Calibri" w:hAnsi="Calibri"/>
                  <w:color w:val="000000"/>
                  <w:sz w:val="22"/>
                  <w:szCs w:val="22"/>
                </w:rPr>
                <w:t>Kutuphane_1.Kat_Buyuk_Salon-6c:f3:7f:ca:17:0c</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19" w:history="1">
              <w:r w:rsidR="00C640F9" w:rsidRPr="00266D40">
                <w:rPr>
                  <w:rFonts w:ascii="Calibri" w:hAnsi="Calibri"/>
                  <w:color w:val="000000"/>
                  <w:sz w:val="22"/>
                  <w:szCs w:val="22"/>
                </w:rPr>
                <w:t>Kutuphane_3.Kat_Tezler--ac:a3:1e:ce:47:4d</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20" w:history="1">
              <w:r w:rsidR="00C640F9" w:rsidRPr="00266D40">
                <w:rPr>
                  <w:rFonts w:ascii="Calibri" w:hAnsi="Calibri"/>
                  <w:color w:val="000000"/>
                  <w:sz w:val="22"/>
                  <w:szCs w:val="22"/>
                </w:rPr>
                <w:t>Kutuphane_4.Kat_GorIsitKarsisi_6c:f3:7f:ca:16:61</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21" w:history="1">
              <w:r w:rsidR="00C640F9" w:rsidRPr="00266D40">
                <w:rPr>
                  <w:rFonts w:ascii="Calibri" w:hAnsi="Calibri"/>
                  <w:color w:val="000000"/>
                  <w:sz w:val="22"/>
                  <w:szCs w:val="22"/>
                </w:rPr>
                <w:t>Kutuphane_4.Kat_GorIsitYani-6c:f3:7f:ca:17:69</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22" w:history="1">
              <w:r w:rsidR="00C640F9" w:rsidRPr="00266D40">
                <w:rPr>
                  <w:rFonts w:ascii="Calibri" w:hAnsi="Calibri"/>
                  <w:color w:val="000000"/>
                  <w:sz w:val="22"/>
                  <w:szCs w:val="22"/>
                </w:rPr>
                <w:t>Kutuphane_4.Kat_Orta_70:3a:0e:c1:e5:c8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23" w:history="1">
              <w:r w:rsidR="00C640F9" w:rsidRPr="00266D40">
                <w:rPr>
                  <w:rFonts w:ascii="Calibri" w:hAnsi="Calibri"/>
                  <w:color w:val="000000"/>
                  <w:sz w:val="22"/>
                  <w:szCs w:val="22"/>
                </w:rPr>
                <w:t>Kutuphane_4.Kat_Orta_70:3a:0e:c1:e5:d2</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24" w:history="1">
              <w:r w:rsidR="00C640F9" w:rsidRPr="00266D40">
                <w:rPr>
                  <w:rFonts w:ascii="Calibri" w:hAnsi="Calibri"/>
                  <w:color w:val="000000"/>
                  <w:sz w:val="22"/>
                  <w:szCs w:val="22"/>
                </w:rPr>
                <w:t>Kutuphane_4.Kat_Sag Salon_40:e3:d6:cc:db:8e</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225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25" w:history="1">
              <w:r w:rsidR="00C640F9" w:rsidRPr="00266D40">
                <w:rPr>
                  <w:rFonts w:ascii="Calibri" w:hAnsi="Calibri"/>
                  <w:color w:val="000000"/>
                  <w:sz w:val="22"/>
                  <w:szCs w:val="22"/>
                </w:rPr>
                <w:t>Kutuphane_4.Kat_Sol Salon_40:e3:d6:cc:cb:0a</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225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26" w:history="1">
              <w:r w:rsidR="00C640F9" w:rsidRPr="00266D40">
                <w:rPr>
                  <w:rFonts w:ascii="Calibri" w:hAnsi="Calibri"/>
                  <w:color w:val="000000"/>
                  <w:sz w:val="22"/>
                  <w:szCs w:val="22"/>
                </w:rPr>
                <w:t>Kutuphane_4.Kat_Sol Salon_40:e3:d6:cc:cd:5c</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225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27" w:history="1">
              <w:r w:rsidR="00C640F9" w:rsidRPr="00266D40">
                <w:rPr>
                  <w:rFonts w:ascii="Calibri" w:hAnsi="Calibri"/>
                  <w:color w:val="000000"/>
                  <w:sz w:val="22"/>
                  <w:szCs w:val="22"/>
                </w:rPr>
                <w:t>Kutuphane_Zemin_Kat_Sag--18:64:72:cf:3b:ee</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28" w:history="1">
              <w:r w:rsidR="00C640F9" w:rsidRPr="00266D40">
                <w:rPr>
                  <w:rFonts w:ascii="Calibri" w:hAnsi="Calibri"/>
                  <w:color w:val="000000"/>
                  <w:sz w:val="22"/>
                  <w:szCs w:val="22"/>
                </w:rPr>
                <w:t>Makina_Muhendisligi_Ali_Durmaz-6c:f3:7f:ca:2a:59</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29" w:history="1">
              <w:r w:rsidR="00C640F9" w:rsidRPr="00266D40">
                <w:rPr>
                  <w:rFonts w:ascii="Calibri" w:hAnsi="Calibri"/>
                  <w:color w:val="000000"/>
                  <w:sz w:val="22"/>
                  <w:szCs w:val="22"/>
                </w:rPr>
                <w:t>Makina_Muhendisligi_Ali_Durmaz_1.Kat--18:64:72:cf:3c:ac</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30" w:history="1">
              <w:r w:rsidR="00C640F9" w:rsidRPr="00266D40">
                <w:rPr>
                  <w:rFonts w:ascii="Calibri" w:hAnsi="Calibri"/>
                  <w:color w:val="000000"/>
                  <w:sz w:val="22"/>
                  <w:szCs w:val="22"/>
                </w:rPr>
                <w:t>Makina_Muhendisligi_Ali_Durmaz_Giris--18:64:72:cf:3c:83</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31" w:history="1">
              <w:r w:rsidR="00C640F9" w:rsidRPr="00266D40">
                <w:rPr>
                  <w:rFonts w:ascii="Calibri" w:hAnsi="Calibri"/>
                  <w:color w:val="000000"/>
                  <w:sz w:val="22"/>
                  <w:szCs w:val="22"/>
                </w:rPr>
                <w:t>Matbaa_Baski_Bolumu--18:64:72:cf:3c:80</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32" w:history="1">
              <w:r w:rsidR="00C640F9" w:rsidRPr="00266D40">
                <w:rPr>
                  <w:rFonts w:ascii="Calibri" w:hAnsi="Calibri"/>
                  <w:color w:val="000000"/>
                  <w:sz w:val="22"/>
                  <w:szCs w:val="22"/>
                </w:rPr>
                <w:t>Matbaa_Digital_Bolumu--18:64:72:cf:3c:7f</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33" w:history="1">
              <w:r w:rsidR="00C640F9" w:rsidRPr="00266D40">
                <w:rPr>
                  <w:rFonts w:ascii="Calibri" w:hAnsi="Calibri"/>
                  <w:color w:val="000000"/>
                  <w:sz w:val="22"/>
                  <w:szCs w:val="22"/>
                </w:rPr>
                <w:t>Mediko_Ic_Denetim_Baskanlg--18:64:72:cf:38:46</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34" w:history="1">
              <w:r w:rsidR="00C640F9" w:rsidRPr="00266D40">
                <w:rPr>
                  <w:rFonts w:ascii="Calibri" w:hAnsi="Calibri"/>
                  <w:color w:val="000000"/>
                  <w:sz w:val="22"/>
                  <w:szCs w:val="22"/>
                </w:rPr>
                <w:t>Mediko_Idari_Mali_Isler_1.Kat_Sol--18:64:72:cf:38:39</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35" w:history="1">
              <w:r w:rsidR="00C640F9" w:rsidRPr="00266D40">
                <w:rPr>
                  <w:rFonts w:ascii="Calibri" w:hAnsi="Calibri"/>
                  <w:color w:val="000000"/>
                  <w:sz w:val="22"/>
                  <w:szCs w:val="22"/>
                </w:rPr>
                <w:t>Mediko_Strateji_Gelistirme_1.Kat_Sag--18:64:72:cf:38:32</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36" w:history="1">
              <w:r w:rsidR="00C640F9" w:rsidRPr="00266D40">
                <w:rPr>
                  <w:rFonts w:ascii="Calibri" w:hAnsi="Calibri"/>
                  <w:color w:val="000000"/>
                  <w:sz w:val="22"/>
                  <w:szCs w:val="22"/>
                </w:rPr>
                <w:t>Mete_Cengiz_Buyuk_Salon-6c:f3:7f:ca:29:70</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37" w:history="1">
              <w:r w:rsidR="00C640F9" w:rsidRPr="00266D40">
                <w:rPr>
                  <w:rFonts w:ascii="Calibri" w:hAnsi="Calibri"/>
                  <w:color w:val="000000"/>
                  <w:sz w:val="22"/>
                  <w:szCs w:val="22"/>
                </w:rPr>
                <w:t>Mete_Cengiz_Fuaye_Alani--24:de:c6:c2:99:58</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38" w:history="1">
              <w:r w:rsidR="00C640F9" w:rsidRPr="00266D40">
                <w:rPr>
                  <w:rFonts w:ascii="Calibri" w:hAnsi="Calibri"/>
                  <w:color w:val="000000"/>
                  <w:sz w:val="22"/>
                  <w:szCs w:val="22"/>
                </w:rPr>
                <w:t>Mete_Cengiz_Kucuk_Salon-6c:f3:7f:ca:29:a3</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39" w:history="1">
              <w:r w:rsidR="00C640F9" w:rsidRPr="00266D40">
                <w:rPr>
                  <w:rFonts w:ascii="Calibri" w:hAnsi="Calibri"/>
                  <w:color w:val="000000"/>
                  <w:sz w:val="22"/>
                  <w:szCs w:val="22"/>
                </w:rPr>
                <w:t>Mete_Cengiz_Seminer_Salonu_2--24:de:c6:c2:9a:44</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40" w:history="1">
              <w:r w:rsidR="00C640F9" w:rsidRPr="00266D40">
                <w:rPr>
                  <w:rFonts w:ascii="Calibri" w:hAnsi="Calibri"/>
                  <w:color w:val="000000"/>
                  <w:sz w:val="22"/>
                  <w:szCs w:val="22"/>
                </w:rPr>
                <w:t>Mete_Cengiz_Vip_Salonu_Onu--24:de:c6:c2:98:d0</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41" w:history="1">
              <w:r w:rsidR="00C640F9" w:rsidRPr="00266D40">
                <w:rPr>
                  <w:rFonts w:ascii="Calibri" w:hAnsi="Calibri"/>
                  <w:color w:val="000000"/>
                  <w:sz w:val="22"/>
                  <w:szCs w:val="22"/>
                </w:rPr>
                <w:t>Mete_Cengiz_Zemin_Kat_Ana_Giris-6c:f3:7f:ca:29:9a</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42" w:history="1">
              <w:r w:rsidR="00C640F9" w:rsidRPr="00266D40">
                <w:rPr>
                  <w:rFonts w:ascii="Calibri" w:hAnsi="Calibri"/>
                  <w:color w:val="000000"/>
                  <w:sz w:val="22"/>
                  <w:szCs w:val="22"/>
                </w:rPr>
                <w:t>Mete_Cengiz_Zemin_Kat_Mutfak-6c:f3:7f:ca:29:95</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43" w:history="1">
              <w:r w:rsidR="00C640F9" w:rsidRPr="00266D40">
                <w:rPr>
                  <w:rFonts w:ascii="Calibri" w:hAnsi="Calibri"/>
                  <w:color w:val="000000"/>
                  <w:sz w:val="22"/>
                  <w:szCs w:val="22"/>
                </w:rPr>
                <w:t>Mimarl,k_1.Kat_Sol_K_18:64:72:cf:3c:cf</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44" w:history="1">
              <w:r w:rsidR="00C640F9" w:rsidRPr="00266D40">
                <w:rPr>
                  <w:rFonts w:ascii="Calibri" w:hAnsi="Calibri"/>
                  <w:color w:val="000000"/>
                  <w:sz w:val="22"/>
                  <w:szCs w:val="22"/>
                </w:rPr>
                <w:t>Mimarlik_1.Kat--18:64:72:cf:3c:b0</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45" w:history="1">
              <w:r w:rsidR="00C640F9" w:rsidRPr="00266D40">
                <w:rPr>
                  <w:rFonts w:ascii="Calibri" w:hAnsi="Calibri"/>
                  <w:color w:val="000000"/>
                  <w:sz w:val="22"/>
                  <w:szCs w:val="22"/>
                </w:rPr>
                <w:t>Mimarlik_1.Kat_Dekan_18:64:72:cf:3c:d1</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46" w:history="1">
              <w:r w:rsidR="00C640F9" w:rsidRPr="00266D40">
                <w:rPr>
                  <w:rFonts w:ascii="Calibri" w:hAnsi="Calibri"/>
                  <w:color w:val="000000"/>
                  <w:sz w:val="22"/>
                  <w:szCs w:val="22"/>
                </w:rPr>
                <w:t>Mimarlik_1.Kat_Sag_K-ac:a3:1e:ce:47:47</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47" w:history="1">
              <w:r w:rsidR="00C640F9" w:rsidRPr="00266D40">
                <w:rPr>
                  <w:rFonts w:ascii="Calibri" w:hAnsi="Calibri"/>
                  <w:color w:val="000000"/>
                  <w:sz w:val="22"/>
                  <w:szCs w:val="22"/>
                </w:rPr>
                <w:t>Mimarlik_1.Kat_Sag_K_18:64:72:cf:3c:cd</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48" w:history="1">
              <w:r w:rsidR="00C640F9" w:rsidRPr="00266D40">
                <w:rPr>
                  <w:rFonts w:ascii="Calibri" w:hAnsi="Calibri"/>
                  <w:color w:val="000000"/>
                  <w:sz w:val="22"/>
                  <w:szCs w:val="22"/>
                </w:rPr>
                <w:t>Mimarlik_Cati_Kati_70:3a:0e:c1:cb:6e</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49" w:history="1">
              <w:r w:rsidR="00C640F9" w:rsidRPr="00266D40">
                <w:rPr>
                  <w:rFonts w:ascii="Calibri" w:hAnsi="Calibri"/>
                  <w:color w:val="000000"/>
                  <w:sz w:val="22"/>
                  <w:szCs w:val="22"/>
                </w:rPr>
                <w:t>Mimarlik_Cati_Kati_70:3a:0e:c1:cc:90</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50" w:history="1">
              <w:r w:rsidR="00C640F9" w:rsidRPr="00266D40">
                <w:rPr>
                  <w:rFonts w:ascii="Calibri" w:hAnsi="Calibri"/>
                  <w:color w:val="000000"/>
                  <w:sz w:val="22"/>
                  <w:szCs w:val="22"/>
                </w:rPr>
                <w:t>Mimarlik_Cati_Kati_70:3a:0e:c1:ce:00</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51" w:history="1">
              <w:r w:rsidR="00C640F9" w:rsidRPr="00266D40">
                <w:rPr>
                  <w:rFonts w:ascii="Calibri" w:hAnsi="Calibri"/>
                  <w:color w:val="000000"/>
                  <w:sz w:val="22"/>
                  <w:szCs w:val="22"/>
                </w:rPr>
                <w:t>Mudanya_GSF-6c:f3:7f:ca:27:7d</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52" w:history="1">
              <w:r w:rsidR="00C640F9" w:rsidRPr="00266D40">
                <w:rPr>
                  <w:rFonts w:ascii="Calibri" w:hAnsi="Calibri"/>
                  <w:color w:val="000000"/>
                  <w:sz w:val="22"/>
                  <w:szCs w:val="22"/>
                </w:rPr>
                <w:t>Mudanya_GSF_2.Kat_Sol_202-203arasi--18:64:72:cf:3c:ab</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53" w:history="1">
              <w:r w:rsidR="00C640F9" w:rsidRPr="00266D40">
                <w:rPr>
                  <w:rFonts w:ascii="Calibri" w:hAnsi="Calibri"/>
                  <w:color w:val="000000"/>
                  <w:sz w:val="22"/>
                  <w:szCs w:val="22"/>
                </w:rPr>
                <w:t>Mudanya_GSF_Zemin_Kat_Sag--18:64:72:cf:3c:aa</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54" w:history="1">
              <w:r w:rsidR="00C640F9" w:rsidRPr="00266D40">
                <w:rPr>
                  <w:rFonts w:ascii="Calibri" w:hAnsi="Calibri"/>
                  <w:color w:val="000000"/>
                  <w:sz w:val="22"/>
                  <w:szCs w:val="22"/>
                </w:rPr>
                <w:t>Muhendislik_Fak_Eski_Dekanlik_4.Kat_On--18:64:72:cf:3c:89</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55" w:history="1">
              <w:r w:rsidR="00C640F9" w:rsidRPr="00266D40">
                <w:rPr>
                  <w:rFonts w:ascii="Calibri" w:hAnsi="Calibri"/>
                  <w:color w:val="000000"/>
                  <w:sz w:val="22"/>
                  <w:szCs w:val="22"/>
                </w:rPr>
                <w:t>Muhendislik_Fak_Eski_Dekanlik_Derslik_2.Kat--18:64:72:cf:3c:8d</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56" w:history="1">
              <w:r w:rsidR="00C640F9" w:rsidRPr="00266D40">
                <w:rPr>
                  <w:rFonts w:ascii="Calibri" w:hAnsi="Calibri"/>
                  <w:color w:val="000000"/>
                  <w:sz w:val="22"/>
                  <w:szCs w:val="22"/>
                </w:rPr>
                <w:t>Muhendislik_Fak_Eski_Dekanlik_Zmn_D101onu--18:64:72:cf:3c:8c</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57" w:history="1">
              <w:r w:rsidR="00C640F9" w:rsidRPr="00266D40">
                <w:rPr>
                  <w:rFonts w:ascii="Calibri" w:hAnsi="Calibri"/>
                  <w:color w:val="000000"/>
                  <w:sz w:val="22"/>
                  <w:szCs w:val="22"/>
                </w:rPr>
                <w:t>Muhendis_Fak_Eski_Dekanlik_4.Kat_Koridor_Sonu-18:64:72:cf:3c:96</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58" w:history="1">
              <w:r w:rsidR="00C640F9" w:rsidRPr="00266D40">
                <w:rPr>
                  <w:rFonts w:ascii="Calibri" w:hAnsi="Calibri"/>
                  <w:color w:val="000000"/>
                  <w:sz w:val="22"/>
                  <w:szCs w:val="22"/>
                </w:rPr>
                <w:t>MustafaKemalpasa _MYO_3.Kat--18:64:72:cf:38:0d</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59" w:history="1">
              <w:r w:rsidR="00C640F9" w:rsidRPr="00266D40">
                <w:rPr>
                  <w:rFonts w:ascii="Calibri" w:hAnsi="Calibri"/>
                  <w:color w:val="000000"/>
                  <w:sz w:val="22"/>
                  <w:szCs w:val="22"/>
                </w:rPr>
                <w:t>MustafaKemalpasa_MYO_1.Kat_Derslik--18:64:72:cf:38:27</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60" w:history="1">
              <w:r w:rsidR="00C640F9" w:rsidRPr="00266D40">
                <w:rPr>
                  <w:rFonts w:ascii="Calibri" w:hAnsi="Calibri"/>
                  <w:color w:val="000000"/>
                  <w:sz w:val="22"/>
                  <w:szCs w:val="22"/>
                </w:rPr>
                <w:t>MustafaKemalpasa_MYO_3.Kat_Idari_Kisim-6c:f3:7f:ca:27:7a</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61" w:history="1">
              <w:r w:rsidR="00C640F9" w:rsidRPr="00266D40">
                <w:rPr>
                  <w:rFonts w:ascii="Calibri" w:hAnsi="Calibri"/>
                  <w:color w:val="000000"/>
                  <w:sz w:val="22"/>
                  <w:szCs w:val="22"/>
                </w:rPr>
                <w:t>MustafaKemalpasa_MYO_Zemin_Kat-6c:f3:7f:ca:27:79</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62" w:history="1">
              <w:r w:rsidR="00C640F9" w:rsidRPr="00266D40">
                <w:rPr>
                  <w:rFonts w:ascii="Calibri" w:hAnsi="Calibri"/>
                  <w:color w:val="000000"/>
                  <w:sz w:val="22"/>
                  <w:szCs w:val="22"/>
                </w:rPr>
                <w:t>Muzik_Bolumu_Giris_212onu--ac:a3:1e:ce:4a:6c</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63" w:history="1">
              <w:r w:rsidR="00C640F9" w:rsidRPr="00266D40">
                <w:rPr>
                  <w:rFonts w:ascii="Calibri" w:hAnsi="Calibri"/>
                  <w:color w:val="000000"/>
                  <w:sz w:val="22"/>
                  <w:szCs w:val="22"/>
                </w:rPr>
                <w:t>Muzik_Bolumu_Konferans_Salonu--ac:a3:1e:ce:4b:0e</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64" w:history="1">
              <w:r w:rsidR="00C640F9" w:rsidRPr="00266D40">
                <w:rPr>
                  <w:rFonts w:ascii="Calibri" w:hAnsi="Calibri"/>
                  <w:color w:val="000000"/>
                  <w:sz w:val="22"/>
                  <w:szCs w:val="22"/>
                </w:rPr>
                <w:t>Muzik_Bolumu_Z16yan--ac:a3:1e:ce:4a:cf</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65" w:history="1">
              <w:r w:rsidR="00C640F9" w:rsidRPr="00266D40">
                <w:rPr>
                  <w:rFonts w:ascii="Calibri" w:hAnsi="Calibri"/>
                  <w:color w:val="000000"/>
                  <w:sz w:val="22"/>
                  <w:szCs w:val="22"/>
                </w:rPr>
                <w:t>Nilfer_Hatun_Y_Kat2_Sa2_70:3a:0e:c1:dd:e4</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66" w:history="1">
              <w:r w:rsidR="00C640F9" w:rsidRPr="00266D40">
                <w:rPr>
                  <w:rFonts w:ascii="Calibri" w:hAnsi="Calibri"/>
                  <w:color w:val="000000"/>
                  <w:sz w:val="22"/>
                  <w:szCs w:val="22"/>
                </w:rPr>
                <w:t>Nilufer_Hatun_1.Kat_Sag_K_70:3a:0e:c1:e4:e6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67" w:history="1">
              <w:r w:rsidR="00C640F9" w:rsidRPr="00266D40">
                <w:rPr>
                  <w:rFonts w:ascii="Calibri" w:hAnsi="Calibri"/>
                  <w:color w:val="000000"/>
                  <w:sz w:val="22"/>
                  <w:szCs w:val="22"/>
                </w:rPr>
                <w:t>Nilufer_Hatun_1.Kat_Sag_K_70:3a:0e:c1:e5:ac</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68" w:history="1">
              <w:r w:rsidR="00C640F9" w:rsidRPr="00266D40">
                <w:rPr>
                  <w:rFonts w:ascii="Calibri" w:hAnsi="Calibri"/>
                  <w:color w:val="000000"/>
                  <w:sz w:val="22"/>
                  <w:szCs w:val="22"/>
                </w:rPr>
                <w:t>Nilufer_Hatun_1.Kat_Sol_K_70:3a:0e:c1:e5:e0</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69" w:history="1">
              <w:r w:rsidR="00C640F9" w:rsidRPr="00266D40">
                <w:rPr>
                  <w:rFonts w:ascii="Calibri" w:hAnsi="Calibri"/>
                  <w:color w:val="000000"/>
                  <w:sz w:val="22"/>
                  <w:szCs w:val="22"/>
                </w:rPr>
                <w:t>Nilufer_Hatun_1.Kat_Sol_K_70:3a:0e:c1:e6:28</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70" w:history="1">
              <w:r w:rsidR="00C640F9" w:rsidRPr="00266D40">
                <w:rPr>
                  <w:rFonts w:ascii="Calibri" w:hAnsi="Calibri"/>
                  <w:color w:val="000000"/>
                  <w:sz w:val="22"/>
                  <w:szCs w:val="22"/>
                </w:rPr>
                <w:t>Nilufer_Hatun_2.Kat_Sag_K_70:3a:0e:c1:ce:e6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71" w:history="1">
              <w:r w:rsidR="00C640F9" w:rsidRPr="00266D40">
                <w:rPr>
                  <w:rFonts w:ascii="Calibri" w:hAnsi="Calibri"/>
                  <w:color w:val="000000"/>
                  <w:sz w:val="22"/>
                  <w:szCs w:val="22"/>
                </w:rPr>
                <w:t>Nilufer_Hatun_2.Kat_Sag_K_70:3a:0e:c1:e5:98</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72" w:history="1">
              <w:r w:rsidR="00C640F9" w:rsidRPr="00266D40">
                <w:rPr>
                  <w:rFonts w:ascii="Calibri" w:hAnsi="Calibri"/>
                  <w:color w:val="000000"/>
                  <w:sz w:val="22"/>
                  <w:szCs w:val="22"/>
                </w:rPr>
                <w:t>Nilufer_Hatun_2.Kat_Sag_K_70:3a:0e:c1:e6:02</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73" w:history="1">
              <w:r w:rsidR="00C640F9" w:rsidRPr="00266D40">
                <w:rPr>
                  <w:rFonts w:ascii="Calibri" w:hAnsi="Calibri"/>
                  <w:color w:val="000000"/>
                  <w:sz w:val="22"/>
                  <w:szCs w:val="22"/>
                </w:rPr>
                <w:t>Nilufer_Hatun_2.Kat_Sol_K_70:3a:0e:c1:cf:0e</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74" w:history="1">
              <w:r w:rsidR="00C640F9" w:rsidRPr="00266D40">
                <w:rPr>
                  <w:rFonts w:ascii="Calibri" w:hAnsi="Calibri"/>
                  <w:color w:val="000000"/>
                  <w:sz w:val="22"/>
                  <w:szCs w:val="22"/>
                </w:rPr>
                <w:t>Nilufer_Hatun_2.Kat_Sol_K_70:3a:0e:c1:e5:94</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75" w:history="1">
              <w:r w:rsidR="00C640F9" w:rsidRPr="00266D40">
                <w:rPr>
                  <w:rFonts w:ascii="Calibri" w:hAnsi="Calibri"/>
                  <w:color w:val="000000"/>
                  <w:sz w:val="22"/>
                  <w:szCs w:val="22"/>
                </w:rPr>
                <w:t>Nilufer_Hatun_3.Kat_Sag_K_70:3a:0e:c1:e7:e0</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76" w:history="1">
              <w:r w:rsidR="00C640F9" w:rsidRPr="00266D40">
                <w:rPr>
                  <w:rFonts w:ascii="Calibri" w:hAnsi="Calibri"/>
                  <w:color w:val="000000"/>
                  <w:sz w:val="22"/>
                  <w:szCs w:val="22"/>
                </w:rPr>
                <w:t>Nilufer_Hatun_3.Kat_Sol_K_70:3a:0e:c1:e5:ec</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77" w:history="1">
              <w:r w:rsidR="00C640F9" w:rsidRPr="00266D40">
                <w:rPr>
                  <w:rFonts w:ascii="Calibri" w:hAnsi="Calibri"/>
                  <w:color w:val="000000"/>
                  <w:sz w:val="22"/>
                  <w:szCs w:val="22"/>
                </w:rPr>
                <w:t>Nilufer_Hatun_3.Kat_Sol_K_70:3a:0e:c1:e6:16</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78" w:history="1">
              <w:r w:rsidR="00C640F9" w:rsidRPr="00266D40">
                <w:rPr>
                  <w:rFonts w:ascii="Calibri" w:hAnsi="Calibri"/>
                  <w:color w:val="000000"/>
                  <w:sz w:val="22"/>
                  <w:szCs w:val="22"/>
                </w:rPr>
                <w:t>Nilufer_Hatun_4.Kat_Sag_18:64:72:cf:37:b4</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79" w:history="1">
              <w:r w:rsidR="00C640F9" w:rsidRPr="00266D40">
                <w:rPr>
                  <w:rFonts w:ascii="Calibri" w:hAnsi="Calibri"/>
                  <w:color w:val="000000"/>
                  <w:sz w:val="22"/>
                  <w:szCs w:val="22"/>
                </w:rPr>
                <w:t>Nilufer_Hatun_4.Kat_Sol_K_18:64:72:cf:37:c5</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80" w:history="1">
              <w:r w:rsidR="00C640F9" w:rsidRPr="00266D40">
                <w:rPr>
                  <w:rFonts w:ascii="Calibri" w:hAnsi="Calibri"/>
                  <w:color w:val="000000"/>
                  <w:sz w:val="22"/>
                  <w:szCs w:val="22"/>
                </w:rPr>
                <w:t>Nilufer_Hatun_Kantin_70:3a:0e:c1:e6:0c</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81" w:history="1">
              <w:r w:rsidR="00C640F9" w:rsidRPr="00266D40">
                <w:rPr>
                  <w:rFonts w:ascii="Calibri" w:hAnsi="Calibri"/>
                  <w:color w:val="000000"/>
                  <w:sz w:val="22"/>
                  <w:szCs w:val="22"/>
                </w:rPr>
                <w:t>Nilufer_Hatun_kutuphane_ac:a3:1e:ce:47:55</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82" w:history="1">
              <w:r w:rsidR="00C640F9" w:rsidRPr="00266D40">
                <w:rPr>
                  <w:rFonts w:ascii="Calibri" w:hAnsi="Calibri"/>
                  <w:color w:val="000000"/>
                  <w:sz w:val="22"/>
                  <w:szCs w:val="22"/>
                </w:rPr>
                <w:t>Nilufer_Hatun_Sag_K_70:3a:0e:c1:ce:ec</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83" w:history="1">
              <w:r w:rsidR="00C640F9" w:rsidRPr="00266D40">
                <w:rPr>
                  <w:rFonts w:ascii="Calibri" w:hAnsi="Calibri"/>
                  <w:color w:val="000000"/>
                  <w:sz w:val="22"/>
                  <w:szCs w:val="22"/>
                </w:rPr>
                <w:t>Ogrenci_Kultur_Merkezi-6c:f3:7f:ca:28:63</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84" w:history="1">
              <w:r w:rsidR="00C640F9" w:rsidRPr="00266D40">
                <w:rPr>
                  <w:rFonts w:ascii="Calibri" w:hAnsi="Calibri"/>
                  <w:color w:val="000000"/>
                  <w:sz w:val="22"/>
                  <w:szCs w:val="22"/>
                </w:rPr>
                <w:t>Orhaneli M.Y.O. 2.kat Koridor Toplanti Salonu 6c:f3:7f:ca:28:b6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85" w:history="1">
              <w:r w:rsidR="00C640F9" w:rsidRPr="00266D40">
                <w:rPr>
                  <w:rFonts w:ascii="Calibri" w:hAnsi="Calibri"/>
                  <w:color w:val="000000"/>
                  <w:sz w:val="22"/>
                  <w:szCs w:val="22"/>
                </w:rPr>
                <w:t>Orhaneli M.Y.O. Giris Kati Kafeterya 6c:f3:7f:ca:28:b8</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86" w:history="1">
              <w:r w:rsidR="00C640F9" w:rsidRPr="00266D40">
                <w:rPr>
                  <w:rFonts w:ascii="Calibri" w:hAnsi="Calibri"/>
                  <w:color w:val="000000"/>
                  <w:sz w:val="22"/>
                  <w:szCs w:val="22"/>
                </w:rPr>
                <w:t>Orhangazi M.Y.O. 1.kat toplanti salonu 6c:f3:7f:ca:27:99</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87" w:history="1">
              <w:r w:rsidR="00C640F9" w:rsidRPr="00266D40">
                <w:rPr>
                  <w:rFonts w:ascii="Calibri" w:hAnsi="Calibri"/>
                  <w:color w:val="000000"/>
                  <w:sz w:val="22"/>
                  <w:szCs w:val="22"/>
                </w:rPr>
                <w:t>Orhangazi M.Y.O. Kutuphane Zemin Kat 6c:f3:7f:ca:28:a5</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88" w:history="1">
              <w:r w:rsidR="00C640F9" w:rsidRPr="00266D40">
                <w:rPr>
                  <w:rFonts w:ascii="Calibri" w:hAnsi="Calibri"/>
                  <w:color w:val="000000"/>
                  <w:sz w:val="22"/>
                  <w:szCs w:val="22"/>
                </w:rPr>
                <w:t>Otomotiv_Muhendisligi-6c:f3:7f:ca:2a:47</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89" w:history="1">
              <w:r w:rsidR="00C640F9" w:rsidRPr="00266D40">
                <w:rPr>
                  <w:rFonts w:ascii="Calibri" w:hAnsi="Calibri"/>
                  <w:color w:val="000000"/>
                  <w:sz w:val="22"/>
                  <w:szCs w:val="22"/>
                </w:rPr>
                <w:t>Otomotiv_Muhendisligi_1.Kat_D215ustu--18:64:72:cf:3c:af</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90" w:history="1">
              <w:r w:rsidR="00C640F9" w:rsidRPr="00266D40">
                <w:rPr>
                  <w:rFonts w:ascii="Calibri" w:hAnsi="Calibri"/>
                  <w:color w:val="000000"/>
                  <w:sz w:val="22"/>
                  <w:szCs w:val="22"/>
                </w:rPr>
                <w:t>Otomotiv_Zemin_Bil_Lab_18:64:72:cf:3c:d2</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91" w:history="1">
              <w:r w:rsidR="00C640F9" w:rsidRPr="00266D40">
                <w:rPr>
                  <w:rFonts w:ascii="Calibri" w:hAnsi="Calibri"/>
                  <w:color w:val="000000"/>
                  <w:sz w:val="22"/>
                  <w:szCs w:val="22"/>
                </w:rPr>
                <w:t>Otomotiv_Zemin_Giris_18:64:72:cf:3c:7b</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92" w:history="1">
              <w:r w:rsidR="00C640F9" w:rsidRPr="00266D40">
                <w:rPr>
                  <w:rFonts w:ascii="Calibri" w:hAnsi="Calibri"/>
                  <w:color w:val="000000"/>
                  <w:sz w:val="22"/>
                  <w:szCs w:val="22"/>
                </w:rPr>
                <w:t>Personel D.Bsk-18:64:72:cf:3b:e5</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93" w:history="1">
              <w:r w:rsidR="00C640F9" w:rsidRPr="00266D40">
                <w:rPr>
                  <w:rFonts w:ascii="Calibri" w:hAnsi="Calibri"/>
                  <w:color w:val="000000"/>
                  <w:sz w:val="22"/>
                  <w:szCs w:val="22"/>
                </w:rPr>
                <w:t>Personel_Daire_Bsk_1.Kat_Daire_Baskanligi--24:de:c6:c2:97:f7</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94" w:history="1">
              <w:r w:rsidR="00C640F9" w:rsidRPr="00266D40">
                <w:rPr>
                  <w:rFonts w:ascii="Calibri" w:hAnsi="Calibri"/>
                  <w:color w:val="000000"/>
                  <w:sz w:val="22"/>
                  <w:szCs w:val="22"/>
                </w:rPr>
                <w:t>Rektorluk_A_Salonu-6c:f3:7f:ca:15:9b</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95" w:history="1">
              <w:r w:rsidR="00C640F9" w:rsidRPr="00266D40">
                <w:rPr>
                  <w:rFonts w:ascii="Calibri" w:hAnsi="Calibri"/>
                  <w:color w:val="000000"/>
                  <w:sz w:val="22"/>
                  <w:szCs w:val="22"/>
                </w:rPr>
                <w:t>Rektorluk_B_Salonu-6c:f3:7f:ca:28:66</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96" w:history="1">
              <w:r w:rsidR="00C640F9" w:rsidRPr="00266D40">
                <w:rPr>
                  <w:rFonts w:ascii="Calibri" w:hAnsi="Calibri"/>
                  <w:color w:val="000000"/>
                  <w:sz w:val="22"/>
                  <w:szCs w:val="22"/>
                </w:rPr>
                <w:t>Rektorluk_Danismanlar_Kati-6c:f3:7f:ca:28:69</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97" w:history="1">
              <w:r w:rsidR="00C640F9" w:rsidRPr="00266D40">
                <w:rPr>
                  <w:rFonts w:ascii="Calibri" w:hAnsi="Calibri"/>
                  <w:color w:val="000000"/>
                  <w:sz w:val="22"/>
                  <w:szCs w:val="22"/>
                </w:rPr>
                <w:t>Rektorluk_Danismanlar_Kati_D_Salonu--ac:a3:1e:ce:47:4f</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198" w:history="1">
              <w:r w:rsidR="00C640F9" w:rsidRPr="00266D40">
                <w:rPr>
                  <w:rFonts w:ascii="Calibri" w:hAnsi="Calibri"/>
                  <w:color w:val="000000"/>
                  <w:sz w:val="22"/>
                  <w:szCs w:val="22"/>
                </w:rPr>
                <w:t>Rektorluk_Danismanlar_Kati_Kirmizi_Hali-6c:f3:7f:ca:28:4d</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199" w:history="1">
              <w:r w:rsidR="00C640F9" w:rsidRPr="00266D40">
                <w:rPr>
                  <w:rFonts w:ascii="Calibri" w:hAnsi="Calibri"/>
                  <w:color w:val="000000"/>
                  <w:sz w:val="22"/>
                  <w:szCs w:val="22"/>
                </w:rPr>
                <w:t>Rektorluk_Makam_Odasi_Yani-6c:f3:7f:ca:28:5e</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00" w:history="1">
              <w:r w:rsidR="00C640F9" w:rsidRPr="00266D40">
                <w:rPr>
                  <w:rFonts w:ascii="Calibri" w:hAnsi="Calibri"/>
                  <w:color w:val="000000"/>
                  <w:sz w:val="22"/>
                  <w:szCs w:val="22"/>
                </w:rPr>
                <w:t>Rektorluk_zelKalem_70:3a:0e:c1:e8:1a</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01" w:history="1">
              <w:r w:rsidR="00C640F9" w:rsidRPr="00266D40">
                <w:rPr>
                  <w:rFonts w:ascii="Calibri" w:hAnsi="Calibri"/>
                  <w:color w:val="000000"/>
                  <w:sz w:val="22"/>
                  <w:szCs w:val="22"/>
                </w:rPr>
                <w:t>Rektor_Yrd-18:64:72:cf:3b:e3</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02" w:history="1">
              <w:r w:rsidR="00C640F9" w:rsidRPr="00266D40">
                <w:rPr>
                  <w:rFonts w:ascii="Calibri" w:hAnsi="Calibri"/>
                  <w:color w:val="000000"/>
                  <w:sz w:val="22"/>
                  <w:szCs w:val="22"/>
                </w:rPr>
                <w:t>Resim_Bolumu_Zemin_Sag--ac:a3:1e:ce:4b:0f</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03" w:history="1">
              <w:r w:rsidR="00C640F9" w:rsidRPr="00266D40">
                <w:rPr>
                  <w:rFonts w:ascii="Calibri" w:hAnsi="Calibri"/>
                  <w:color w:val="000000"/>
                  <w:sz w:val="22"/>
                  <w:szCs w:val="22"/>
                </w:rPr>
                <w:t>Resim_Bolumu_Zemin_Sol--ac:a3:1e:ce:4b:07</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04" w:history="1">
              <w:r w:rsidR="00C640F9" w:rsidRPr="00266D40">
                <w:rPr>
                  <w:rFonts w:ascii="Calibri" w:hAnsi="Calibri"/>
                  <w:color w:val="000000"/>
                  <w:sz w:val="22"/>
                  <w:szCs w:val="22"/>
                </w:rPr>
                <w:t>RRB_Yurdu_3.Kat_C.Oda_70:3a:0e:c1:d7:a8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05" w:history="1">
              <w:r w:rsidR="00C640F9" w:rsidRPr="00266D40">
                <w:rPr>
                  <w:rFonts w:ascii="Calibri" w:hAnsi="Calibri"/>
                  <w:color w:val="000000"/>
                  <w:sz w:val="22"/>
                  <w:szCs w:val="22"/>
                </w:rPr>
                <w:t>RRB_Yurdu_4.Kat_C.Oda_70:3a:0e:c1:d7:da</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06" w:history="1">
              <w:r w:rsidR="00C640F9" w:rsidRPr="00266D40">
                <w:rPr>
                  <w:rFonts w:ascii="Calibri" w:hAnsi="Calibri"/>
                  <w:color w:val="000000"/>
                  <w:sz w:val="22"/>
                  <w:szCs w:val="22"/>
                </w:rPr>
                <w:t>RRB_Yurdu_A_Blok_1.Kat_70:3a:0e:c1:e5:74</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07" w:history="1">
              <w:r w:rsidR="00C640F9" w:rsidRPr="00266D40">
                <w:rPr>
                  <w:rFonts w:ascii="Calibri" w:hAnsi="Calibri"/>
                  <w:color w:val="000000"/>
                  <w:sz w:val="22"/>
                  <w:szCs w:val="22"/>
                </w:rPr>
                <w:t>RRB_Yurdu_A_Blok_1.Kat_70:3a:0e:c1:e9:66</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08" w:history="1">
              <w:r w:rsidR="00C640F9" w:rsidRPr="00266D40">
                <w:rPr>
                  <w:rFonts w:ascii="Calibri" w:hAnsi="Calibri"/>
                  <w:color w:val="000000"/>
                  <w:sz w:val="22"/>
                  <w:szCs w:val="22"/>
                </w:rPr>
                <w:t>RRB_Yurdu_A_blok_2.Kat_70:3a:0e:c1:d7:c6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09" w:history="1">
              <w:r w:rsidR="00C640F9" w:rsidRPr="00266D40">
                <w:rPr>
                  <w:rFonts w:ascii="Calibri" w:hAnsi="Calibri"/>
                  <w:color w:val="000000"/>
                  <w:sz w:val="22"/>
                  <w:szCs w:val="22"/>
                </w:rPr>
                <w:t>RRB_Yurdu_A_Blok_2.Kat_70:3a:0e:c1:d8:2e</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10" w:history="1">
              <w:r w:rsidR="00C640F9" w:rsidRPr="00266D40">
                <w:rPr>
                  <w:rFonts w:ascii="Calibri" w:hAnsi="Calibri"/>
                  <w:color w:val="000000"/>
                  <w:sz w:val="22"/>
                  <w:szCs w:val="22"/>
                </w:rPr>
                <w:t>RRB_Yurdu_B_Blok_1.Kat_70:3a:0e:c1:e7:42</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11" w:history="1">
              <w:r w:rsidR="00C640F9" w:rsidRPr="00266D40">
                <w:rPr>
                  <w:rFonts w:ascii="Calibri" w:hAnsi="Calibri"/>
                  <w:color w:val="000000"/>
                  <w:sz w:val="22"/>
                  <w:szCs w:val="22"/>
                </w:rPr>
                <w:t>RRB_Yurdu_B_Blok_1.Kat_70:3a:0e:c1:e9:b4</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12" w:history="1">
              <w:r w:rsidR="00C640F9" w:rsidRPr="00266D40">
                <w:rPr>
                  <w:rFonts w:ascii="Calibri" w:hAnsi="Calibri"/>
                  <w:color w:val="000000"/>
                  <w:sz w:val="22"/>
                  <w:szCs w:val="22"/>
                </w:rPr>
                <w:t>RRB_Yurdu_B_blok_2.Kat_70:3a:0e:c1:d7:f2</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13" w:history="1">
              <w:r w:rsidR="00C640F9" w:rsidRPr="00266D40">
                <w:rPr>
                  <w:rFonts w:ascii="Calibri" w:hAnsi="Calibri"/>
                  <w:color w:val="000000"/>
                  <w:sz w:val="22"/>
                  <w:szCs w:val="22"/>
                </w:rPr>
                <w:t>RRB_Yurdu_B_Blok_2.Kat_70:3a:0e:c1:d8:06</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14" w:history="1">
              <w:r w:rsidR="00C640F9" w:rsidRPr="00266D40">
                <w:rPr>
                  <w:rFonts w:ascii="Calibri" w:hAnsi="Calibri"/>
                  <w:color w:val="000000"/>
                  <w:sz w:val="22"/>
                  <w:szCs w:val="22"/>
                </w:rPr>
                <w:t>RRB_Yurdu_B_Blok_3.Kat_70:3a:0e:c1:c9:40</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15" w:history="1">
              <w:r w:rsidR="00C640F9" w:rsidRPr="00266D40">
                <w:rPr>
                  <w:rFonts w:ascii="Calibri" w:hAnsi="Calibri"/>
                  <w:color w:val="000000"/>
                  <w:sz w:val="22"/>
                  <w:szCs w:val="22"/>
                </w:rPr>
                <w:t>RRB_Yurdu_B_Blok_3.Kat_70:3a:0e:c1:c9:9e</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16" w:history="1">
              <w:r w:rsidR="00C640F9" w:rsidRPr="00266D40">
                <w:rPr>
                  <w:rFonts w:ascii="Calibri" w:hAnsi="Calibri"/>
                  <w:color w:val="000000"/>
                  <w:sz w:val="22"/>
                  <w:szCs w:val="22"/>
                </w:rPr>
                <w:t>RRB_Yurdu_B_Blok_4.Kat_70:3a:0e:c1:d8:14</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17" w:history="1">
              <w:r w:rsidR="00C640F9" w:rsidRPr="00266D40">
                <w:rPr>
                  <w:rFonts w:ascii="Calibri" w:hAnsi="Calibri"/>
                  <w:color w:val="000000"/>
                  <w:sz w:val="22"/>
                  <w:szCs w:val="22"/>
                </w:rPr>
                <w:t>RRB_Yurdu_B_Blok_4.Kat_70:3a:0e:c1:d8:30</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18" w:history="1">
              <w:r w:rsidR="00C640F9" w:rsidRPr="00266D40">
                <w:rPr>
                  <w:rFonts w:ascii="Calibri" w:hAnsi="Calibri"/>
                  <w:color w:val="000000"/>
                  <w:sz w:val="22"/>
                  <w:szCs w:val="22"/>
                </w:rPr>
                <w:t>RRB_Yurdu_Zemin_Giri_70:3a:0e:c1:e5:86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19" w:history="1">
              <w:r w:rsidR="00C640F9" w:rsidRPr="00266D40">
                <w:rPr>
                  <w:rFonts w:ascii="Calibri" w:hAnsi="Calibri"/>
                  <w:color w:val="000000"/>
                  <w:sz w:val="22"/>
                  <w:szCs w:val="22"/>
                </w:rPr>
                <w:t>Saglik_Hizmetleri_MYO-6c:f3:7f:ca:2a:57</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20" w:history="1">
              <w:r w:rsidR="00C640F9" w:rsidRPr="00266D40">
                <w:rPr>
                  <w:rFonts w:ascii="Calibri" w:hAnsi="Calibri"/>
                  <w:color w:val="000000"/>
                  <w:sz w:val="22"/>
                  <w:szCs w:val="22"/>
                </w:rPr>
                <w:t>Saglik_Hizmetleri_MYO_Idari_Kisim_Zemin--ac:a3:1e:ce:49:da</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21" w:history="1">
              <w:r w:rsidR="00C640F9" w:rsidRPr="00266D40">
                <w:rPr>
                  <w:rFonts w:ascii="Calibri" w:hAnsi="Calibri"/>
                  <w:color w:val="000000"/>
                  <w:sz w:val="22"/>
                  <w:szCs w:val="22"/>
                </w:rPr>
                <w:t>Saglik_Hizmetleri_Zemin_Kat_Sol_Koridor--18:64:72:cf:3b:a8</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22" w:history="1">
              <w:r w:rsidR="00C640F9" w:rsidRPr="00266D40">
                <w:rPr>
                  <w:rFonts w:ascii="Calibri" w:hAnsi="Calibri"/>
                  <w:color w:val="000000"/>
                  <w:sz w:val="22"/>
                  <w:szCs w:val="22"/>
                </w:rPr>
                <w:t>SHD-001-Guvenlik_Merkezi_Onu-d8:c7:c8:c8:06:81</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23" w:history="1">
              <w:r w:rsidR="00C640F9" w:rsidRPr="00266D40">
                <w:rPr>
                  <w:rFonts w:ascii="Calibri" w:hAnsi="Calibri"/>
                  <w:color w:val="000000"/>
                  <w:sz w:val="22"/>
                  <w:szCs w:val="22"/>
                </w:rPr>
                <w:t>SHD-002-Kredi_Yurtlar_Kurumu_Durak_Onu-d8:c7:c8:c8:06:21</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24" w:history="1">
              <w:r w:rsidR="00C640F9" w:rsidRPr="00266D40">
                <w:rPr>
                  <w:rFonts w:ascii="Calibri" w:hAnsi="Calibri"/>
                  <w:color w:val="000000"/>
                  <w:sz w:val="22"/>
                  <w:szCs w:val="22"/>
                </w:rPr>
                <w:t>SHD-007-Hayvan_Hastanesi-d8:c7:c8:c8:06:af</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25" w:history="1">
              <w:r w:rsidR="00C640F9" w:rsidRPr="00266D40">
                <w:rPr>
                  <w:rFonts w:ascii="Calibri" w:hAnsi="Calibri"/>
                  <w:color w:val="000000"/>
                  <w:sz w:val="22"/>
                  <w:szCs w:val="22"/>
                </w:rPr>
                <w:t>SHD-010-Kutuphane_Onu-d8:c7:c8:c8:06:06</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26" w:history="1">
              <w:r w:rsidR="00C640F9" w:rsidRPr="00266D40">
                <w:rPr>
                  <w:rFonts w:ascii="Calibri" w:hAnsi="Calibri"/>
                  <w:color w:val="000000"/>
                  <w:sz w:val="22"/>
                  <w:szCs w:val="22"/>
                </w:rPr>
                <w:t>SHD-013-Egitim_Fakultesi-d8:c7:c8:c8:06:38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27" w:history="1">
              <w:r w:rsidR="00C640F9" w:rsidRPr="00266D40">
                <w:rPr>
                  <w:rFonts w:ascii="Calibri" w:hAnsi="Calibri"/>
                  <w:color w:val="000000"/>
                  <w:sz w:val="22"/>
                  <w:szCs w:val="22"/>
                </w:rPr>
                <w:t>SHD-015-Fakulte_Kavsak_Halkbank-d8:c7:c8:c8:06:b3</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28" w:history="1">
              <w:r w:rsidR="00C640F9" w:rsidRPr="00266D40">
                <w:rPr>
                  <w:rFonts w:ascii="Calibri" w:hAnsi="Calibri"/>
                  <w:color w:val="000000"/>
                  <w:sz w:val="22"/>
                  <w:szCs w:val="22"/>
                </w:rPr>
                <w:t>SHD-016-Fakulteler_Kavsagi-d8:c7:c8:c8:07:00</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29" w:history="1">
              <w:r w:rsidR="00C640F9" w:rsidRPr="00266D40">
                <w:rPr>
                  <w:rFonts w:ascii="Calibri" w:hAnsi="Calibri"/>
                  <w:color w:val="000000"/>
                  <w:sz w:val="22"/>
                  <w:szCs w:val="22"/>
                </w:rPr>
                <w:t>SHD-017-Itfaiye_Arkasi_Kavsak--d8:c7:c8:c8:06:15</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30" w:history="1">
              <w:r w:rsidR="00C640F9" w:rsidRPr="00266D40">
                <w:rPr>
                  <w:rFonts w:ascii="Calibri" w:hAnsi="Calibri"/>
                  <w:color w:val="000000"/>
                  <w:sz w:val="22"/>
                  <w:szCs w:val="22"/>
                </w:rPr>
                <w:t>SHD-018-Morg_Girisi-d8:c7:c8:c8:06:2e</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31" w:history="1">
              <w:r w:rsidR="00C640F9" w:rsidRPr="00266D40">
                <w:rPr>
                  <w:rFonts w:ascii="Calibri" w:hAnsi="Calibri"/>
                  <w:color w:val="000000"/>
                  <w:sz w:val="22"/>
                  <w:szCs w:val="22"/>
                </w:rPr>
                <w:t>SHD-021-Tip_Fakultesi_Acil_Onu-d8:c7:c8:c8:06:bd</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32" w:history="1">
              <w:r w:rsidR="00C640F9" w:rsidRPr="00266D40">
                <w:rPr>
                  <w:rFonts w:ascii="Calibri" w:hAnsi="Calibri"/>
                  <w:color w:val="000000"/>
                  <w:sz w:val="22"/>
                  <w:szCs w:val="22"/>
                </w:rPr>
                <w:t>SHD-022-Oditoryum_Onu-d8:c7:c8:c8:06:cf</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33" w:history="1">
              <w:r w:rsidR="00C640F9" w:rsidRPr="00266D40">
                <w:rPr>
                  <w:rFonts w:ascii="Calibri" w:hAnsi="Calibri"/>
                  <w:color w:val="000000"/>
                  <w:sz w:val="22"/>
                  <w:szCs w:val="22"/>
                </w:rPr>
                <w:t>SHD-023-Rektorluk_Girisi-d8:c7:c8:c8:06:09</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34" w:history="1">
              <w:r w:rsidR="00C640F9" w:rsidRPr="00266D40">
                <w:rPr>
                  <w:rFonts w:ascii="Calibri" w:hAnsi="Calibri"/>
                  <w:color w:val="000000"/>
                  <w:sz w:val="22"/>
                  <w:szCs w:val="22"/>
                </w:rPr>
                <w:t>SHD-024-Rektorluk_Otopark-d8:c7:c8:c8:06:56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35" w:history="1">
              <w:r w:rsidR="00C640F9" w:rsidRPr="00266D40">
                <w:rPr>
                  <w:rFonts w:ascii="Calibri" w:hAnsi="Calibri"/>
                  <w:color w:val="000000"/>
                  <w:sz w:val="22"/>
                  <w:szCs w:val="22"/>
                </w:rPr>
                <w:t>SHD-030-Ziraat_Dekanlik-d8:c7:c8:c8:06:2d</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36" w:history="1">
              <w:r w:rsidR="00C640F9" w:rsidRPr="00266D40">
                <w:rPr>
                  <w:rFonts w:ascii="Calibri" w:hAnsi="Calibri"/>
                  <w:color w:val="000000"/>
                  <w:sz w:val="22"/>
                  <w:szCs w:val="22"/>
                </w:rPr>
                <w:t>SHD-031-Han-Rest_Onu-d8:c7:c8:c8:06:66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37" w:history="1">
              <w:r w:rsidR="00C640F9" w:rsidRPr="00266D40">
                <w:rPr>
                  <w:rFonts w:ascii="Calibri" w:hAnsi="Calibri"/>
                  <w:color w:val="000000"/>
                  <w:sz w:val="22"/>
                  <w:szCs w:val="22"/>
                </w:rPr>
                <w:t>SHD-032-Kres-d8:c7:c8:c8:06:79</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38" w:history="1">
              <w:r w:rsidR="00C640F9" w:rsidRPr="00266D40">
                <w:rPr>
                  <w:rFonts w:ascii="Calibri" w:hAnsi="Calibri"/>
                  <w:color w:val="000000"/>
                  <w:sz w:val="22"/>
                  <w:szCs w:val="22"/>
                </w:rPr>
                <w:t>SHD-033-Lojmanlar-d8:c7:c8:c8:06:63</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39" w:history="1">
              <w:r w:rsidR="00C640F9" w:rsidRPr="00266D40">
                <w:rPr>
                  <w:rFonts w:ascii="Calibri" w:hAnsi="Calibri"/>
                  <w:color w:val="000000"/>
                  <w:sz w:val="22"/>
                  <w:szCs w:val="22"/>
                </w:rPr>
                <w:t>SHD-034-Mediko_Sosyal_Onu-d8:c7:c8:c8:05:d1</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40" w:history="1">
              <w:r w:rsidR="00C640F9" w:rsidRPr="00266D40">
                <w:rPr>
                  <w:rFonts w:ascii="Calibri" w:hAnsi="Calibri"/>
                  <w:color w:val="000000"/>
                  <w:sz w:val="22"/>
                  <w:szCs w:val="22"/>
                </w:rPr>
                <w:t>SHD-035-Giseler_Fakulteler-d8:c7:c8:c8:06:46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41" w:history="1">
              <w:r w:rsidR="00C640F9" w:rsidRPr="00266D40">
                <w:rPr>
                  <w:rFonts w:ascii="Calibri" w:hAnsi="Calibri"/>
                  <w:color w:val="000000"/>
                  <w:sz w:val="22"/>
                  <w:szCs w:val="22"/>
                </w:rPr>
                <w:t>SHD-036-Tip_Fakultesi_Giseler-d8:c7:c8:c8:06:e4</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42" w:history="1">
              <w:r w:rsidR="00C640F9" w:rsidRPr="00266D40">
                <w:rPr>
                  <w:rFonts w:ascii="Calibri" w:hAnsi="Calibri"/>
                  <w:color w:val="000000"/>
                  <w:sz w:val="22"/>
                  <w:szCs w:val="22"/>
                </w:rPr>
                <w:t>SHD-037-Gorukle_Giseler-d8:c7:c8:c8:06:70</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43" w:history="1">
              <w:r w:rsidR="00C640F9" w:rsidRPr="00266D40">
                <w:rPr>
                  <w:rFonts w:ascii="Calibri" w:hAnsi="Calibri"/>
                  <w:color w:val="000000"/>
                  <w:sz w:val="22"/>
                  <w:szCs w:val="22"/>
                </w:rPr>
                <w:t>SHD-AOS_Bahce_Kafe_Yani--ac:a3:1e:c0:31:64</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44" w:history="1">
              <w:r w:rsidR="00C640F9" w:rsidRPr="00266D40">
                <w:rPr>
                  <w:rFonts w:ascii="Calibri" w:hAnsi="Calibri"/>
                  <w:color w:val="000000"/>
                  <w:sz w:val="22"/>
                  <w:szCs w:val="22"/>
                </w:rPr>
                <w:t>SHD-AOS_Kapi_Girisi--ac:a3:1e:c0:31:e6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45" w:history="1">
              <w:r w:rsidR="00C640F9" w:rsidRPr="00266D40">
                <w:rPr>
                  <w:rFonts w:ascii="Calibri" w:hAnsi="Calibri"/>
                  <w:color w:val="000000"/>
                  <w:sz w:val="22"/>
                  <w:szCs w:val="22"/>
                </w:rPr>
                <w:t>SHD-AOS_Tofas_Taraf--ac:a3:1e:c0:31:f8</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46" w:history="1">
              <w:r w:rsidR="00C640F9" w:rsidRPr="00266D40">
                <w:rPr>
                  <w:rFonts w:ascii="Calibri" w:hAnsi="Calibri"/>
                  <w:color w:val="000000"/>
                  <w:sz w:val="22"/>
                  <w:szCs w:val="22"/>
                </w:rPr>
                <w:t>SHD-Cevre_Muhendisligi_Arkasi--ac:a3:1e:c0:31:d6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47" w:history="1">
              <w:r w:rsidR="00C640F9" w:rsidRPr="00266D40">
                <w:rPr>
                  <w:rFonts w:ascii="Calibri" w:hAnsi="Calibri"/>
                  <w:color w:val="000000"/>
                  <w:sz w:val="22"/>
                  <w:szCs w:val="22"/>
                </w:rPr>
                <w:t>SHD-Dalis_Kulubu--ac:a3:1e:c0:31:d0</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48" w:history="1">
              <w:r w:rsidR="00C640F9" w:rsidRPr="00266D40">
                <w:rPr>
                  <w:rFonts w:ascii="Calibri" w:hAnsi="Calibri"/>
                  <w:color w:val="000000"/>
                  <w:sz w:val="22"/>
                  <w:szCs w:val="22"/>
                </w:rPr>
                <w:t>SHD-Duvar-Enstituler-d8:c7:c8:c8:06:ce</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49" w:history="1">
              <w:r w:rsidR="00C640F9" w:rsidRPr="00266D40">
                <w:rPr>
                  <w:rFonts w:ascii="Calibri" w:hAnsi="Calibri"/>
                  <w:color w:val="000000"/>
                  <w:sz w:val="22"/>
                  <w:szCs w:val="22"/>
                </w:rPr>
                <w:t>SHD-Duvar-Fen Edebiyat Sosyal Blmler-Sag-ac:a3:1e:c0:31:e8</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50" w:history="1">
              <w:r w:rsidR="00C640F9" w:rsidRPr="00266D40">
                <w:rPr>
                  <w:rFonts w:ascii="Calibri" w:hAnsi="Calibri"/>
                  <w:color w:val="000000"/>
                  <w:sz w:val="22"/>
                  <w:szCs w:val="22"/>
                </w:rPr>
                <w:t>SHD-Duvar-Fen Edebiyat Sosyal Blmler-Sol-ac:a3:1e:c0:3e:ba</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51" w:history="1">
              <w:r w:rsidR="00C640F9" w:rsidRPr="00266D40">
                <w:rPr>
                  <w:rFonts w:ascii="Calibri" w:hAnsi="Calibri"/>
                  <w:color w:val="000000"/>
                  <w:sz w:val="22"/>
                  <w:szCs w:val="22"/>
                </w:rPr>
                <w:t>SHD-Duvar-Hayvan_Hastanesi_2.Kat_Sag--ac:a3:1e:c0:31:c8</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52" w:history="1">
              <w:r w:rsidR="00C640F9" w:rsidRPr="00266D40">
                <w:rPr>
                  <w:rFonts w:ascii="Calibri" w:hAnsi="Calibri"/>
                  <w:color w:val="000000"/>
                  <w:sz w:val="22"/>
                  <w:szCs w:val="22"/>
                </w:rPr>
                <w:t>SHD-Duvar-Mediko_Eski_Yemekhane--ac:a3:1e:c0:31:e2</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53" w:history="1">
              <w:r w:rsidR="00C640F9" w:rsidRPr="00266D40">
                <w:rPr>
                  <w:rFonts w:ascii="Calibri" w:hAnsi="Calibri"/>
                  <w:color w:val="000000"/>
                  <w:sz w:val="22"/>
                  <w:szCs w:val="22"/>
                </w:rPr>
                <w:t>SHD-Duvar-Muhendislik_Fakultesi_Eski_Dekanlik-ac:a3:1e:c0:32:08</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54" w:history="1">
              <w:r w:rsidR="00C640F9" w:rsidRPr="00266D40">
                <w:rPr>
                  <w:rFonts w:ascii="Calibri" w:hAnsi="Calibri"/>
                  <w:color w:val="000000"/>
                  <w:sz w:val="22"/>
                  <w:szCs w:val="22"/>
                </w:rPr>
                <w:t>SHD-Duvar-Muzik_Bolumu_Bahce--ac:a3:1e:c0:3e:e4</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55" w:history="1">
              <w:r w:rsidR="00C640F9" w:rsidRPr="00266D40">
                <w:rPr>
                  <w:rFonts w:ascii="Calibri" w:hAnsi="Calibri"/>
                  <w:color w:val="000000"/>
                  <w:sz w:val="22"/>
                  <w:szCs w:val="22"/>
                </w:rPr>
                <w:t>SHD-Duvar-Nilufer Hatun-Arka-ac:a3:1e:c0:31:ec</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56" w:history="1">
              <w:r w:rsidR="00C640F9" w:rsidRPr="00266D40">
                <w:rPr>
                  <w:rFonts w:ascii="Calibri" w:hAnsi="Calibri"/>
                  <w:color w:val="000000"/>
                  <w:sz w:val="22"/>
                  <w:szCs w:val="22"/>
                </w:rPr>
                <w:t>SHD-Duvar-Nilufer_Hatun_On-ac:a3:1e:c0:32:2a</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57" w:history="1">
              <w:r w:rsidR="00C640F9" w:rsidRPr="00266D40">
                <w:rPr>
                  <w:rFonts w:ascii="Calibri" w:hAnsi="Calibri"/>
                  <w:color w:val="000000"/>
                  <w:sz w:val="22"/>
                  <w:szCs w:val="22"/>
                </w:rPr>
                <w:t>SHD-Duvar-Teknik_Bilimler_MYO_Kose-d8:c7:c8:c8:06:34</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58" w:history="1">
              <w:r w:rsidR="00C640F9" w:rsidRPr="00266D40">
                <w:rPr>
                  <w:rFonts w:ascii="Calibri" w:hAnsi="Calibri"/>
                  <w:color w:val="000000"/>
                  <w:sz w:val="22"/>
                  <w:szCs w:val="22"/>
                </w:rPr>
                <w:t>SHD-Duvar-TTB-Anfi--ac:a3:1e:c0:31:fc</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59" w:history="1">
              <w:r w:rsidR="00C640F9" w:rsidRPr="00266D40">
                <w:rPr>
                  <w:rFonts w:ascii="Calibri" w:hAnsi="Calibri"/>
                  <w:color w:val="000000"/>
                  <w:sz w:val="22"/>
                  <w:szCs w:val="22"/>
                </w:rPr>
                <w:t>SHD-Duvar-TTB_AVLU2-d8:c7:c8:c8:06:cd</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60" w:history="1">
              <w:r w:rsidR="00C640F9" w:rsidRPr="00266D40">
                <w:rPr>
                  <w:rFonts w:ascii="Calibri" w:hAnsi="Calibri"/>
                  <w:color w:val="000000"/>
                  <w:sz w:val="22"/>
                  <w:szCs w:val="22"/>
                </w:rPr>
                <w:t>SHD-Duvar-TTB_Bahce--ac:a3:1e:c0:31:ca</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61" w:history="1">
              <w:r w:rsidR="00C640F9" w:rsidRPr="00266D40">
                <w:rPr>
                  <w:rFonts w:ascii="Calibri" w:hAnsi="Calibri"/>
                  <w:color w:val="000000"/>
                  <w:sz w:val="22"/>
                  <w:szCs w:val="22"/>
                </w:rPr>
                <w:t>SHD-Duvar-Ziraat_Fakultesi_B_Blok--ac:a3:1e:c0:32:5c</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62" w:history="1">
              <w:r w:rsidR="00C640F9" w:rsidRPr="00266D40">
                <w:rPr>
                  <w:rFonts w:ascii="Calibri" w:hAnsi="Calibri"/>
                  <w:color w:val="000000"/>
                  <w:sz w:val="22"/>
                  <w:szCs w:val="22"/>
                </w:rPr>
                <w:t>SHD-Duvar_Veterinerlik_Dekanlik_Tarafi--ac:a3:1e:c0:32:20</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63" w:history="1">
              <w:r w:rsidR="00C640F9" w:rsidRPr="00266D40">
                <w:rPr>
                  <w:rFonts w:ascii="Calibri" w:hAnsi="Calibri"/>
                  <w:color w:val="000000"/>
                  <w:sz w:val="22"/>
                  <w:szCs w:val="22"/>
                </w:rPr>
                <w:t>SHD-Duvar_Veterinerlik_Otopark_Tarafi--ac:a3:1e:c0:32:1c</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64" w:history="1">
              <w:r w:rsidR="00C640F9" w:rsidRPr="00266D40">
                <w:rPr>
                  <w:rFonts w:ascii="Calibri" w:hAnsi="Calibri"/>
                  <w:color w:val="000000"/>
                  <w:sz w:val="22"/>
                  <w:szCs w:val="22"/>
                </w:rPr>
                <w:t>SHD-Fethiye_Halk_Sagligi_Merkezi--ac:a3:1e:c0:31:fe</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65" w:history="1">
              <w:r w:rsidR="00C640F9" w:rsidRPr="00266D40">
                <w:rPr>
                  <w:rFonts w:ascii="Calibri" w:hAnsi="Calibri"/>
                  <w:color w:val="000000"/>
                  <w:sz w:val="22"/>
                  <w:szCs w:val="22"/>
                </w:rPr>
                <w:t>SHD-Gemlik_Hukuk_Derslik_Deniz_Tarafi--ac:a3:1e:c0:31:ee</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66" w:history="1">
              <w:r w:rsidR="00C640F9" w:rsidRPr="00266D40">
                <w:rPr>
                  <w:rFonts w:ascii="Calibri" w:hAnsi="Calibri"/>
                  <w:color w:val="000000"/>
                  <w:sz w:val="22"/>
                  <w:szCs w:val="22"/>
                </w:rPr>
                <w:t>SHD-Gemlik_Hukuk_Derslik_Idari_Ksm--ac:a3:1e:c0:3c:26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67" w:history="1">
              <w:r w:rsidR="00C640F9" w:rsidRPr="00266D40">
                <w:rPr>
                  <w:rFonts w:ascii="Calibri" w:hAnsi="Calibri"/>
                  <w:color w:val="000000"/>
                  <w:sz w:val="22"/>
                  <w:szCs w:val="22"/>
                </w:rPr>
                <w:t>SHD-Inegol_Isletme_Fakultesi_Onu--ac:a3:1e:c0:32:10</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68" w:history="1">
              <w:r w:rsidR="00C640F9" w:rsidRPr="00266D40">
                <w:rPr>
                  <w:rFonts w:ascii="Calibri" w:hAnsi="Calibri"/>
                  <w:color w:val="000000"/>
                  <w:sz w:val="22"/>
                  <w:szCs w:val="22"/>
                </w:rPr>
                <w:t>SHD-Inegol_MYO_Arka--ac:a3:1e:c0:3c:4c</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69" w:history="1">
              <w:r w:rsidR="00C640F9" w:rsidRPr="00266D40">
                <w:rPr>
                  <w:rFonts w:ascii="Calibri" w:hAnsi="Calibri"/>
                  <w:color w:val="000000"/>
                  <w:sz w:val="22"/>
                  <w:szCs w:val="22"/>
                </w:rPr>
                <w:t>SHD-Inegol_MYO_Giris--ac:a3:1e:c0:31:ce</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70" w:history="1">
              <w:r w:rsidR="00C640F9" w:rsidRPr="00266D40">
                <w:rPr>
                  <w:rFonts w:ascii="Calibri" w:hAnsi="Calibri"/>
                  <w:color w:val="000000"/>
                  <w:sz w:val="22"/>
                  <w:szCs w:val="22"/>
                </w:rPr>
                <w:t>SHD-Itfaiye_Onu--ac:a3:1e:c0:32:0a</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71" w:history="1">
              <w:r w:rsidR="00C640F9" w:rsidRPr="00266D40">
                <w:rPr>
                  <w:rFonts w:ascii="Calibri" w:hAnsi="Calibri"/>
                  <w:color w:val="000000"/>
                  <w:sz w:val="22"/>
                  <w:szCs w:val="22"/>
                </w:rPr>
                <w:t>SHD-Karacabey_MYO_Bahce_Orta_Bolum--ac:a3:1e:c0:31:ea</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72" w:history="1">
              <w:r w:rsidR="00C640F9" w:rsidRPr="00266D40">
                <w:rPr>
                  <w:rFonts w:ascii="Calibri" w:hAnsi="Calibri"/>
                  <w:color w:val="000000"/>
                  <w:sz w:val="22"/>
                  <w:szCs w:val="22"/>
                </w:rPr>
                <w:t>SHD-Karacabey_MYO_Otopark_Girisi--ac:a3:1e:c0:32:60</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73" w:history="1">
              <w:r w:rsidR="00C640F9" w:rsidRPr="00266D40">
                <w:rPr>
                  <w:rFonts w:ascii="Calibri" w:hAnsi="Calibri"/>
                  <w:color w:val="000000"/>
                  <w:sz w:val="22"/>
                  <w:szCs w:val="22"/>
                </w:rPr>
                <w:t>SHD-Keles-Bahce-Sera-Tarafi--ac:a3:1e:c0:32:18</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74" w:history="1">
              <w:r w:rsidR="00C640F9" w:rsidRPr="00266D40">
                <w:rPr>
                  <w:rFonts w:ascii="Calibri" w:hAnsi="Calibri"/>
                  <w:color w:val="000000"/>
                  <w:sz w:val="22"/>
                  <w:szCs w:val="22"/>
                </w:rPr>
                <w:t>SHD-Konservatuvar--ac:a3:1e:c0:31:f0</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75" w:history="1">
              <w:r w:rsidR="00C640F9" w:rsidRPr="00266D40">
                <w:rPr>
                  <w:rFonts w:ascii="Calibri" w:hAnsi="Calibri"/>
                  <w:color w:val="000000"/>
                  <w:sz w:val="22"/>
                  <w:szCs w:val="22"/>
                </w:rPr>
                <w:t>SHD-Kukurtlu_Kapi_Girisi--ac:a3:1e:c0:32:0e</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76" w:history="1">
              <w:r w:rsidR="00C640F9" w:rsidRPr="00266D40">
                <w:rPr>
                  <w:rFonts w:ascii="Calibri" w:hAnsi="Calibri"/>
                  <w:color w:val="000000"/>
                  <w:sz w:val="22"/>
                  <w:szCs w:val="22"/>
                </w:rPr>
                <w:t>SHD-Merkez_Kutuphane_Arkasi--ac:a3:1e:c0:32:28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77" w:history="1">
              <w:r w:rsidR="00C640F9" w:rsidRPr="00266D40">
                <w:rPr>
                  <w:rFonts w:ascii="Calibri" w:hAnsi="Calibri"/>
                  <w:color w:val="000000"/>
                  <w:sz w:val="22"/>
                  <w:szCs w:val="22"/>
                </w:rPr>
                <w:t>SHD-Mudanya_GSF_Arka_Bahce--ac:a3:1e:c0:30:c8</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78" w:history="1">
              <w:r w:rsidR="00C640F9" w:rsidRPr="00266D40">
                <w:rPr>
                  <w:rFonts w:ascii="Calibri" w:hAnsi="Calibri"/>
                  <w:color w:val="000000"/>
                  <w:sz w:val="22"/>
                  <w:szCs w:val="22"/>
                </w:rPr>
                <w:t>SHD-Mudanya_GSF_Giris_Kapisi--ac:a3:1e:c0:31:e0</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79" w:history="1">
              <w:r w:rsidR="00C640F9" w:rsidRPr="00266D40">
                <w:rPr>
                  <w:rFonts w:ascii="Calibri" w:hAnsi="Calibri"/>
                  <w:color w:val="000000"/>
                  <w:sz w:val="22"/>
                  <w:szCs w:val="22"/>
                </w:rPr>
                <w:t>SHD-Muhendislik_Fakultesi_Ucak_onu--ac:a3:1e:c0:3d:7a</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80" w:history="1">
              <w:r w:rsidR="00C640F9" w:rsidRPr="00266D40">
                <w:rPr>
                  <w:rFonts w:ascii="Calibri" w:hAnsi="Calibri"/>
                  <w:color w:val="000000"/>
                  <w:sz w:val="22"/>
                  <w:szCs w:val="22"/>
                </w:rPr>
                <w:t>SHD-Mustafakemalpasa_MYO_Kapi_Girisi--ac:a3:1e:c0:32:12</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81" w:history="1">
              <w:r w:rsidR="00C640F9" w:rsidRPr="00266D40">
                <w:rPr>
                  <w:rFonts w:ascii="Calibri" w:hAnsi="Calibri"/>
                  <w:color w:val="000000"/>
                  <w:sz w:val="22"/>
                  <w:szCs w:val="22"/>
                </w:rPr>
                <w:t>SHD-Mustafakemalpasa_MYO_Otopark--ac:a3:1e:c0:31:f2</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82" w:history="1">
              <w:r w:rsidR="00C640F9" w:rsidRPr="00266D40">
                <w:rPr>
                  <w:rFonts w:ascii="Calibri" w:hAnsi="Calibri"/>
                  <w:color w:val="000000"/>
                  <w:sz w:val="22"/>
                  <w:szCs w:val="22"/>
                </w:rPr>
                <w:t>SHD-Rektorluk_Konutu_Onu--ac:a3:1e:c0:31:d8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83" w:history="1">
              <w:r w:rsidR="00C640F9" w:rsidRPr="00266D40">
                <w:rPr>
                  <w:rFonts w:ascii="Calibri" w:hAnsi="Calibri"/>
                  <w:color w:val="000000"/>
                  <w:sz w:val="22"/>
                  <w:szCs w:val="22"/>
                </w:rPr>
                <w:t>SHD-Rektorluk_Otopark_Onu--ac:a3:1e:c0:32:24</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84" w:history="1">
              <w:r w:rsidR="00C640F9" w:rsidRPr="00266D40">
                <w:rPr>
                  <w:rFonts w:ascii="Calibri" w:hAnsi="Calibri"/>
                  <w:color w:val="000000"/>
                  <w:sz w:val="22"/>
                  <w:szCs w:val="22"/>
                </w:rPr>
                <w:t>SHD-Resim-Onu--ac:a3:1e:c0:31:ac</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85" w:history="1">
              <w:r w:rsidR="00C640F9" w:rsidRPr="00266D40">
                <w:rPr>
                  <w:rFonts w:ascii="Calibri" w:hAnsi="Calibri"/>
                  <w:color w:val="000000"/>
                  <w:sz w:val="22"/>
                  <w:szCs w:val="22"/>
                </w:rPr>
                <w:t>SHD-Tip_Fak_Hastane_Girisi--ac:a3:1e:c0:3d:64</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86" w:history="1">
              <w:r w:rsidR="00C640F9" w:rsidRPr="00266D40">
                <w:rPr>
                  <w:rFonts w:ascii="Calibri" w:hAnsi="Calibri"/>
                  <w:color w:val="000000"/>
                  <w:sz w:val="22"/>
                  <w:szCs w:val="22"/>
                </w:rPr>
                <w:t>SHD-Yenisehir_MYO_Arka_Kantin--ac:a3:1e:c0:31:fa</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87" w:history="1">
              <w:r w:rsidR="00C640F9" w:rsidRPr="00266D40">
                <w:rPr>
                  <w:rFonts w:ascii="Calibri" w:hAnsi="Calibri"/>
                  <w:color w:val="000000"/>
                  <w:sz w:val="22"/>
                  <w:szCs w:val="22"/>
                </w:rPr>
                <w:t>SHD-Yenisehir_MYO_Bahce_Yol_Kenari--ac:a3:1e:c0:31:f6</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88" w:history="1">
              <w:r w:rsidR="00C640F9" w:rsidRPr="00266D40">
                <w:rPr>
                  <w:rFonts w:ascii="Calibri" w:hAnsi="Calibri"/>
                  <w:color w:val="000000"/>
                  <w:sz w:val="22"/>
                  <w:szCs w:val="22"/>
                </w:rPr>
                <w:t>SHD-Yenisehir_MYO_Giris_Kapisi--ac:a3:1e:c0:32:16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89" w:history="1">
              <w:r w:rsidR="00C640F9" w:rsidRPr="00266D40">
                <w:rPr>
                  <w:rFonts w:ascii="Calibri" w:hAnsi="Calibri"/>
                  <w:color w:val="000000"/>
                  <w:sz w:val="22"/>
                  <w:szCs w:val="22"/>
                </w:rPr>
                <w:t>SHD-Yenisehir_MYO_Yurt--ac:a3:1e:c0:31:c6</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90" w:history="1">
              <w:r w:rsidR="00C640F9" w:rsidRPr="00266D40">
                <w:rPr>
                  <w:rFonts w:ascii="Calibri" w:hAnsi="Calibri"/>
                  <w:color w:val="000000"/>
                  <w:sz w:val="22"/>
                  <w:szCs w:val="22"/>
                </w:rPr>
                <w:t>SHD-Yeni_Yemekhane--ac:a3:1e:c0:31:d2</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91" w:history="1">
              <w:r w:rsidR="00C640F9" w:rsidRPr="00266D40">
                <w:rPr>
                  <w:rFonts w:ascii="Calibri" w:hAnsi="Calibri"/>
                  <w:color w:val="000000"/>
                  <w:sz w:val="22"/>
                  <w:szCs w:val="22"/>
                </w:rPr>
                <w:t>SHD-Ziraat_Fakultesi--ac:a3:1e:c0:31:cc</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92" w:history="1">
              <w:r w:rsidR="00C640F9" w:rsidRPr="00266D40">
                <w:rPr>
                  <w:rFonts w:ascii="Calibri" w:hAnsi="Calibri"/>
                  <w:color w:val="000000"/>
                  <w:sz w:val="22"/>
                  <w:szCs w:val="22"/>
                </w:rPr>
                <w:t>SHD_Buyukorhan_MYO--ac:a3:1e:c0:3d:72</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93" w:history="1">
              <w:r w:rsidR="00C640F9" w:rsidRPr="00266D40">
                <w:rPr>
                  <w:rFonts w:ascii="Calibri" w:hAnsi="Calibri"/>
                  <w:color w:val="000000"/>
                  <w:sz w:val="22"/>
                  <w:szCs w:val="22"/>
                </w:rPr>
                <w:t>SHD_Cati_Ziraat_Ambar_d8:c7:c8:c8:1c:ab</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94" w:history="1">
              <w:r w:rsidR="00C640F9" w:rsidRPr="00266D40">
                <w:rPr>
                  <w:rFonts w:ascii="Calibri" w:hAnsi="Calibri"/>
                  <w:color w:val="000000"/>
                  <w:sz w:val="22"/>
                  <w:szCs w:val="22"/>
                </w:rPr>
                <w:t>SHD_Duvar_Sahra_Hastanesi_d8:c7:c8:c8:1c:59</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95" w:history="1">
              <w:r w:rsidR="00C640F9" w:rsidRPr="00266D40">
                <w:rPr>
                  <w:rFonts w:ascii="Calibri" w:hAnsi="Calibri"/>
                  <w:color w:val="000000"/>
                  <w:sz w:val="22"/>
                  <w:szCs w:val="22"/>
                </w:rPr>
                <w:t>SHD_Duvar_Spor_Salonlari_Tenis_Kortlari--d8:c7:c8:c8:06:c0</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175P</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96" w:history="1">
              <w:r w:rsidR="00C640F9" w:rsidRPr="00266D40">
                <w:rPr>
                  <w:rFonts w:ascii="Calibri" w:hAnsi="Calibri"/>
                  <w:color w:val="000000"/>
                  <w:sz w:val="22"/>
                  <w:szCs w:val="22"/>
                </w:rPr>
                <w:t>SHD_Gemlik_Hukuk_Fakultesi_Giris--ac:a3:1e:c0:32:14</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97" w:history="1">
              <w:r w:rsidR="00C640F9" w:rsidRPr="00266D40">
                <w:rPr>
                  <w:rFonts w:ascii="Calibri" w:hAnsi="Calibri"/>
                  <w:color w:val="000000"/>
                  <w:sz w:val="22"/>
                  <w:szCs w:val="22"/>
                </w:rPr>
                <w:t>SHD_Gemlik_Yurtlar_Onu--ac:a3:1e:c0:32:1a</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298" w:history="1">
              <w:r w:rsidR="00C640F9" w:rsidRPr="00266D40">
                <w:rPr>
                  <w:rFonts w:ascii="Calibri" w:hAnsi="Calibri"/>
                  <w:color w:val="000000"/>
                  <w:sz w:val="22"/>
                  <w:szCs w:val="22"/>
                </w:rPr>
                <w:t>SHD_Harmancik_MYO_Atolyeler--ac:a3:1e:c0:32:2e</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299" w:history="1">
              <w:r w:rsidR="00C640F9" w:rsidRPr="00266D40">
                <w:rPr>
                  <w:rFonts w:ascii="Calibri" w:hAnsi="Calibri"/>
                  <w:color w:val="000000"/>
                  <w:sz w:val="22"/>
                  <w:szCs w:val="22"/>
                </w:rPr>
                <w:t>SHD_Harmancik_MYO_Otopark--ac:a3:1e:c0:3d:e6</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00" w:history="1">
              <w:r w:rsidR="00C640F9" w:rsidRPr="00266D40">
                <w:rPr>
                  <w:rFonts w:ascii="Calibri" w:hAnsi="Calibri"/>
                  <w:color w:val="000000"/>
                  <w:sz w:val="22"/>
                  <w:szCs w:val="22"/>
                </w:rPr>
                <w:t>SHD_Iznik_MYO_Giris_Kapisi--ac:a3:1e:c0:32:0c</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01" w:history="1">
              <w:r w:rsidR="00C640F9" w:rsidRPr="00266D40">
                <w:rPr>
                  <w:rFonts w:ascii="Calibri" w:hAnsi="Calibri"/>
                  <w:color w:val="000000"/>
                  <w:sz w:val="22"/>
                  <w:szCs w:val="22"/>
                </w:rPr>
                <w:t>SHD_Koyunculuk_Unitesi--ac:a3:1e:c0:32:00</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275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02" w:history="1">
              <w:r w:rsidR="00C640F9" w:rsidRPr="00266D40">
                <w:rPr>
                  <w:rFonts w:ascii="Calibri" w:hAnsi="Calibri"/>
                  <w:color w:val="000000"/>
                  <w:sz w:val="22"/>
                  <w:szCs w:val="22"/>
                </w:rPr>
                <w:t>Spor_Fak_Derslik_70:3a:0e:c1:cd:48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03" w:history="1">
              <w:r w:rsidR="00C640F9" w:rsidRPr="00266D40">
                <w:rPr>
                  <w:rFonts w:ascii="Calibri" w:hAnsi="Calibri"/>
                  <w:color w:val="000000"/>
                  <w:sz w:val="22"/>
                  <w:szCs w:val="22"/>
                </w:rPr>
                <w:t>Spor_Fak_Kantin--18:64:72:cf:3c:82</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04" w:history="1">
              <w:r w:rsidR="00C640F9" w:rsidRPr="00266D40">
                <w:rPr>
                  <w:rFonts w:ascii="Calibri" w:hAnsi="Calibri"/>
                  <w:color w:val="000000"/>
                  <w:sz w:val="22"/>
                  <w:szCs w:val="22"/>
                </w:rPr>
                <w:t>Teknik_Bilimler_MYO_B_Blok_Zemin--ac:a3:1e:ce:4b:29</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05" w:history="1">
              <w:r w:rsidR="00C640F9" w:rsidRPr="00266D40">
                <w:rPr>
                  <w:rFonts w:ascii="Calibri" w:hAnsi="Calibri"/>
                  <w:color w:val="000000"/>
                  <w:sz w:val="22"/>
                  <w:szCs w:val="22"/>
                </w:rPr>
                <w:t>Teknik_Bilimler_MYO_C_Blok_1.Kat--ac:a3:1e:ce:4b:02</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06" w:history="1">
              <w:r w:rsidR="00C640F9" w:rsidRPr="00266D40">
                <w:rPr>
                  <w:rFonts w:ascii="Calibri" w:hAnsi="Calibri"/>
                  <w:color w:val="000000"/>
                  <w:sz w:val="22"/>
                  <w:szCs w:val="22"/>
                </w:rPr>
                <w:t>Teknik_Bilimler_MYO_C_Blok_Derslikler-6c:f3:7f:ca:2a:53</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07" w:history="1">
              <w:r w:rsidR="00C640F9" w:rsidRPr="00266D40">
                <w:rPr>
                  <w:rFonts w:ascii="Calibri" w:hAnsi="Calibri"/>
                  <w:color w:val="000000"/>
                  <w:sz w:val="22"/>
                  <w:szCs w:val="22"/>
                </w:rPr>
                <w:t>Tip_Fakultesi_Acil_70:3a:0e:c1:ce:fc</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08" w:history="1">
              <w:r w:rsidR="00C640F9" w:rsidRPr="00266D40">
                <w:rPr>
                  <w:rFonts w:ascii="Calibri" w:hAnsi="Calibri"/>
                  <w:color w:val="000000"/>
                  <w:sz w:val="22"/>
                  <w:szCs w:val="22"/>
                </w:rPr>
                <w:t>Tip_Fakultesi_B Acil Giris_70:3a:0e:c1:df:8c</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09" w:history="1">
              <w:r w:rsidR="00C640F9" w:rsidRPr="00266D40">
                <w:rPr>
                  <w:rFonts w:ascii="Calibri" w:hAnsi="Calibri"/>
                  <w:color w:val="000000"/>
                  <w:sz w:val="22"/>
                  <w:szCs w:val="22"/>
                </w:rPr>
                <w:t>Tip_Fakultesi_B.Acil_70:3a:0e:c1:cf:18</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10" w:history="1">
              <w:r w:rsidR="00C640F9" w:rsidRPr="00266D40">
                <w:rPr>
                  <w:rFonts w:ascii="Calibri" w:hAnsi="Calibri"/>
                  <w:color w:val="000000"/>
                  <w:sz w:val="22"/>
                  <w:szCs w:val="22"/>
                </w:rPr>
                <w:t>Tip_Fakultesi_Bilgi_Islem-6c:f3:7f:ca:27:bd</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11" w:history="1">
              <w:r w:rsidR="00C640F9" w:rsidRPr="00266D40">
                <w:rPr>
                  <w:rFonts w:ascii="Calibri" w:hAnsi="Calibri"/>
                  <w:color w:val="000000"/>
                  <w:sz w:val="22"/>
                  <w:szCs w:val="22"/>
                </w:rPr>
                <w:t>Tip_Fakultesi_BIM_Ici_Koridor--18:64:72:cf:38:26</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12" w:history="1">
              <w:r w:rsidR="00C640F9" w:rsidRPr="00266D40">
                <w:rPr>
                  <w:rFonts w:ascii="Calibri" w:hAnsi="Calibri"/>
                  <w:color w:val="000000"/>
                  <w:sz w:val="22"/>
                  <w:szCs w:val="22"/>
                </w:rPr>
                <w:t>Tip_Fakultesi_Dekanlik--ac:a3:1e:ce:47:42</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13" w:history="1">
              <w:r w:rsidR="00C640F9" w:rsidRPr="00266D40">
                <w:rPr>
                  <w:rFonts w:ascii="Calibri" w:hAnsi="Calibri"/>
                  <w:color w:val="000000"/>
                  <w:sz w:val="22"/>
                  <w:szCs w:val="22"/>
                </w:rPr>
                <w:t>Tip_Fakultesi_Goz_Poliklinikleri-6c:f3:7f:ca:29:8a</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14" w:history="1">
              <w:r w:rsidR="00C640F9" w:rsidRPr="00266D40">
                <w:rPr>
                  <w:rFonts w:ascii="Calibri" w:hAnsi="Calibri"/>
                  <w:color w:val="000000"/>
                  <w:sz w:val="22"/>
                  <w:szCs w:val="22"/>
                </w:rPr>
                <w:t>Tip_Fakultesi_Hastanesi_Kutuphanesi-6c:f3:7f:ca:29:98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15" w:history="1">
              <w:r w:rsidR="00C640F9" w:rsidRPr="00266D40">
                <w:rPr>
                  <w:rFonts w:ascii="Calibri" w:hAnsi="Calibri"/>
                  <w:color w:val="000000"/>
                  <w:sz w:val="22"/>
                  <w:szCs w:val="22"/>
                </w:rPr>
                <w:t>Tip_Fakultesi_Nefro_Onkoloji--24:de:c6:c2:98:2d</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16" w:history="1">
              <w:r w:rsidR="00C640F9" w:rsidRPr="00266D40">
                <w:rPr>
                  <w:rFonts w:ascii="Calibri" w:hAnsi="Calibri"/>
                  <w:color w:val="000000"/>
                  <w:sz w:val="22"/>
                  <w:szCs w:val="22"/>
                </w:rPr>
                <w:t>Tip_Fakultesi_Nukleer tip_70:3a:0e:c1:cf:08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17" w:history="1">
              <w:r w:rsidR="00C640F9" w:rsidRPr="00266D40">
                <w:rPr>
                  <w:rFonts w:ascii="Calibri" w:hAnsi="Calibri"/>
                  <w:color w:val="000000"/>
                  <w:sz w:val="22"/>
                  <w:szCs w:val="22"/>
                </w:rPr>
                <w:t>Tip_Fakultesi_Ogrenci_Isleri--ac:a3:1e:ce:47:4e</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18" w:history="1">
              <w:r w:rsidR="00C640F9" w:rsidRPr="00266D40">
                <w:rPr>
                  <w:rFonts w:ascii="Calibri" w:hAnsi="Calibri"/>
                  <w:color w:val="000000"/>
                  <w:sz w:val="22"/>
                  <w:szCs w:val="22"/>
                </w:rPr>
                <w:t>Tip_Fakultesi_Yemekhane_70:3a:0e:c1:cf:12</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19" w:history="1">
              <w:r w:rsidR="00C640F9" w:rsidRPr="00266D40">
                <w:rPr>
                  <w:rFonts w:ascii="Calibri" w:hAnsi="Calibri"/>
                  <w:color w:val="000000"/>
                  <w:sz w:val="22"/>
                  <w:szCs w:val="22"/>
                </w:rPr>
                <w:t>Tip_Fak_Iyi Hekimlik_1.Kat_Sol_Derslik--18:64:72:cf:3c:7e</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20" w:history="1">
              <w:r w:rsidR="00C640F9" w:rsidRPr="00266D40">
                <w:rPr>
                  <w:rFonts w:ascii="Calibri" w:hAnsi="Calibri"/>
                  <w:color w:val="000000"/>
                  <w:sz w:val="22"/>
                  <w:szCs w:val="22"/>
                </w:rPr>
                <w:t>Tip_Fak_Iyi Hekimlik_Giris_Sag_Derslik--18:64:72:cf:3c:cb</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21" w:history="1">
              <w:r w:rsidR="00C640F9" w:rsidRPr="00266D40">
                <w:rPr>
                  <w:rFonts w:ascii="Calibri" w:hAnsi="Calibri"/>
                  <w:color w:val="000000"/>
                  <w:sz w:val="22"/>
                  <w:szCs w:val="22"/>
                </w:rPr>
                <w:t>Tip_Fak_Iyi_Hekimlik_8:64:72:cf:3c:7d</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22" w:history="1">
              <w:r w:rsidR="00C640F9" w:rsidRPr="00266D40">
                <w:rPr>
                  <w:rFonts w:ascii="Calibri" w:hAnsi="Calibri"/>
                  <w:color w:val="000000"/>
                  <w:sz w:val="22"/>
                  <w:szCs w:val="22"/>
                </w:rPr>
                <w:t>TTB_!.Kat_Sol_70:3a:0e:c1:e9:2e</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23" w:history="1">
              <w:r w:rsidR="00C640F9" w:rsidRPr="00266D40">
                <w:rPr>
                  <w:rFonts w:ascii="Calibri" w:hAnsi="Calibri"/>
                  <w:color w:val="000000"/>
                  <w:sz w:val="22"/>
                  <w:szCs w:val="22"/>
                </w:rPr>
                <w:t>TTB_Zemin_Sag_70:3a:0e:c1:e8:be</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24" w:history="1">
              <w:r w:rsidR="00C640F9" w:rsidRPr="00266D40">
                <w:rPr>
                  <w:rFonts w:ascii="Calibri" w:hAnsi="Calibri"/>
                  <w:color w:val="000000"/>
                  <w:sz w:val="22"/>
                  <w:szCs w:val="22"/>
                </w:rPr>
                <w:t>TTB_Zemin_Sol_70:3a:0e:c1:cc:82</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25" w:history="1">
              <w:r w:rsidR="00C640F9" w:rsidRPr="00266D40">
                <w:rPr>
                  <w:rFonts w:ascii="Calibri" w:hAnsi="Calibri"/>
                  <w:color w:val="000000"/>
                  <w:sz w:val="22"/>
                  <w:szCs w:val="22"/>
                </w:rPr>
                <w:t>Veterinerlik_A_Blok-6c:f3:7f:ca:29:96</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26" w:history="1">
              <w:r w:rsidR="00C640F9" w:rsidRPr="00266D40">
                <w:rPr>
                  <w:rFonts w:ascii="Calibri" w:hAnsi="Calibri"/>
                  <w:color w:val="000000"/>
                  <w:sz w:val="22"/>
                  <w:szCs w:val="22"/>
                </w:rPr>
                <w:t>Veterinerlik_Dekanlik-6c:f3:7f:ca:29:93</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27" w:history="1">
              <w:r w:rsidR="00C640F9" w:rsidRPr="00266D40">
                <w:rPr>
                  <w:rFonts w:ascii="Calibri" w:hAnsi="Calibri"/>
                  <w:color w:val="000000"/>
                  <w:sz w:val="22"/>
                  <w:szCs w:val="22"/>
                </w:rPr>
                <w:t>Veterinerlik_Dekanlik_Zemin--18:64:72:cf:38:2e</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28" w:history="1">
              <w:r w:rsidR="00C640F9" w:rsidRPr="00266D40">
                <w:rPr>
                  <w:rFonts w:ascii="Calibri" w:hAnsi="Calibri"/>
                  <w:color w:val="000000"/>
                  <w:sz w:val="22"/>
                  <w:szCs w:val="22"/>
                </w:rPr>
                <w:t>Veterinerlik_Dekanlk_1.Kat--18:64:72:cf:3b:7e</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29" w:history="1">
              <w:r w:rsidR="00C640F9" w:rsidRPr="00266D40">
                <w:rPr>
                  <w:rFonts w:ascii="Calibri" w:hAnsi="Calibri"/>
                  <w:color w:val="000000"/>
                  <w:sz w:val="22"/>
                  <w:szCs w:val="22"/>
                </w:rPr>
                <w:t>Veterinerlik_Hayvan_Hastanesi-6c:f3:7f:ca:29:99</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30" w:history="1">
              <w:r w:rsidR="00C640F9" w:rsidRPr="00266D40">
                <w:rPr>
                  <w:rFonts w:ascii="Calibri" w:hAnsi="Calibri"/>
                  <w:color w:val="000000"/>
                  <w:sz w:val="22"/>
                  <w:szCs w:val="22"/>
                </w:rPr>
                <w:t>Yapi Isleri-18:64:72:cf:3b:e4</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31" w:history="1">
              <w:r w:rsidR="00C640F9" w:rsidRPr="00266D40">
                <w:rPr>
                  <w:rFonts w:ascii="Calibri" w:hAnsi="Calibri"/>
                  <w:color w:val="000000"/>
                  <w:sz w:val="22"/>
                  <w:szCs w:val="22"/>
                </w:rPr>
                <w:t>Yemekhane-6c:f3:7f:ca:28:36</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32" w:history="1">
              <w:r w:rsidR="00C640F9" w:rsidRPr="00266D40">
                <w:rPr>
                  <w:rFonts w:ascii="Calibri" w:hAnsi="Calibri"/>
                  <w:color w:val="000000"/>
                  <w:sz w:val="22"/>
                  <w:szCs w:val="22"/>
                </w:rPr>
                <w:t>Yenisehir_1.Kat-Koridor-6c:f3:7f:ca:27:b6</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33" w:history="1">
              <w:r w:rsidR="00C640F9" w:rsidRPr="00266D40">
                <w:rPr>
                  <w:rFonts w:ascii="Calibri" w:hAnsi="Calibri"/>
                  <w:color w:val="000000"/>
                  <w:sz w:val="22"/>
                  <w:szCs w:val="22"/>
                </w:rPr>
                <w:t>Yenisehir_2-6c:f3:7f:ca:27:be</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34" w:history="1">
              <w:r w:rsidR="00C640F9" w:rsidRPr="00266D40">
                <w:rPr>
                  <w:rFonts w:ascii="Calibri" w:hAnsi="Calibri"/>
                  <w:color w:val="000000"/>
                  <w:sz w:val="22"/>
                  <w:szCs w:val="22"/>
                </w:rPr>
                <w:t>Yenisehir_MYO_1.Kat_18:64:72:cf:37:9c</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35" w:history="1">
              <w:r w:rsidR="00C640F9" w:rsidRPr="00266D40">
                <w:rPr>
                  <w:rFonts w:ascii="Calibri" w:hAnsi="Calibri"/>
                  <w:color w:val="000000"/>
                  <w:sz w:val="22"/>
                  <w:szCs w:val="22"/>
                </w:rPr>
                <w:t>Yenisehir_MYO_2.Kat--18:64:72:cf:3c:a9</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36" w:history="1">
              <w:r w:rsidR="00C640F9" w:rsidRPr="00266D40">
                <w:rPr>
                  <w:rFonts w:ascii="Calibri" w:hAnsi="Calibri"/>
                  <w:color w:val="000000"/>
                  <w:sz w:val="22"/>
                  <w:szCs w:val="22"/>
                </w:rPr>
                <w:t>Yenisehir_MYO_Gida_Lab--18:64:72:cf:37:b8</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37" w:history="1">
              <w:r w:rsidR="00C640F9" w:rsidRPr="00266D40">
                <w:rPr>
                  <w:rFonts w:ascii="Calibri" w:hAnsi="Calibri"/>
                  <w:color w:val="000000"/>
                  <w:sz w:val="22"/>
                  <w:szCs w:val="22"/>
                </w:rPr>
                <w:t>Yenisehir_MYO_Zemin_Kat--18:64:72:cf:3c:a3</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CE4CC"/>
            <w:noWrap/>
            <w:vAlign w:val="center"/>
            <w:hideMark/>
          </w:tcPr>
          <w:p w:rsidR="00C640F9" w:rsidRPr="00266D40" w:rsidRDefault="00053747" w:rsidP="008D7448">
            <w:pPr>
              <w:rPr>
                <w:rFonts w:ascii="Calibri" w:hAnsi="Calibri"/>
                <w:color w:val="000000"/>
                <w:sz w:val="22"/>
                <w:szCs w:val="22"/>
              </w:rPr>
            </w:pPr>
            <w:hyperlink r:id="rId338" w:history="1">
              <w:r w:rsidR="00C640F9" w:rsidRPr="00266D40">
                <w:rPr>
                  <w:rFonts w:ascii="Calibri" w:hAnsi="Calibri"/>
                  <w:color w:val="000000"/>
                  <w:sz w:val="22"/>
                  <w:szCs w:val="22"/>
                </w:rPr>
                <w:t>Yeni_Yemekhane_1.Kat--24:de:c6:c2:99:79</w:t>
              </w:r>
            </w:hyperlink>
          </w:p>
        </w:tc>
        <w:tc>
          <w:tcPr>
            <w:tcW w:w="960" w:type="dxa"/>
            <w:tcBorders>
              <w:top w:val="nil"/>
              <w:left w:val="nil"/>
              <w:bottom w:val="single" w:sz="4" w:space="0" w:color="auto"/>
              <w:right w:val="single" w:sz="4" w:space="0" w:color="auto"/>
            </w:tcBorders>
            <w:shd w:val="clear" w:color="000000" w:fill="FCE4CC"/>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39" w:history="1">
              <w:r w:rsidR="00C640F9" w:rsidRPr="00266D40">
                <w:rPr>
                  <w:rFonts w:ascii="Calibri" w:hAnsi="Calibri"/>
                  <w:color w:val="000000"/>
                  <w:sz w:val="22"/>
                  <w:szCs w:val="22"/>
                </w:rPr>
                <w:t>Yeni_Yemekhane_Zemin_Kat--24:de:c6:c2:9a:79</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40" w:history="1">
              <w:r w:rsidR="00C640F9" w:rsidRPr="00266D40">
                <w:rPr>
                  <w:rFonts w:ascii="Calibri" w:hAnsi="Calibri"/>
                  <w:color w:val="000000"/>
                  <w:sz w:val="22"/>
                  <w:szCs w:val="22"/>
                </w:rPr>
                <w:t>Ziraat_B_Blok_Sag_Koridor--18:64:72:cf:3b:9d</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41" w:history="1">
              <w:r w:rsidR="00C640F9" w:rsidRPr="00266D40">
                <w:rPr>
                  <w:rFonts w:ascii="Calibri" w:hAnsi="Calibri"/>
                  <w:color w:val="000000"/>
                  <w:sz w:val="22"/>
                  <w:szCs w:val="22"/>
                </w:rPr>
                <w:t>Ziraat_B_Blok_Sol_Koridor--18:64:72:cf:37:8d</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42" w:history="1">
              <w:r w:rsidR="00C640F9" w:rsidRPr="00266D40">
                <w:rPr>
                  <w:rFonts w:ascii="Calibri" w:hAnsi="Calibri"/>
                  <w:color w:val="000000"/>
                  <w:sz w:val="22"/>
                  <w:szCs w:val="22"/>
                </w:rPr>
                <w:t>Ziraat_D_Blok_3.Kat-24:de:c6:c2:99:ce</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43" w:history="1">
              <w:r w:rsidR="00C640F9" w:rsidRPr="00266D40">
                <w:rPr>
                  <w:rFonts w:ascii="Calibri" w:hAnsi="Calibri"/>
                  <w:color w:val="000000"/>
                  <w:sz w:val="22"/>
                  <w:szCs w:val="22"/>
                </w:rPr>
                <w:t>Ziraat_D_Blok_internet_salonu-24:de:c6:c2:97:c1</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44" w:history="1">
              <w:r w:rsidR="00C640F9" w:rsidRPr="00266D40">
                <w:rPr>
                  <w:rFonts w:ascii="Calibri" w:hAnsi="Calibri"/>
                  <w:color w:val="000000"/>
                  <w:sz w:val="22"/>
                  <w:szCs w:val="22"/>
                </w:rPr>
                <w:t>Ziraat_Fakultesi_1.Kat_Sag_Kor_70:3a:0e:c1:cf:04</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45" w:history="1">
              <w:r w:rsidR="00C640F9" w:rsidRPr="00266D40">
                <w:rPr>
                  <w:rFonts w:ascii="Calibri" w:hAnsi="Calibri"/>
                  <w:color w:val="000000"/>
                  <w:sz w:val="22"/>
                  <w:szCs w:val="22"/>
                </w:rPr>
                <w:t>Ziraat_Fakultesi_1.Kat_Sol_kor_70:3a:0e:c1:e5:a0</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46" w:history="1">
              <w:r w:rsidR="00C640F9" w:rsidRPr="00266D40">
                <w:rPr>
                  <w:rFonts w:ascii="Calibri" w:hAnsi="Calibri"/>
                  <w:color w:val="000000"/>
                  <w:sz w:val="22"/>
                  <w:szCs w:val="22"/>
                </w:rPr>
                <w:t>Ziraat_Fakultesi_2.Kat_Sag_kor_70:3a:0e:c1:ce:c2</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47" w:history="1">
              <w:r w:rsidR="00C640F9" w:rsidRPr="00266D40">
                <w:rPr>
                  <w:rFonts w:ascii="Calibri" w:hAnsi="Calibri"/>
                  <w:color w:val="000000"/>
                  <w:sz w:val="22"/>
                  <w:szCs w:val="22"/>
                </w:rPr>
                <w:t>Ziraat_Fakultesi_2.Kat_Sol_kor_70:3a:0e:c1:cf:1c</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48" w:history="1">
              <w:r w:rsidR="00C640F9" w:rsidRPr="00266D40">
                <w:rPr>
                  <w:rFonts w:ascii="Calibri" w:hAnsi="Calibri"/>
                  <w:color w:val="000000"/>
                  <w:sz w:val="22"/>
                  <w:szCs w:val="22"/>
                </w:rPr>
                <w:t>Ziraat_Fakultesi_A_Blok_1.Kat_Sol_Koridor--18:64:72:cf:3b:b0</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49" w:history="1">
              <w:r w:rsidR="00C640F9" w:rsidRPr="00266D40">
                <w:rPr>
                  <w:rFonts w:ascii="Calibri" w:hAnsi="Calibri"/>
                  <w:color w:val="000000"/>
                  <w:sz w:val="22"/>
                  <w:szCs w:val="22"/>
                </w:rPr>
                <w:t>Ziraat_Fakultesi_c_Blok_1.Kat_Orta_18:64:72:cf:3c:c0</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50" w:history="1">
              <w:r w:rsidR="00C640F9" w:rsidRPr="00266D40">
                <w:rPr>
                  <w:rFonts w:ascii="Calibri" w:hAnsi="Calibri"/>
                  <w:color w:val="000000"/>
                  <w:sz w:val="22"/>
                  <w:szCs w:val="22"/>
                </w:rPr>
                <w:t>Ziraat_Fakultesi_C_Blok_2.Kat_Orta_18:64:72:cf:3c:bf</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51" w:history="1">
              <w:r w:rsidR="00C640F9" w:rsidRPr="00266D40">
                <w:rPr>
                  <w:rFonts w:ascii="Calibri" w:hAnsi="Calibri"/>
                  <w:color w:val="000000"/>
                  <w:sz w:val="22"/>
                  <w:szCs w:val="22"/>
                </w:rPr>
                <w:t>Ziraat_Fakultesi_D_Blok_1.Kat_Bilgiislem--18:64:72:cf:3b:9f</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52" w:history="1">
              <w:r w:rsidR="00C640F9" w:rsidRPr="00266D40">
                <w:rPr>
                  <w:rFonts w:ascii="Calibri" w:hAnsi="Calibri"/>
                  <w:color w:val="000000"/>
                  <w:sz w:val="22"/>
                  <w:szCs w:val="22"/>
                </w:rPr>
                <w:t>Ziraat_Fakultesi_D_Blok_1.Kat_Koridor--18:64:72:cf:3b:a4</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53" w:history="1">
              <w:r w:rsidR="00C640F9" w:rsidRPr="00266D40">
                <w:rPr>
                  <w:rFonts w:ascii="Calibri" w:hAnsi="Calibri"/>
                  <w:color w:val="000000"/>
                  <w:sz w:val="22"/>
                  <w:szCs w:val="22"/>
                </w:rPr>
                <w:t>Ziraat_Fakultesi_D_Blok_Zemin--18:64:72:cf:37:c7</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9F9F9"/>
            <w:noWrap/>
            <w:vAlign w:val="center"/>
            <w:hideMark/>
          </w:tcPr>
          <w:p w:rsidR="00C640F9" w:rsidRPr="00266D40" w:rsidRDefault="00053747" w:rsidP="008D7448">
            <w:pPr>
              <w:rPr>
                <w:rFonts w:ascii="Calibri" w:hAnsi="Calibri"/>
                <w:color w:val="000000"/>
                <w:sz w:val="22"/>
                <w:szCs w:val="22"/>
              </w:rPr>
            </w:pPr>
            <w:hyperlink r:id="rId354" w:history="1">
              <w:r w:rsidR="00C640F9" w:rsidRPr="00266D40">
                <w:rPr>
                  <w:rFonts w:ascii="Calibri" w:hAnsi="Calibri"/>
                  <w:color w:val="000000"/>
                  <w:sz w:val="22"/>
                  <w:szCs w:val="22"/>
                </w:rPr>
                <w:t>Ziraat_Fakultesi_Zemin_Kat_Sa_Kor_70:3a:0e:c1:ce:b0</w:t>
              </w:r>
            </w:hyperlink>
          </w:p>
        </w:tc>
        <w:tc>
          <w:tcPr>
            <w:tcW w:w="960" w:type="dxa"/>
            <w:tcBorders>
              <w:top w:val="nil"/>
              <w:left w:val="nil"/>
              <w:bottom w:val="single" w:sz="4" w:space="0" w:color="auto"/>
              <w:right w:val="single" w:sz="4" w:space="0" w:color="auto"/>
            </w:tcBorders>
            <w:shd w:val="clear" w:color="000000" w:fill="F9F9F9"/>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315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r w:rsidR="00C640F9" w:rsidRPr="00266D40" w:rsidTr="008D7448">
        <w:trPr>
          <w:trHeight w:val="342"/>
        </w:trPr>
        <w:tc>
          <w:tcPr>
            <w:tcW w:w="6660" w:type="dxa"/>
            <w:tcBorders>
              <w:top w:val="nil"/>
              <w:left w:val="single" w:sz="4" w:space="0" w:color="auto"/>
              <w:bottom w:val="single" w:sz="4" w:space="0" w:color="auto"/>
              <w:right w:val="single" w:sz="4" w:space="0" w:color="auto"/>
            </w:tcBorders>
            <w:shd w:val="clear" w:color="000000" w:fill="FFFFFF"/>
            <w:noWrap/>
            <w:vAlign w:val="center"/>
            <w:hideMark/>
          </w:tcPr>
          <w:p w:rsidR="00C640F9" w:rsidRPr="00266D40" w:rsidRDefault="00053747" w:rsidP="008D7448">
            <w:pPr>
              <w:rPr>
                <w:rFonts w:ascii="Calibri" w:hAnsi="Calibri"/>
                <w:color w:val="000000"/>
                <w:sz w:val="22"/>
                <w:szCs w:val="22"/>
              </w:rPr>
            </w:pPr>
            <w:hyperlink r:id="rId355" w:history="1">
              <w:r w:rsidR="00C640F9" w:rsidRPr="00266D40">
                <w:rPr>
                  <w:rFonts w:ascii="Calibri" w:hAnsi="Calibri"/>
                  <w:color w:val="000000"/>
                  <w:sz w:val="22"/>
                  <w:szCs w:val="22"/>
                </w:rPr>
                <w:t>Ziraat_Fak_C_Blok_Giris_Orta_18:64:72:cf:3c:ce</w:t>
              </w:r>
            </w:hyperlink>
          </w:p>
        </w:tc>
        <w:tc>
          <w:tcPr>
            <w:tcW w:w="960" w:type="dxa"/>
            <w:tcBorders>
              <w:top w:val="nil"/>
              <w:left w:val="nil"/>
              <w:bottom w:val="single" w:sz="4" w:space="0" w:color="auto"/>
              <w:right w:val="single" w:sz="4" w:space="0" w:color="auto"/>
            </w:tcBorders>
            <w:shd w:val="clear" w:color="000000" w:fill="FFFFFF"/>
            <w:noWrap/>
            <w:vAlign w:val="center"/>
            <w:hideMark/>
          </w:tcPr>
          <w:p w:rsidR="00C640F9" w:rsidRPr="00266D40" w:rsidRDefault="00C640F9" w:rsidP="008D7448">
            <w:pPr>
              <w:jc w:val="center"/>
              <w:rPr>
                <w:rFonts w:ascii="Verdana" w:hAnsi="Verdana"/>
                <w:color w:val="000000"/>
                <w:sz w:val="16"/>
                <w:szCs w:val="16"/>
              </w:rPr>
            </w:pPr>
            <w:r w:rsidRPr="00266D40">
              <w:rPr>
                <w:rFonts w:ascii="Verdana" w:hAnsi="Verdana"/>
                <w:color w:val="000000"/>
                <w:sz w:val="16"/>
                <w:szCs w:val="16"/>
              </w:rPr>
              <w:t>105</w:t>
            </w:r>
          </w:p>
        </w:tc>
        <w:tc>
          <w:tcPr>
            <w:tcW w:w="960" w:type="dxa"/>
            <w:tcBorders>
              <w:top w:val="nil"/>
              <w:left w:val="nil"/>
              <w:bottom w:val="single" w:sz="4" w:space="0" w:color="auto"/>
              <w:right w:val="single" w:sz="4" w:space="0" w:color="auto"/>
            </w:tcBorders>
            <w:shd w:val="clear" w:color="auto" w:fill="auto"/>
            <w:noWrap/>
            <w:vAlign w:val="bottom"/>
            <w:hideMark/>
          </w:tcPr>
          <w:p w:rsidR="00C640F9" w:rsidRPr="00266D40" w:rsidRDefault="00C640F9" w:rsidP="008D7448">
            <w:pPr>
              <w:jc w:val="center"/>
              <w:rPr>
                <w:rFonts w:ascii="Calibri" w:hAnsi="Calibri"/>
                <w:color w:val="000000"/>
                <w:sz w:val="22"/>
                <w:szCs w:val="22"/>
              </w:rPr>
            </w:pPr>
            <w:r w:rsidRPr="00266D40">
              <w:rPr>
                <w:rFonts w:ascii="Calibri" w:hAnsi="Calibri"/>
                <w:color w:val="000000"/>
                <w:sz w:val="22"/>
                <w:szCs w:val="22"/>
              </w:rPr>
              <w:t>TİP_G</w:t>
            </w:r>
          </w:p>
        </w:tc>
      </w:tr>
    </w:tbl>
    <w:p w:rsidR="00C640F9" w:rsidRDefault="00C640F9" w:rsidP="00C640F9">
      <w:pPr>
        <w:ind w:left="5664"/>
        <w:rPr>
          <w:b/>
          <w:color w:val="000000"/>
          <w:sz w:val="22"/>
          <w:szCs w:val="22"/>
        </w:rPr>
      </w:pPr>
    </w:p>
    <w:p w:rsidR="00B86EF1" w:rsidRPr="002E0EB9" w:rsidRDefault="00B86EF1" w:rsidP="00C640F9">
      <w:pPr>
        <w:jc w:val="center"/>
        <w:rPr>
          <w:b/>
        </w:rPr>
      </w:pPr>
    </w:p>
    <w:sectPr w:rsidR="00B86EF1" w:rsidRPr="002E0EB9" w:rsidSect="00C640F9">
      <w:footerReference w:type="default" r:id="rId356"/>
      <w:pgSz w:w="11906" w:h="16838"/>
      <w:pgMar w:top="1134"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47" w:rsidRDefault="00053747" w:rsidP="0043275F">
      <w:r>
        <w:separator/>
      </w:r>
    </w:p>
  </w:endnote>
  <w:endnote w:type="continuationSeparator" w:id="0">
    <w:p w:rsidR="00053747" w:rsidRDefault="00053747"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FC" w:rsidRPr="00CA18A0" w:rsidRDefault="005069DC">
    <w:pPr>
      <w:pStyle w:val="Altbilgi"/>
      <w:jc w:val="right"/>
      <w:rPr>
        <w:sz w:val="20"/>
        <w:szCs w:val="20"/>
      </w:rPr>
    </w:pPr>
    <w:r w:rsidRPr="00CA18A0">
      <w:rPr>
        <w:sz w:val="20"/>
        <w:szCs w:val="20"/>
      </w:rPr>
      <w:t xml:space="preserve">Sayfa </w:t>
    </w:r>
    <w:r w:rsidRPr="00CA18A0">
      <w:rPr>
        <w:b/>
        <w:sz w:val="20"/>
        <w:szCs w:val="20"/>
      </w:rPr>
      <w:fldChar w:fldCharType="begin"/>
    </w:r>
    <w:r w:rsidRPr="00CA18A0">
      <w:rPr>
        <w:b/>
        <w:sz w:val="20"/>
        <w:szCs w:val="20"/>
      </w:rPr>
      <w:instrText>PAGE</w:instrText>
    </w:r>
    <w:r w:rsidRPr="00CA18A0">
      <w:rPr>
        <w:b/>
        <w:sz w:val="20"/>
        <w:szCs w:val="20"/>
      </w:rPr>
      <w:fldChar w:fldCharType="separate"/>
    </w:r>
    <w:r w:rsidR="00801308">
      <w:rPr>
        <w:b/>
        <w:noProof/>
        <w:sz w:val="20"/>
        <w:szCs w:val="20"/>
      </w:rPr>
      <w:t>1</w:t>
    </w:r>
    <w:r w:rsidRPr="00CA18A0">
      <w:rPr>
        <w:b/>
        <w:sz w:val="20"/>
        <w:szCs w:val="20"/>
      </w:rPr>
      <w:fldChar w:fldCharType="end"/>
    </w:r>
    <w:r w:rsidRPr="00CA18A0">
      <w:rPr>
        <w:sz w:val="20"/>
        <w:szCs w:val="20"/>
      </w:rPr>
      <w:t xml:space="preserve"> / </w:t>
    </w:r>
    <w:r w:rsidRPr="00CA18A0">
      <w:rPr>
        <w:b/>
        <w:sz w:val="20"/>
        <w:szCs w:val="20"/>
      </w:rPr>
      <w:fldChar w:fldCharType="begin"/>
    </w:r>
    <w:r w:rsidRPr="00CA18A0">
      <w:rPr>
        <w:b/>
        <w:sz w:val="20"/>
        <w:szCs w:val="20"/>
      </w:rPr>
      <w:instrText>NUMPAGES</w:instrText>
    </w:r>
    <w:r w:rsidRPr="00CA18A0">
      <w:rPr>
        <w:b/>
        <w:sz w:val="20"/>
        <w:szCs w:val="20"/>
      </w:rPr>
      <w:fldChar w:fldCharType="separate"/>
    </w:r>
    <w:r w:rsidR="00801308">
      <w:rPr>
        <w:b/>
        <w:noProof/>
        <w:sz w:val="20"/>
        <w:szCs w:val="20"/>
      </w:rPr>
      <w:t>35</w:t>
    </w:r>
    <w:r w:rsidRPr="00CA18A0">
      <w:rPr>
        <w:b/>
        <w:sz w:val="20"/>
        <w:szCs w:val="20"/>
      </w:rPr>
      <w:fldChar w:fldCharType="end"/>
    </w:r>
  </w:p>
  <w:p w:rsidR="00E165FC" w:rsidRDefault="000537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47" w:rsidRDefault="00053747" w:rsidP="0043275F">
      <w:r>
        <w:separator/>
      </w:r>
    </w:p>
  </w:footnote>
  <w:footnote w:type="continuationSeparator" w:id="0">
    <w:p w:rsidR="00053747" w:rsidRDefault="00053747" w:rsidP="0043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1BC27B7"/>
    <w:multiLevelType w:val="multilevel"/>
    <w:tmpl w:val="A7B68A8E"/>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0" w:firstLine="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2F3457A"/>
    <w:multiLevelType w:val="hybridMultilevel"/>
    <w:tmpl w:val="0F360A30"/>
    <w:lvl w:ilvl="0" w:tplc="DC5A1878">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0B352627"/>
    <w:multiLevelType w:val="hybridMultilevel"/>
    <w:tmpl w:val="C1627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9">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nsid w:val="40CF0266"/>
    <w:multiLevelType w:val="multilevel"/>
    <w:tmpl w:val="31108346"/>
    <w:lvl w:ilvl="0">
      <w:start w:val="1"/>
      <w:numFmt w:val="decimal"/>
      <w:lvlText w:val="%1."/>
      <w:lvlJc w:val="left"/>
      <w:pPr>
        <w:tabs>
          <w:tab w:val="num" w:pos="851"/>
        </w:tabs>
        <w:ind w:left="0" w:firstLine="0"/>
      </w:pPr>
      <w:rPr>
        <w:rFonts w:hint="default"/>
        <w:b/>
      </w:rPr>
    </w:lvl>
    <w:lvl w:ilvl="1">
      <w:start w:val="2"/>
      <w:numFmt w:val="decimal"/>
      <w:isLgl/>
      <w:lvlText w:val="%1.%2."/>
      <w:lvlJc w:val="left"/>
      <w:pPr>
        <w:tabs>
          <w:tab w:val="num" w:pos="851"/>
        </w:tabs>
        <w:ind w:left="0" w:firstLine="0"/>
      </w:pPr>
      <w:rPr>
        <w:rFonts w:hint="default"/>
        <w:b/>
      </w:rPr>
    </w:lvl>
    <w:lvl w:ilvl="2">
      <w:start w:val="1"/>
      <w:numFmt w:val="decimal"/>
      <w:isLgl/>
      <w:lvlText w:val="%1.%2.%3."/>
      <w:lvlJc w:val="left"/>
      <w:pPr>
        <w:tabs>
          <w:tab w:val="num" w:pos="851"/>
        </w:tabs>
        <w:ind w:left="0" w:firstLine="0"/>
      </w:pPr>
      <w:rPr>
        <w:rFonts w:hint="default"/>
        <w:b w:val="0"/>
      </w:rPr>
    </w:lvl>
    <w:lvl w:ilvl="3">
      <w:start w:val="1"/>
      <w:numFmt w:val="decimal"/>
      <w:isLgl/>
      <w:lvlText w:val="%1.%2.%3.%4."/>
      <w:lvlJc w:val="left"/>
      <w:pPr>
        <w:tabs>
          <w:tab w:val="num" w:pos="851"/>
        </w:tabs>
        <w:ind w:left="0" w:firstLine="0"/>
      </w:pPr>
      <w:rPr>
        <w:rFonts w:hint="default"/>
        <w:b w:val="0"/>
      </w:rPr>
    </w:lvl>
    <w:lvl w:ilvl="4">
      <w:start w:val="1"/>
      <w:numFmt w:val="decimal"/>
      <w:isLgl/>
      <w:lvlText w:val="%1.%2.%3.%4.%5."/>
      <w:lvlJc w:val="left"/>
      <w:pPr>
        <w:tabs>
          <w:tab w:val="num" w:pos="851"/>
        </w:tabs>
        <w:ind w:left="0" w:firstLine="0"/>
      </w:pPr>
      <w:rPr>
        <w:rFonts w:hint="default"/>
        <w:b/>
      </w:rPr>
    </w:lvl>
    <w:lvl w:ilvl="5">
      <w:start w:val="1"/>
      <w:numFmt w:val="decimal"/>
      <w:isLgl/>
      <w:lvlText w:val="%1.%2.%3.%4.%5.%6."/>
      <w:lvlJc w:val="left"/>
      <w:pPr>
        <w:tabs>
          <w:tab w:val="num" w:pos="851"/>
        </w:tabs>
        <w:ind w:left="0" w:firstLine="0"/>
      </w:pPr>
      <w:rPr>
        <w:rFonts w:hint="default"/>
        <w:b/>
      </w:rPr>
    </w:lvl>
    <w:lvl w:ilvl="6">
      <w:start w:val="1"/>
      <w:numFmt w:val="decimal"/>
      <w:isLgl/>
      <w:lvlText w:val="%1.%2.%3.%4.%5.%6.%7."/>
      <w:lvlJc w:val="left"/>
      <w:pPr>
        <w:tabs>
          <w:tab w:val="num" w:pos="851"/>
        </w:tabs>
        <w:ind w:left="0" w:firstLine="0"/>
      </w:pPr>
      <w:rPr>
        <w:rFonts w:hint="default"/>
        <w:b/>
      </w:rPr>
    </w:lvl>
    <w:lvl w:ilvl="7">
      <w:start w:val="1"/>
      <w:numFmt w:val="decimal"/>
      <w:isLgl/>
      <w:lvlText w:val="%1.%2.%3.%4.%5.%6.%7.%8."/>
      <w:lvlJc w:val="left"/>
      <w:pPr>
        <w:tabs>
          <w:tab w:val="num" w:pos="851"/>
        </w:tabs>
        <w:ind w:left="0" w:firstLine="0"/>
      </w:pPr>
      <w:rPr>
        <w:rFonts w:hint="default"/>
        <w:b/>
      </w:rPr>
    </w:lvl>
    <w:lvl w:ilvl="8">
      <w:start w:val="1"/>
      <w:numFmt w:val="decimal"/>
      <w:isLgl/>
      <w:lvlText w:val="%1.%2.%3.%4.%5.%6.%7.%8.%9."/>
      <w:lvlJc w:val="left"/>
      <w:pPr>
        <w:tabs>
          <w:tab w:val="num" w:pos="851"/>
        </w:tabs>
        <w:ind w:left="0" w:firstLine="0"/>
      </w:pPr>
      <w:rPr>
        <w:rFonts w:hint="default"/>
        <w:b/>
      </w:rPr>
    </w:lvl>
  </w:abstractNum>
  <w:abstractNum w:abstractNumId="11">
    <w:nsid w:val="472814C9"/>
    <w:multiLevelType w:val="hybridMultilevel"/>
    <w:tmpl w:val="6FD6CD3C"/>
    <w:lvl w:ilvl="0" w:tplc="1982D97C">
      <w:start w:val="1"/>
      <w:numFmt w:val="lowerLetter"/>
      <w:lvlText w:val="%1."/>
      <w:lvlJc w:val="left"/>
      <w:pPr>
        <w:tabs>
          <w:tab w:val="num" w:pos="508"/>
        </w:tabs>
        <w:ind w:left="508" w:hanging="360"/>
      </w:pPr>
      <w:rPr>
        <w:rFonts w:hint="default"/>
        <w:b/>
      </w:rPr>
    </w:lvl>
    <w:lvl w:ilvl="1" w:tplc="041F0019" w:tentative="1">
      <w:start w:val="1"/>
      <w:numFmt w:val="lowerLetter"/>
      <w:lvlText w:val="%2."/>
      <w:lvlJc w:val="left"/>
      <w:pPr>
        <w:tabs>
          <w:tab w:val="num" w:pos="1216"/>
        </w:tabs>
        <w:ind w:left="1216" w:hanging="360"/>
      </w:pPr>
    </w:lvl>
    <w:lvl w:ilvl="2" w:tplc="041F001B" w:tentative="1">
      <w:start w:val="1"/>
      <w:numFmt w:val="lowerRoman"/>
      <w:lvlText w:val="%3."/>
      <w:lvlJc w:val="right"/>
      <w:pPr>
        <w:tabs>
          <w:tab w:val="num" w:pos="1936"/>
        </w:tabs>
        <w:ind w:left="1936" w:hanging="180"/>
      </w:pPr>
    </w:lvl>
    <w:lvl w:ilvl="3" w:tplc="041F000F" w:tentative="1">
      <w:start w:val="1"/>
      <w:numFmt w:val="decimal"/>
      <w:lvlText w:val="%4."/>
      <w:lvlJc w:val="left"/>
      <w:pPr>
        <w:tabs>
          <w:tab w:val="num" w:pos="2656"/>
        </w:tabs>
        <w:ind w:left="2656" w:hanging="360"/>
      </w:pPr>
    </w:lvl>
    <w:lvl w:ilvl="4" w:tplc="041F0019" w:tentative="1">
      <w:start w:val="1"/>
      <w:numFmt w:val="lowerLetter"/>
      <w:lvlText w:val="%5."/>
      <w:lvlJc w:val="left"/>
      <w:pPr>
        <w:tabs>
          <w:tab w:val="num" w:pos="3376"/>
        </w:tabs>
        <w:ind w:left="3376" w:hanging="360"/>
      </w:pPr>
    </w:lvl>
    <w:lvl w:ilvl="5" w:tplc="041F001B" w:tentative="1">
      <w:start w:val="1"/>
      <w:numFmt w:val="lowerRoman"/>
      <w:lvlText w:val="%6."/>
      <w:lvlJc w:val="right"/>
      <w:pPr>
        <w:tabs>
          <w:tab w:val="num" w:pos="4096"/>
        </w:tabs>
        <w:ind w:left="4096" w:hanging="180"/>
      </w:pPr>
    </w:lvl>
    <w:lvl w:ilvl="6" w:tplc="041F000F" w:tentative="1">
      <w:start w:val="1"/>
      <w:numFmt w:val="decimal"/>
      <w:lvlText w:val="%7."/>
      <w:lvlJc w:val="left"/>
      <w:pPr>
        <w:tabs>
          <w:tab w:val="num" w:pos="4816"/>
        </w:tabs>
        <w:ind w:left="4816" w:hanging="360"/>
      </w:pPr>
    </w:lvl>
    <w:lvl w:ilvl="7" w:tplc="041F0019" w:tentative="1">
      <w:start w:val="1"/>
      <w:numFmt w:val="lowerLetter"/>
      <w:lvlText w:val="%8."/>
      <w:lvlJc w:val="left"/>
      <w:pPr>
        <w:tabs>
          <w:tab w:val="num" w:pos="5536"/>
        </w:tabs>
        <w:ind w:left="5536" w:hanging="360"/>
      </w:pPr>
    </w:lvl>
    <w:lvl w:ilvl="8" w:tplc="041F001B" w:tentative="1">
      <w:start w:val="1"/>
      <w:numFmt w:val="lowerRoman"/>
      <w:lvlText w:val="%9."/>
      <w:lvlJc w:val="right"/>
      <w:pPr>
        <w:tabs>
          <w:tab w:val="num" w:pos="6256"/>
        </w:tabs>
        <w:ind w:left="6256" w:hanging="180"/>
      </w:pPr>
    </w:lvl>
  </w:abstractNum>
  <w:abstractNum w:abstractNumId="12">
    <w:nsid w:val="6AFA434C"/>
    <w:multiLevelType w:val="multilevel"/>
    <w:tmpl w:val="95206F6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3">
    <w:nsid w:val="6DA34A5F"/>
    <w:multiLevelType w:val="hybridMultilevel"/>
    <w:tmpl w:val="563E1A62"/>
    <w:lvl w:ilvl="0" w:tplc="041F0001">
      <w:start w:val="1"/>
      <w:numFmt w:val="bullet"/>
      <w:lvlText w:val=""/>
      <w:lvlJc w:val="left"/>
      <w:pPr>
        <w:tabs>
          <w:tab w:val="num" w:pos="1068"/>
        </w:tabs>
        <w:ind w:left="1068" w:hanging="360"/>
      </w:pPr>
      <w:rPr>
        <w:rFonts w:ascii="Symbol" w:hAnsi="Symbol"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9"/>
  </w:num>
  <w:num w:numId="2">
    <w:abstractNumId w:val="12"/>
  </w:num>
  <w:num w:numId="3">
    <w:abstractNumId w:val="12"/>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4">
    <w:abstractNumId w:val="12"/>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5">
    <w:abstractNumId w:val="12"/>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12"/>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7">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8">
    <w:abstractNumId w:val="6"/>
  </w:num>
  <w:num w:numId="9">
    <w:abstractNumId w:val="8"/>
  </w:num>
  <w:num w:numId="10">
    <w:abstractNumId w:val="11"/>
  </w:num>
  <w:num w:numId="11">
    <w:abstractNumId w:val="13"/>
  </w:num>
  <w:num w:numId="12">
    <w:abstractNumId w:val="7"/>
  </w:num>
  <w:num w:numId="13">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5">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284" w:hanging="284"/>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6">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567" w:hanging="567"/>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7">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851" w:hanging="851"/>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8">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964" w:hanging="964"/>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9">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284"/>
          </w:tabs>
          <w:ind w:left="964" w:hanging="964"/>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0">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suff w:val="space"/>
        <w:lvlText w:val="%1.%2.%3.%4."/>
        <w:lvlJc w:val="left"/>
        <w:pPr>
          <w:ind w:left="964" w:hanging="964"/>
        </w:pPr>
        <w:rPr>
          <w:rFonts w:hint="default"/>
          <w:b w:val="0"/>
          <w:sz w:val="20"/>
          <w:szCs w:val="2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77" w:hanging="1077"/>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2">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77" w:hanging="1077"/>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3">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77" w:hanging="1077"/>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4">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suff w:val="space"/>
        <w:lvlText w:val="%1.%2.%3.%4."/>
        <w:lvlJc w:val="left"/>
        <w:pPr>
          <w:ind w:left="1077" w:hanging="1077"/>
        </w:pPr>
        <w:rPr>
          <w:rFonts w:hint="default"/>
          <w:b w:val="0"/>
          <w:sz w:val="20"/>
          <w:szCs w:val="2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5">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77"/>
          </w:tabs>
          <w:ind w:left="1077" w:hanging="1077"/>
        </w:pPr>
        <w:rPr>
          <w:rFonts w:hint="default"/>
          <w:b w:val="0"/>
          <w:sz w:val="20"/>
          <w:szCs w:val="2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6">
    <w:abstractNumId w:val="12"/>
    <w:lvlOverride w:ilvl="0">
      <w:lvl w:ilvl="0">
        <w:start w:val="2"/>
        <w:numFmt w:val="decimal"/>
        <w:lvlText w:val="%1."/>
        <w:lvlJc w:val="left"/>
        <w:pPr>
          <w:tabs>
            <w:tab w:val="num" w:pos="705"/>
          </w:tabs>
          <w:ind w:left="705" w:hanging="70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77"/>
          </w:tabs>
          <w:ind w:left="1077" w:hanging="1077"/>
        </w:pPr>
        <w:rPr>
          <w:rFonts w:hint="default"/>
          <w:b w:val="0"/>
          <w:sz w:val="20"/>
          <w:szCs w:val="2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10"/>
  </w:num>
  <w:num w:numId="28">
    <w:abstractNumId w:val="12"/>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0" w:firstLine="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12"/>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0" w:firstLine="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0">
    <w:abstractNumId w:val="12"/>
    <w:lvlOverride w:ilvl="0">
      <w:lvl w:ilvl="0">
        <w:start w:val="1"/>
        <w:numFmt w:val="decimal"/>
        <w:lvlText w:val="%1."/>
        <w:lvlJc w:val="left"/>
        <w:pPr>
          <w:tabs>
            <w:tab w:val="num" w:pos="705"/>
          </w:tabs>
          <w:ind w:left="0" w:firstLine="0"/>
        </w:pPr>
        <w:rPr>
          <w:rFonts w:hint="default"/>
          <w:b/>
        </w:rPr>
      </w:lvl>
    </w:lvlOverride>
    <w:lvlOverride w:ilvl="1">
      <w:lvl w:ilvl="1">
        <w:start w:val="1"/>
        <w:numFmt w:val="decimal"/>
        <w:lvlText w:val="%1.%2."/>
        <w:lvlJc w:val="left"/>
        <w:pPr>
          <w:tabs>
            <w:tab w:val="num" w:pos="705"/>
          </w:tabs>
          <w:ind w:left="0" w:firstLine="0"/>
        </w:pPr>
        <w:rPr>
          <w:rFonts w:hint="default"/>
          <w:b/>
        </w:rPr>
      </w:lvl>
    </w:lvlOverride>
    <w:lvlOverride w:ilvl="2">
      <w:lvl w:ilvl="2">
        <w:start w:val="1"/>
        <w:numFmt w:val="decimal"/>
        <w:lvlText w:val="%1.%2.%3."/>
        <w:lvlJc w:val="left"/>
        <w:pPr>
          <w:tabs>
            <w:tab w:val="num" w:pos="705"/>
          </w:tabs>
          <w:ind w:left="0" w:firstLine="0"/>
        </w:pPr>
        <w:rPr>
          <w:rFonts w:hint="default"/>
          <w:b/>
        </w:rPr>
      </w:lvl>
    </w:lvlOverride>
    <w:lvlOverride w:ilvl="3">
      <w:lvl w:ilvl="3">
        <w:start w:val="1"/>
        <w:numFmt w:val="decimal"/>
        <w:lvlText w:val="%1.%2.%3.%4."/>
        <w:lvlJc w:val="left"/>
        <w:pPr>
          <w:tabs>
            <w:tab w:val="num" w:pos="705"/>
          </w:tabs>
          <w:ind w:left="0" w:firstLine="0"/>
        </w:pPr>
        <w:rPr>
          <w:rFonts w:hint="default"/>
          <w:b w:val="0"/>
        </w:rPr>
      </w:lvl>
    </w:lvlOverride>
    <w:lvlOverride w:ilvl="4">
      <w:lvl w:ilvl="4">
        <w:start w:val="1"/>
        <w:numFmt w:val="decimal"/>
        <w:lvlText w:val="%1.%2.%3.%4.%5."/>
        <w:lvlJc w:val="left"/>
        <w:pPr>
          <w:tabs>
            <w:tab w:val="num" w:pos="705"/>
          </w:tabs>
          <w:ind w:left="0" w:firstLine="0"/>
        </w:pPr>
        <w:rPr>
          <w:rFonts w:hint="default"/>
        </w:rPr>
      </w:lvl>
    </w:lvlOverride>
    <w:lvlOverride w:ilvl="5">
      <w:lvl w:ilvl="5">
        <w:start w:val="1"/>
        <w:numFmt w:val="decimal"/>
        <w:lvlText w:val="%1.%2.%3.%4.%5.%6."/>
        <w:lvlJc w:val="left"/>
        <w:pPr>
          <w:tabs>
            <w:tab w:val="num" w:pos="705"/>
          </w:tabs>
          <w:ind w:left="0" w:firstLine="0"/>
        </w:pPr>
        <w:rPr>
          <w:rFonts w:hint="default"/>
        </w:rPr>
      </w:lvl>
    </w:lvlOverride>
    <w:lvlOverride w:ilvl="6">
      <w:lvl w:ilvl="6">
        <w:start w:val="1"/>
        <w:numFmt w:val="decimal"/>
        <w:lvlText w:val="%1.%2.%3.%4.%5.%6.%7."/>
        <w:lvlJc w:val="left"/>
        <w:pPr>
          <w:tabs>
            <w:tab w:val="num" w:pos="705"/>
          </w:tabs>
          <w:ind w:left="0" w:firstLine="0"/>
        </w:pPr>
        <w:rPr>
          <w:rFonts w:hint="default"/>
        </w:rPr>
      </w:lvl>
    </w:lvlOverride>
    <w:lvlOverride w:ilvl="7">
      <w:lvl w:ilvl="7">
        <w:start w:val="1"/>
        <w:numFmt w:val="decimal"/>
        <w:lvlText w:val="%1.%2.%3.%4.%5.%6.%7.%8."/>
        <w:lvlJc w:val="left"/>
        <w:pPr>
          <w:tabs>
            <w:tab w:val="num" w:pos="705"/>
          </w:tabs>
          <w:ind w:left="0" w:firstLine="0"/>
        </w:pPr>
        <w:rPr>
          <w:rFonts w:hint="default"/>
        </w:rPr>
      </w:lvl>
    </w:lvlOverride>
    <w:lvlOverride w:ilvl="8">
      <w:lvl w:ilvl="8">
        <w:start w:val="1"/>
        <w:numFmt w:val="decimal"/>
        <w:lvlText w:val="%1.%2.%3.%4.%5.%6.%7.%8.%9."/>
        <w:lvlJc w:val="left"/>
        <w:pPr>
          <w:tabs>
            <w:tab w:val="num" w:pos="705"/>
          </w:tabs>
          <w:ind w:left="0" w:firstLine="0"/>
        </w:pPr>
        <w:rPr>
          <w:rFonts w:hint="default"/>
        </w:rPr>
      </w:lvl>
    </w:lvlOverride>
  </w:num>
  <w:num w:numId="31">
    <w:abstractNumId w:val="12"/>
    <w:lvlOverride w:ilvl="0">
      <w:lvl w:ilvl="0">
        <w:start w:val="1"/>
        <w:numFmt w:val="decimal"/>
        <w:lvlText w:val="%1."/>
        <w:lvlJc w:val="left"/>
        <w:pPr>
          <w:tabs>
            <w:tab w:val="num" w:pos="705"/>
          </w:tabs>
          <w:ind w:left="0" w:firstLine="0"/>
        </w:pPr>
        <w:rPr>
          <w:rFonts w:hint="default"/>
          <w:b/>
        </w:rPr>
      </w:lvl>
    </w:lvlOverride>
    <w:lvlOverride w:ilvl="1">
      <w:lvl w:ilvl="1">
        <w:start w:val="1"/>
        <w:numFmt w:val="decimal"/>
        <w:lvlText w:val="%1.%2."/>
        <w:lvlJc w:val="left"/>
        <w:pPr>
          <w:tabs>
            <w:tab w:val="num" w:pos="705"/>
          </w:tabs>
          <w:ind w:left="0" w:firstLine="0"/>
        </w:pPr>
        <w:rPr>
          <w:rFonts w:hint="default"/>
          <w:b/>
        </w:rPr>
      </w:lvl>
    </w:lvlOverride>
    <w:lvlOverride w:ilvl="2">
      <w:lvl w:ilvl="2">
        <w:start w:val="1"/>
        <w:numFmt w:val="decimal"/>
        <w:lvlText w:val="%1.%2.%3."/>
        <w:lvlJc w:val="left"/>
        <w:pPr>
          <w:tabs>
            <w:tab w:val="num" w:pos="705"/>
          </w:tabs>
          <w:ind w:left="0" w:firstLine="0"/>
        </w:pPr>
        <w:rPr>
          <w:rFonts w:hint="default"/>
          <w:b/>
        </w:rPr>
      </w:lvl>
    </w:lvlOverride>
    <w:lvlOverride w:ilvl="3">
      <w:lvl w:ilvl="3">
        <w:start w:val="1"/>
        <w:numFmt w:val="decimal"/>
        <w:lvlText w:val="%1.%2.%3.%4."/>
        <w:lvlJc w:val="left"/>
        <w:pPr>
          <w:tabs>
            <w:tab w:val="num" w:pos="705"/>
          </w:tabs>
          <w:ind w:left="0" w:firstLine="0"/>
        </w:pPr>
        <w:rPr>
          <w:rFonts w:hint="default"/>
          <w:b w:val="0"/>
        </w:rPr>
      </w:lvl>
    </w:lvlOverride>
    <w:lvlOverride w:ilvl="4">
      <w:lvl w:ilvl="4">
        <w:start w:val="1"/>
        <w:numFmt w:val="decimal"/>
        <w:lvlText w:val="%1.%2.%3.%4.%5."/>
        <w:lvlJc w:val="left"/>
        <w:pPr>
          <w:tabs>
            <w:tab w:val="num" w:pos="705"/>
          </w:tabs>
          <w:ind w:left="0" w:firstLine="0"/>
        </w:pPr>
        <w:rPr>
          <w:rFonts w:hint="default"/>
        </w:rPr>
      </w:lvl>
    </w:lvlOverride>
    <w:lvlOverride w:ilvl="5">
      <w:lvl w:ilvl="5">
        <w:start w:val="1"/>
        <w:numFmt w:val="decimal"/>
        <w:lvlText w:val="%1.%2.%3.%4.%5.%6."/>
        <w:lvlJc w:val="left"/>
        <w:pPr>
          <w:tabs>
            <w:tab w:val="num" w:pos="705"/>
          </w:tabs>
          <w:ind w:left="0" w:firstLine="0"/>
        </w:pPr>
        <w:rPr>
          <w:rFonts w:hint="default"/>
        </w:rPr>
      </w:lvl>
    </w:lvlOverride>
    <w:lvlOverride w:ilvl="6">
      <w:lvl w:ilvl="6">
        <w:start w:val="1"/>
        <w:numFmt w:val="decimal"/>
        <w:lvlText w:val="%1.%2.%3.%4.%5.%6.%7."/>
        <w:lvlJc w:val="left"/>
        <w:pPr>
          <w:tabs>
            <w:tab w:val="num" w:pos="705"/>
          </w:tabs>
          <w:ind w:left="0" w:firstLine="0"/>
        </w:pPr>
        <w:rPr>
          <w:rFonts w:hint="default"/>
        </w:rPr>
      </w:lvl>
    </w:lvlOverride>
    <w:lvlOverride w:ilvl="7">
      <w:lvl w:ilvl="7">
        <w:start w:val="1"/>
        <w:numFmt w:val="decimal"/>
        <w:lvlText w:val="%1.%2.%3.%4.%5.%6.%7.%8."/>
        <w:lvlJc w:val="left"/>
        <w:pPr>
          <w:tabs>
            <w:tab w:val="num" w:pos="705"/>
          </w:tabs>
          <w:ind w:left="0" w:firstLine="0"/>
        </w:pPr>
        <w:rPr>
          <w:rFonts w:hint="default"/>
        </w:rPr>
      </w:lvl>
    </w:lvlOverride>
    <w:lvlOverride w:ilvl="8">
      <w:lvl w:ilvl="8">
        <w:start w:val="1"/>
        <w:numFmt w:val="decimal"/>
        <w:lvlText w:val="%1.%2.%3.%4.%5.%6.%7.%8.%9."/>
        <w:lvlJc w:val="left"/>
        <w:pPr>
          <w:tabs>
            <w:tab w:val="num" w:pos="705"/>
          </w:tabs>
          <w:ind w:left="0" w:firstLine="0"/>
        </w:pPr>
        <w:rPr>
          <w:rFonts w:hint="default"/>
        </w:rPr>
      </w:lvl>
    </w:lvlOverride>
  </w:num>
  <w:num w:numId="32">
    <w:abstractNumId w:val="12"/>
    <w:lvlOverride w:ilvl="0">
      <w:lvl w:ilvl="0">
        <w:start w:val="1"/>
        <w:numFmt w:val="decimal"/>
        <w:lvlText w:val="%1."/>
        <w:lvlJc w:val="left"/>
        <w:pPr>
          <w:tabs>
            <w:tab w:val="num" w:pos="705"/>
          </w:tabs>
          <w:ind w:left="0" w:firstLine="0"/>
        </w:pPr>
        <w:rPr>
          <w:rFonts w:hint="default"/>
          <w:b/>
        </w:rPr>
      </w:lvl>
    </w:lvlOverride>
    <w:lvlOverride w:ilvl="1">
      <w:lvl w:ilvl="1">
        <w:start w:val="1"/>
        <w:numFmt w:val="decimal"/>
        <w:lvlText w:val="%1.%2."/>
        <w:lvlJc w:val="left"/>
        <w:pPr>
          <w:tabs>
            <w:tab w:val="num" w:pos="705"/>
          </w:tabs>
          <w:ind w:left="0" w:firstLine="0"/>
        </w:pPr>
        <w:rPr>
          <w:rFonts w:hint="default"/>
          <w:b/>
        </w:rPr>
      </w:lvl>
    </w:lvlOverride>
    <w:lvlOverride w:ilvl="2">
      <w:lvl w:ilvl="2">
        <w:start w:val="1"/>
        <w:numFmt w:val="decimal"/>
        <w:lvlText w:val="%1.%2.%3."/>
        <w:lvlJc w:val="left"/>
        <w:pPr>
          <w:tabs>
            <w:tab w:val="num" w:pos="705"/>
          </w:tabs>
          <w:ind w:left="0" w:firstLine="0"/>
        </w:pPr>
        <w:rPr>
          <w:rFonts w:hint="default"/>
          <w:b/>
        </w:rPr>
      </w:lvl>
    </w:lvlOverride>
    <w:lvlOverride w:ilvl="3">
      <w:lvl w:ilvl="3">
        <w:start w:val="1"/>
        <w:numFmt w:val="decimal"/>
        <w:lvlText w:val="%1.%2.%3.%4."/>
        <w:lvlJc w:val="left"/>
        <w:pPr>
          <w:tabs>
            <w:tab w:val="num" w:pos="705"/>
          </w:tabs>
          <w:ind w:left="0" w:firstLine="0"/>
        </w:pPr>
        <w:rPr>
          <w:rFonts w:hint="default"/>
          <w:b w:val="0"/>
        </w:rPr>
      </w:lvl>
    </w:lvlOverride>
    <w:lvlOverride w:ilvl="4">
      <w:lvl w:ilvl="4">
        <w:start w:val="1"/>
        <w:numFmt w:val="decimal"/>
        <w:lvlText w:val="%1.%2.%3.%4.%5."/>
        <w:lvlJc w:val="left"/>
        <w:pPr>
          <w:tabs>
            <w:tab w:val="num" w:pos="705"/>
          </w:tabs>
          <w:ind w:left="0" w:firstLine="0"/>
        </w:pPr>
        <w:rPr>
          <w:rFonts w:hint="default"/>
        </w:rPr>
      </w:lvl>
    </w:lvlOverride>
    <w:lvlOverride w:ilvl="5">
      <w:lvl w:ilvl="5">
        <w:start w:val="1"/>
        <w:numFmt w:val="decimal"/>
        <w:lvlText w:val="%1.%2.%3.%4.%5.%6."/>
        <w:lvlJc w:val="left"/>
        <w:pPr>
          <w:tabs>
            <w:tab w:val="num" w:pos="705"/>
          </w:tabs>
          <w:ind w:left="0" w:firstLine="0"/>
        </w:pPr>
        <w:rPr>
          <w:rFonts w:hint="default"/>
        </w:rPr>
      </w:lvl>
    </w:lvlOverride>
    <w:lvlOverride w:ilvl="6">
      <w:lvl w:ilvl="6">
        <w:start w:val="1"/>
        <w:numFmt w:val="decimal"/>
        <w:lvlText w:val="%1.%2.%3.%4.%5.%6.%7."/>
        <w:lvlJc w:val="left"/>
        <w:pPr>
          <w:tabs>
            <w:tab w:val="num" w:pos="705"/>
          </w:tabs>
          <w:ind w:left="0" w:firstLine="0"/>
        </w:pPr>
        <w:rPr>
          <w:rFonts w:hint="default"/>
        </w:rPr>
      </w:lvl>
    </w:lvlOverride>
    <w:lvlOverride w:ilvl="7">
      <w:lvl w:ilvl="7">
        <w:start w:val="1"/>
        <w:numFmt w:val="decimal"/>
        <w:lvlText w:val="%1.%2.%3.%4.%5.%6.%7.%8."/>
        <w:lvlJc w:val="left"/>
        <w:pPr>
          <w:tabs>
            <w:tab w:val="num" w:pos="705"/>
          </w:tabs>
          <w:ind w:left="0" w:firstLine="0"/>
        </w:pPr>
        <w:rPr>
          <w:rFonts w:hint="default"/>
        </w:rPr>
      </w:lvl>
    </w:lvlOverride>
    <w:lvlOverride w:ilvl="8">
      <w:lvl w:ilvl="8">
        <w:start w:val="1"/>
        <w:numFmt w:val="decimal"/>
        <w:lvlText w:val="%1.%2.%3.%4.%5.%6.%7.%8.%9."/>
        <w:lvlJc w:val="left"/>
        <w:pPr>
          <w:tabs>
            <w:tab w:val="num" w:pos="705"/>
          </w:tabs>
          <w:ind w:left="0" w:firstLine="0"/>
        </w:pPr>
        <w:rPr>
          <w:rFonts w:hint="default"/>
        </w:rPr>
      </w:lvl>
    </w:lvlOverride>
  </w:num>
  <w:num w:numId="33">
    <w:abstractNumId w:val="5"/>
  </w:num>
  <w:num w:numId="34">
    <w:abstractNumId w:val="12"/>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AD"/>
    <w:rsid w:val="000028D4"/>
    <w:rsid w:val="0001207A"/>
    <w:rsid w:val="00026BC6"/>
    <w:rsid w:val="00030083"/>
    <w:rsid w:val="0003498B"/>
    <w:rsid w:val="000454F1"/>
    <w:rsid w:val="00046253"/>
    <w:rsid w:val="00053549"/>
    <w:rsid w:val="00053747"/>
    <w:rsid w:val="000540B0"/>
    <w:rsid w:val="00080529"/>
    <w:rsid w:val="000875E8"/>
    <w:rsid w:val="00093BF0"/>
    <w:rsid w:val="00096BB9"/>
    <w:rsid w:val="000A2AC8"/>
    <w:rsid w:val="000A4539"/>
    <w:rsid w:val="000B273B"/>
    <w:rsid w:val="000B67FE"/>
    <w:rsid w:val="000C1F76"/>
    <w:rsid w:val="000C3076"/>
    <w:rsid w:val="000C6215"/>
    <w:rsid w:val="000E0326"/>
    <w:rsid w:val="00106237"/>
    <w:rsid w:val="00124BAF"/>
    <w:rsid w:val="00130B31"/>
    <w:rsid w:val="00137B20"/>
    <w:rsid w:val="001428D6"/>
    <w:rsid w:val="0017088F"/>
    <w:rsid w:val="0017624A"/>
    <w:rsid w:val="00177EAE"/>
    <w:rsid w:val="00187F05"/>
    <w:rsid w:val="00190F78"/>
    <w:rsid w:val="00193706"/>
    <w:rsid w:val="001A69DC"/>
    <w:rsid w:val="001C4ABC"/>
    <w:rsid w:val="001C60B1"/>
    <w:rsid w:val="001C653A"/>
    <w:rsid w:val="001D6F44"/>
    <w:rsid w:val="001E5066"/>
    <w:rsid w:val="001E5D22"/>
    <w:rsid w:val="001E639B"/>
    <w:rsid w:val="001F41B9"/>
    <w:rsid w:val="00200A51"/>
    <w:rsid w:val="00201277"/>
    <w:rsid w:val="00201666"/>
    <w:rsid w:val="00206E58"/>
    <w:rsid w:val="0023518D"/>
    <w:rsid w:val="002367C1"/>
    <w:rsid w:val="002374C9"/>
    <w:rsid w:val="002625EE"/>
    <w:rsid w:val="00262CD7"/>
    <w:rsid w:val="00272451"/>
    <w:rsid w:val="00273A61"/>
    <w:rsid w:val="00276C2A"/>
    <w:rsid w:val="002772E3"/>
    <w:rsid w:val="002A6EB8"/>
    <w:rsid w:val="002D18EA"/>
    <w:rsid w:val="002E0D57"/>
    <w:rsid w:val="002E24A1"/>
    <w:rsid w:val="002E47B8"/>
    <w:rsid w:val="002E5D75"/>
    <w:rsid w:val="002F627A"/>
    <w:rsid w:val="002F711B"/>
    <w:rsid w:val="0030705D"/>
    <w:rsid w:val="003164AE"/>
    <w:rsid w:val="00326994"/>
    <w:rsid w:val="0032786C"/>
    <w:rsid w:val="003307EF"/>
    <w:rsid w:val="00330F0D"/>
    <w:rsid w:val="00331657"/>
    <w:rsid w:val="0033525F"/>
    <w:rsid w:val="00337F4E"/>
    <w:rsid w:val="00341E8F"/>
    <w:rsid w:val="0034620B"/>
    <w:rsid w:val="003604B2"/>
    <w:rsid w:val="0039351F"/>
    <w:rsid w:val="003A4750"/>
    <w:rsid w:val="003B3F4E"/>
    <w:rsid w:val="003C5AD3"/>
    <w:rsid w:val="003E1776"/>
    <w:rsid w:val="003E7F4F"/>
    <w:rsid w:val="004055C8"/>
    <w:rsid w:val="00410A74"/>
    <w:rsid w:val="00422021"/>
    <w:rsid w:val="00427EE5"/>
    <w:rsid w:val="00432231"/>
    <w:rsid w:val="0043275F"/>
    <w:rsid w:val="00443184"/>
    <w:rsid w:val="00443BA1"/>
    <w:rsid w:val="00455BB0"/>
    <w:rsid w:val="004666AD"/>
    <w:rsid w:val="0046767E"/>
    <w:rsid w:val="004721B0"/>
    <w:rsid w:val="00474A0A"/>
    <w:rsid w:val="004751BA"/>
    <w:rsid w:val="00493583"/>
    <w:rsid w:val="0049727E"/>
    <w:rsid w:val="004A480D"/>
    <w:rsid w:val="004C0AB1"/>
    <w:rsid w:val="004D20FF"/>
    <w:rsid w:val="004D38F7"/>
    <w:rsid w:val="004F4700"/>
    <w:rsid w:val="004F4BD2"/>
    <w:rsid w:val="004F5059"/>
    <w:rsid w:val="00503481"/>
    <w:rsid w:val="005069DC"/>
    <w:rsid w:val="00515A56"/>
    <w:rsid w:val="00515BB0"/>
    <w:rsid w:val="0053200C"/>
    <w:rsid w:val="00543C81"/>
    <w:rsid w:val="00543E60"/>
    <w:rsid w:val="00563272"/>
    <w:rsid w:val="005735D9"/>
    <w:rsid w:val="005905A2"/>
    <w:rsid w:val="005B3EE3"/>
    <w:rsid w:val="005C6CED"/>
    <w:rsid w:val="005D5A10"/>
    <w:rsid w:val="005D7594"/>
    <w:rsid w:val="005F023C"/>
    <w:rsid w:val="005F03B0"/>
    <w:rsid w:val="005F5C53"/>
    <w:rsid w:val="0060247C"/>
    <w:rsid w:val="00611F46"/>
    <w:rsid w:val="00613765"/>
    <w:rsid w:val="006229FB"/>
    <w:rsid w:val="006414C1"/>
    <w:rsid w:val="00655AE7"/>
    <w:rsid w:val="00686C1F"/>
    <w:rsid w:val="00687A24"/>
    <w:rsid w:val="00695347"/>
    <w:rsid w:val="00695E84"/>
    <w:rsid w:val="00697168"/>
    <w:rsid w:val="006A0D1B"/>
    <w:rsid w:val="006A44C6"/>
    <w:rsid w:val="006B0703"/>
    <w:rsid w:val="006B6329"/>
    <w:rsid w:val="006B6C1F"/>
    <w:rsid w:val="006C3F10"/>
    <w:rsid w:val="006D0037"/>
    <w:rsid w:val="006D76A8"/>
    <w:rsid w:val="006E1D6D"/>
    <w:rsid w:val="006E2ED8"/>
    <w:rsid w:val="007028A2"/>
    <w:rsid w:val="0070295D"/>
    <w:rsid w:val="00711991"/>
    <w:rsid w:val="00711B21"/>
    <w:rsid w:val="0072446D"/>
    <w:rsid w:val="00731673"/>
    <w:rsid w:val="00733059"/>
    <w:rsid w:val="007404AF"/>
    <w:rsid w:val="00742C22"/>
    <w:rsid w:val="00744C52"/>
    <w:rsid w:val="007477D0"/>
    <w:rsid w:val="00757F5D"/>
    <w:rsid w:val="00763AAF"/>
    <w:rsid w:val="007669A6"/>
    <w:rsid w:val="0077316F"/>
    <w:rsid w:val="00780540"/>
    <w:rsid w:val="007909C3"/>
    <w:rsid w:val="007A39FC"/>
    <w:rsid w:val="007C706C"/>
    <w:rsid w:val="007E5B15"/>
    <w:rsid w:val="007F13A0"/>
    <w:rsid w:val="00801308"/>
    <w:rsid w:val="008014F6"/>
    <w:rsid w:val="00804155"/>
    <w:rsid w:val="0080798B"/>
    <w:rsid w:val="00812433"/>
    <w:rsid w:val="008166BB"/>
    <w:rsid w:val="00821869"/>
    <w:rsid w:val="00826B68"/>
    <w:rsid w:val="00830951"/>
    <w:rsid w:val="00846C73"/>
    <w:rsid w:val="00856AC2"/>
    <w:rsid w:val="00856F68"/>
    <w:rsid w:val="0086446C"/>
    <w:rsid w:val="00883095"/>
    <w:rsid w:val="008907E2"/>
    <w:rsid w:val="00897C47"/>
    <w:rsid w:val="008A5F56"/>
    <w:rsid w:val="008B29E1"/>
    <w:rsid w:val="008B4EBD"/>
    <w:rsid w:val="008C164B"/>
    <w:rsid w:val="008D7349"/>
    <w:rsid w:val="008E7F03"/>
    <w:rsid w:val="008F1AEA"/>
    <w:rsid w:val="009122F5"/>
    <w:rsid w:val="00917548"/>
    <w:rsid w:val="0092279C"/>
    <w:rsid w:val="00926CC2"/>
    <w:rsid w:val="009378AB"/>
    <w:rsid w:val="00950217"/>
    <w:rsid w:val="00952BF6"/>
    <w:rsid w:val="00955299"/>
    <w:rsid w:val="009571B2"/>
    <w:rsid w:val="00985EDD"/>
    <w:rsid w:val="009A4655"/>
    <w:rsid w:val="009B3BA7"/>
    <w:rsid w:val="009D7B0F"/>
    <w:rsid w:val="009F77B8"/>
    <w:rsid w:val="00A24561"/>
    <w:rsid w:val="00A34FEA"/>
    <w:rsid w:val="00A53A60"/>
    <w:rsid w:val="00A5756C"/>
    <w:rsid w:val="00A63E2D"/>
    <w:rsid w:val="00A7103E"/>
    <w:rsid w:val="00A81F5C"/>
    <w:rsid w:val="00A94CF7"/>
    <w:rsid w:val="00A94E3C"/>
    <w:rsid w:val="00A96DBF"/>
    <w:rsid w:val="00AA0962"/>
    <w:rsid w:val="00AB51CC"/>
    <w:rsid w:val="00AB54D6"/>
    <w:rsid w:val="00AD4A65"/>
    <w:rsid w:val="00AE0F5C"/>
    <w:rsid w:val="00AF22A7"/>
    <w:rsid w:val="00AF443B"/>
    <w:rsid w:val="00AF699F"/>
    <w:rsid w:val="00B03793"/>
    <w:rsid w:val="00B17A95"/>
    <w:rsid w:val="00B34D08"/>
    <w:rsid w:val="00B4545B"/>
    <w:rsid w:val="00B54AA6"/>
    <w:rsid w:val="00B56F52"/>
    <w:rsid w:val="00B60562"/>
    <w:rsid w:val="00B62059"/>
    <w:rsid w:val="00B64BB5"/>
    <w:rsid w:val="00B66F03"/>
    <w:rsid w:val="00B676B8"/>
    <w:rsid w:val="00B80839"/>
    <w:rsid w:val="00B8185D"/>
    <w:rsid w:val="00B8518C"/>
    <w:rsid w:val="00B86EF1"/>
    <w:rsid w:val="00BA4820"/>
    <w:rsid w:val="00BA4CD5"/>
    <w:rsid w:val="00BB5182"/>
    <w:rsid w:val="00BB6094"/>
    <w:rsid w:val="00BC07D8"/>
    <w:rsid w:val="00BD7189"/>
    <w:rsid w:val="00BE09BA"/>
    <w:rsid w:val="00BE5204"/>
    <w:rsid w:val="00BF0AF5"/>
    <w:rsid w:val="00BF5162"/>
    <w:rsid w:val="00C03F94"/>
    <w:rsid w:val="00C04550"/>
    <w:rsid w:val="00C069E4"/>
    <w:rsid w:val="00C10FE4"/>
    <w:rsid w:val="00C17F57"/>
    <w:rsid w:val="00C24419"/>
    <w:rsid w:val="00C24C39"/>
    <w:rsid w:val="00C27D96"/>
    <w:rsid w:val="00C30DD5"/>
    <w:rsid w:val="00C42CB6"/>
    <w:rsid w:val="00C53233"/>
    <w:rsid w:val="00C54A57"/>
    <w:rsid w:val="00C565BE"/>
    <w:rsid w:val="00C62536"/>
    <w:rsid w:val="00C640F9"/>
    <w:rsid w:val="00C70C34"/>
    <w:rsid w:val="00C9040A"/>
    <w:rsid w:val="00C96104"/>
    <w:rsid w:val="00C96D75"/>
    <w:rsid w:val="00CA76F1"/>
    <w:rsid w:val="00CB5478"/>
    <w:rsid w:val="00CD48D0"/>
    <w:rsid w:val="00CE058B"/>
    <w:rsid w:val="00CE0F82"/>
    <w:rsid w:val="00D23B7D"/>
    <w:rsid w:val="00D270CE"/>
    <w:rsid w:val="00D33F17"/>
    <w:rsid w:val="00D41586"/>
    <w:rsid w:val="00D63F90"/>
    <w:rsid w:val="00D70DF1"/>
    <w:rsid w:val="00D73FBC"/>
    <w:rsid w:val="00D83598"/>
    <w:rsid w:val="00D92E4F"/>
    <w:rsid w:val="00D96AA0"/>
    <w:rsid w:val="00DC737B"/>
    <w:rsid w:val="00DE660B"/>
    <w:rsid w:val="00E00D16"/>
    <w:rsid w:val="00E0649A"/>
    <w:rsid w:val="00E07F65"/>
    <w:rsid w:val="00E12EE4"/>
    <w:rsid w:val="00E15FD4"/>
    <w:rsid w:val="00E2255B"/>
    <w:rsid w:val="00E245F0"/>
    <w:rsid w:val="00E24AC4"/>
    <w:rsid w:val="00E257C5"/>
    <w:rsid w:val="00E26286"/>
    <w:rsid w:val="00E36874"/>
    <w:rsid w:val="00E563D9"/>
    <w:rsid w:val="00E646C3"/>
    <w:rsid w:val="00E674D7"/>
    <w:rsid w:val="00E70FA2"/>
    <w:rsid w:val="00E7421B"/>
    <w:rsid w:val="00E74AFC"/>
    <w:rsid w:val="00E8180F"/>
    <w:rsid w:val="00E83825"/>
    <w:rsid w:val="00E918E1"/>
    <w:rsid w:val="00E92EA9"/>
    <w:rsid w:val="00E942BF"/>
    <w:rsid w:val="00EA3B2F"/>
    <w:rsid w:val="00EB513A"/>
    <w:rsid w:val="00EC3D09"/>
    <w:rsid w:val="00ED1BF8"/>
    <w:rsid w:val="00ED4AFA"/>
    <w:rsid w:val="00EE5BAD"/>
    <w:rsid w:val="00EE6FD0"/>
    <w:rsid w:val="00EF2949"/>
    <w:rsid w:val="00EF2EBB"/>
    <w:rsid w:val="00EF62F3"/>
    <w:rsid w:val="00F044E4"/>
    <w:rsid w:val="00F10EAD"/>
    <w:rsid w:val="00F20304"/>
    <w:rsid w:val="00F20945"/>
    <w:rsid w:val="00F23BDA"/>
    <w:rsid w:val="00F26E66"/>
    <w:rsid w:val="00F30242"/>
    <w:rsid w:val="00F30DE9"/>
    <w:rsid w:val="00F43B8A"/>
    <w:rsid w:val="00F50DB9"/>
    <w:rsid w:val="00F56005"/>
    <w:rsid w:val="00F57D0C"/>
    <w:rsid w:val="00F83333"/>
    <w:rsid w:val="00F84E7B"/>
    <w:rsid w:val="00F86380"/>
    <w:rsid w:val="00F97D05"/>
    <w:rsid w:val="00FA4060"/>
    <w:rsid w:val="00FA5F87"/>
    <w:rsid w:val="00FA73CA"/>
    <w:rsid w:val="00FB2C6C"/>
    <w:rsid w:val="00FC6E63"/>
    <w:rsid w:val="00FD300E"/>
    <w:rsid w:val="00FD3B86"/>
    <w:rsid w:val="00FD739B"/>
    <w:rsid w:val="00FD74FA"/>
    <w:rsid w:val="00FE291A"/>
    <w:rsid w:val="00FE4B74"/>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FE4B74"/>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3275F"/>
    <w:pPr>
      <w:tabs>
        <w:tab w:val="center" w:pos="4536"/>
        <w:tab w:val="right" w:pos="9072"/>
      </w:tabs>
    </w:pPr>
  </w:style>
  <w:style w:type="character" w:customStyle="1" w:styleId="stbilgiChar">
    <w:name w:val="Üstbilgi Char"/>
    <w:link w:val="stbilgi"/>
    <w:uiPriority w:val="99"/>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FE4B74"/>
    <w:rPr>
      <w:rFonts w:asciiTheme="majorHAnsi" w:eastAsiaTheme="majorEastAsia" w:hAnsiTheme="majorHAnsi" w:cstheme="majorBidi"/>
      <w:b/>
      <w:bCs/>
      <w:color w:val="4F81BD" w:themeColor="accent1"/>
      <w:sz w:val="24"/>
      <w:szCs w:val="24"/>
    </w:rPr>
  </w:style>
  <w:style w:type="paragraph" w:styleId="KonuBal">
    <w:name w:val="Title"/>
    <w:basedOn w:val="Normal"/>
    <w:next w:val="Normal"/>
    <w:link w:val="KonuBalChar"/>
    <w:qFormat/>
    <w:rsid w:val="000A4539"/>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0A4539"/>
    <w:rPr>
      <w:rFonts w:ascii="Cambria" w:hAnsi="Cambria"/>
      <w:b/>
      <w:bCs/>
      <w:kern w:val="28"/>
      <w:sz w:val="32"/>
      <w:szCs w:val="32"/>
      <w:lang w:val="x-none" w:eastAsia="x-none"/>
    </w:rPr>
  </w:style>
  <w:style w:type="character" w:customStyle="1" w:styleId="CharChar">
    <w:name w:val="Char Char"/>
    <w:rsid w:val="000A4539"/>
    <w:rPr>
      <w:rFonts w:ascii="Cambria" w:hAnsi="Cambria"/>
      <w:b/>
      <w:bCs/>
      <w:kern w:val="28"/>
      <w:sz w:val="32"/>
      <w:szCs w:val="32"/>
    </w:rPr>
  </w:style>
  <w:style w:type="character" w:styleId="AklamaBavurusu">
    <w:name w:val="annotation reference"/>
    <w:unhideWhenUsed/>
    <w:rsid w:val="000A4539"/>
    <w:rPr>
      <w:sz w:val="16"/>
      <w:szCs w:val="16"/>
    </w:rPr>
  </w:style>
  <w:style w:type="paragraph" w:styleId="AklamaMetni">
    <w:name w:val="annotation text"/>
    <w:basedOn w:val="Normal"/>
    <w:link w:val="AklamaMetniChar"/>
    <w:unhideWhenUsed/>
    <w:rsid w:val="000A4539"/>
    <w:rPr>
      <w:sz w:val="20"/>
      <w:szCs w:val="20"/>
    </w:rPr>
  </w:style>
  <w:style w:type="character" w:customStyle="1" w:styleId="AklamaMetniChar">
    <w:name w:val="Açıklama Metni Char"/>
    <w:basedOn w:val="VarsaylanParagrafYazTipi"/>
    <w:link w:val="AklamaMetni"/>
    <w:rsid w:val="000A4539"/>
  </w:style>
  <w:style w:type="paragraph" w:styleId="AklamaKonusu">
    <w:name w:val="annotation subject"/>
    <w:basedOn w:val="AklamaMetni"/>
    <w:next w:val="AklamaMetni"/>
    <w:link w:val="AklamaKonusuChar"/>
    <w:unhideWhenUsed/>
    <w:rsid w:val="000A4539"/>
    <w:rPr>
      <w:b/>
      <w:bCs/>
    </w:rPr>
  </w:style>
  <w:style w:type="character" w:customStyle="1" w:styleId="AklamaKonusuChar">
    <w:name w:val="Açıklama Konusu Char"/>
    <w:basedOn w:val="AklamaMetniChar"/>
    <w:link w:val="AklamaKonusu"/>
    <w:rsid w:val="000A4539"/>
    <w:rPr>
      <w:b/>
      <w:bCs/>
    </w:rPr>
  </w:style>
  <w:style w:type="character" w:styleId="zlenenKpr">
    <w:name w:val="FollowedHyperlink"/>
    <w:uiPriority w:val="99"/>
    <w:unhideWhenUsed/>
    <w:rsid w:val="000A4539"/>
    <w:rPr>
      <w:color w:val="800080"/>
      <w:u w:val="single"/>
    </w:rPr>
  </w:style>
  <w:style w:type="paragraph" w:customStyle="1" w:styleId="xl65">
    <w:name w:val="xl65"/>
    <w:basedOn w:val="Normal"/>
    <w:rsid w:val="000A453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0A453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0A453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0A4539"/>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0A453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0A4539"/>
    <w:pPr>
      <w:spacing w:before="100" w:beforeAutospacing="1" w:after="100" w:afterAutospacing="1"/>
    </w:pPr>
  </w:style>
  <w:style w:type="paragraph" w:customStyle="1" w:styleId="xl77">
    <w:name w:val="xl77"/>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ListeYok1">
    <w:name w:val="Liste Yok1"/>
    <w:next w:val="ListeYok"/>
    <w:uiPriority w:val="99"/>
    <w:semiHidden/>
    <w:unhideWhenUsed/>
    <w:rsid w:val="000A4539"/>
  </w:style>
  <w:style w:type="paragraph" w:customStyle="1" w:styleId="xl63">
    <w:name w:val="xl63"/>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0A453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0A4539"/>
    <w:pPr>
      <w:spacing w:before="100" w:beforeAutospacing="1" w:after="100" w:afterAutospacing="1"/>
    </w:pPr>
    <w:rPr>
      <w:sz w:val="18"/>
      <w:szCs w:val="18"/>
    </w:rPr>
  </w:style>
  <w:style w:type="paragraph" w:customStyle="1" w:styleId="xl82">
    <w:name w:val="xl82"/>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character" w:customStyle="1" w:styleId="CharChar0">
    <w:name w:val="Char Char"/>
    <w:rsid w:val="00C640F9"/>
    <w:rPr>
      <w:rFonts w:ascii="Cambria"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FE4B74"/>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3275F"/>
    <w:pPr>
      <w:tabs>
        <w:tab w:val="center" w:pos="4536"/>
        <w:tab w:val="right" w:pos="9072"/>
      </w:tabs>
    </w:pPr>
  </w:style>
  <w:style w:type="character" w:customStyle="1" w:styleId="stbilgiChar">
    <w:name w:val="Üstbilgi Char"/>
    <w:link w:val="stbilgi"/>
    <w:uiPriority w:val="99"/>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FE4B74"/>
    <w:rPr>
      <w:rFonts w:asciiTheme="majorHAnsi" w:eastAsiaTheme="majorEastAsia" w:hAnsiTheme="majorHAnsi" w:cstheme="majorBidi"/>
      <w:b/>
      <w:bCs/>
      <w:color w:val="4F81BD" w:themeColor="accent1"/>
      <w:sz w:val="24"/>
      <w:szCs w:val="24"/>
    </w:rPr>
  </w:style>
  <w:style w:type="paragraph" w:styleId="KonuBal">
    <w:name w:val="Title"/>
    <w:basedOn w:val="Normal"/>
    <w:next w:val="Normal"/>
    <w:link w:val="KonuBalChar"/>
    <w:qFormat/>
    <w:rsid w:val="000A4539"/>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0A4539"/>
    <w:rPr>
      <w:rFonts w:ascii="Cambria" w:hAnsi="Cambria"/>
      <w:b/>
      <w:bCs/>
      <w:kern w:val="28"/>
      <w:sz w:val="32"/>
      <w:szCs w:val="32"/>
      <w:lang w:val="x-none" w:eastAsia="x-none"/>
    </w:rPr>
  </w:style>
  <w:style w:type="character" w:customStyle="1" w:styleId="CharChar">
    <w:name w:val="Char Char"/>
    <w:rsid w:val="000A4539"/>
    <w:rPr>
      <w:rFonts w:ascii="Cambria" w:hAnsi="Cambria"/>
      <w:b/>
      <w:bCs/>
      <w:kern w:val="28"/>
      <w:sz w:val="32"/>
      <w:szCs w:val="32"/>
    </w:rPr>
  </w:style>
  <w:style w:type="character" w:styleId="AklamaBavurusu">
    <w:name w:val="annotation reference"/>
    <w:unhideWhenUsed/>
    <w:rsid w:val="000A4539"/>
    <w:rPr>
      <w:sz w:val="16"/>
      <w:szCs w:val="16"/>
    </w:rPr>
  </w:style>
  <w:style w:type="paragraph" w:styleId="AklamaMetni">
    <w:name w:val="annotation text"/>
    <w:basedOn w:val="Normal"/>
    <w:link w:val="AklamaMetniChar"/>
    <w:unhideWhenUsed/>
    <w:rsid w:val="000A4539"/>
    <w:rPr>
      <w:sz w:val="20"/>
      <w:szCs w:val="20"/>
    </w:rPr>
  </w:style>
  <w:style w:type="character" w:customStyle="1" w:styleId="AklamaMetniChar">
    <w:name w:val="Açıklama Metni Char"/>
    <w:basedOn w:val="VarsaylanParagrafYazTipi"/>
    <w:link w:val="AklamaMetni"/>
    <w:rsid w:val="000A4539"/>
  </w:style>
  <w:style w:type="paragraph" w:styleId="AklamaKonusu">
    <w:name w:val="annotation subject"/>
    <w:basedOn w:val="AklamaMetni"/>
    <w:next w:val="AklamaMetni"/>
    <w:link w:val="AklamaKonusuChar"/>
    <w:unhideWhenUsed/>
    <w:rsid w:val="000A4539"/>
    <w:rPr>
      <w:b/>
      <w:bCs/>
    </w:rPr>
  </w:style>
  <w:style w:type="character" w:customStyle="1" w:styleId="AklamaKonusuChar">
    <w:name w:val="Açıklama Konusu Char"/>
    <w:basedOn w:val="AklamaMetniChar"/>
    <w:link w:val="AklamaKonusu"/>
    <w:rsid w:val="000A4539"/>
    <w:rPr>
      <w:b/>
      <w:bCs/>
    </w:rPr>
  </w:style>
  <w:style w:type="character" w:styleId="zlenenKpr">
    <w:name w:val="FollowedHyperlink"/>
    <w:uiPriority w:val="99"/>
    <w:unhideWhenUsed/>
    <w:rsid w:val="000A4539"/>
    <w:rPr>
      <w:color w:val="800080"/>
      <w:u w:val="single"/>
    </w:rPr>
  </w:style>
  <w:style w:type="paragraph" w:customStyle="1" w:styleId="xl65">
    <w:name w:val="xl65"/>
    <w:basedOn w:val="Normal"/>
    <w:rsid w:val="000A453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0A453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0A453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0A4539"/>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0A453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0A4539"/>
    <w:pPr>
      <w:spacing w:before="100" w:beforeAutospacing="1" w:after="100" w:afterAutospacing="1"/>
    </w:pPr>
  </w:style>
  <w:style w:type="paragraph" w:customStyle="1" w:styleId="xl77">
    <w:name w:val="xl77"/>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ListeYok1">
    <w:name w:val="Liste Yok1"/>
    <w:next w:val="ListeYok"/>
    <w:uiPriority w:val="99"/>
    <w:semiHidden/>
    <w:unhideWhenUsed/>
    <w:rsid w:val="000A4539"/>
  </w:style>
  <w:style w:type="paragraph" w:customStyle="1" w:styleId="xl63">
    <w:name w:val="xl63"/>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0A453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0A4539"/>
    <w:pPr>
      <w:spacing w:before="100" w:beforeAutospacing="1" w:after="100" w:afterAutospacing="1"/>
    </w:pPr>
    <w:rPr>
      <w:sz w:val="18"/>
      <w:szCs w:val="18"/>
    </w:rPr>
  </w:style>
  <w:style w:type="paragraph" w:customStyle="1" w:styleId="xl82">
    <w:name w:val="xl82"/>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0A45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character" w:customStyle="1" w:styleId="CharChar0">
    <w:name w:val="Char Char"/>
    <w:rsid w:val="00C640F9"/>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0571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194.27.124.62:4343/screens/switch/switch_mon.html?mode=wlan&amp;name=Kukurtlu_Ataturk_FTR_Sekreterlik-6c:f3:7f:ca:27:74&amp;ip=172.21.83.10" TargetMode="External"/><Relationship Id="rId299" Type="http://schemas.openxmlformats.org/officeDocument/2006/relationships/hyperlink" Target="https://194.27.124.62:4343/screens/switch/switch_mon.html?mode=wlan&amp;name=SHD_Harmancik_MYO_Otopark--ac:a3:1e:c0:3d:e6&amp;ip=10.250.111.200" TargetMode="External"/><Relationship Id="rId21" Type="http://schemas.openxmlformats.org/officeDocument/2006/relationships/hyperlink" Target="https://194.27.124.62:4343/screens/switch/switch_mon.html?mode=wlan&amp;name=Cevre_Muhendisligi_Zemin_Kat_Derslik--18:64:72:cf:37:83&amp;ip=172.16.40.22" TargetMode="External"/><Relationship Id="rId63" Type="http://schemas.openxmlformats.org/officeDocument/2006/relationships/hyperlink" Target="https://194.27.124.62:4343/screens/switch/switch_mon.html?mode=wlan&amp;name=Guler_Osman_Zemin_Calisma_Odasi_70:3a:0e:c1:e5:fc&amp;ip=172.16.185.144" TargetMode="External"/><Relationship Id="rId159" Type="http://schemas.openxmlformats.org/officeDocument/2006/relationships/hyperlink" Target="https://194.27.124.62:4343/screens/switch/switch_mon.html?mode=wlan&amp;name=MustafaKemalpasa_MYO_1.Kat_Derslik--18:64:72:cf:38:27&amp;ip=172.21.59.205" TargetMode="External"/><Relationship Id="rId324" Type="http://schemas.openxmlformats.org/officeDocument/2006/relationships/hyperlink" Target="https://194.27.124.62:4343/screens/switch/switch_mon.html?mode=wlan&amp;name=TTB_Zemin_Sol_70:3a:0e:c1:cc:82&amp;ip=172.19.20.5" TargetMode="External"/><Relationship Id="rId170" Type="http://schemas.openxmlformats.org/officeDocument/2006/relationships/hyperlink" Target="https://194.27.124.62:4343/screens/switch/switch_mon.html?mode=wlan&amp;name=Nilufer_Hatun_2.Kat_Sag_K_70:3a:0e:c1:ce:e6&amp;ip=172.16.97.18" TargetMode="External"/><Relationship Id="rId226" Type="http://schemas.openxmlformats.org/officeDocument/2006/relationships/hyperlink" Target="https://194.27.124.62:4343/screens/switch/switch_mon.html?mode=wlan&amp;name=SHD-013-Egitim_Fakultesi-d8:c7:c8:c8:06:38&amp;ip=10.250.18.21" TargetMode="External"/><Relationship Id="rId268" Type="http://schemas.openxmlformats.org/officeDocument/2006/relationships/hyperlink" Target="https://194.27.124.62:4343/screens/switch/switch_mon.html?mode=wlan&amp;name=SHD-Inegol_MYO_Arka--ac:a3:1e:c0:3c:4c&amp;ip=10.250.105.202" TargetMode="External"/><Relationship Id="rId32" Type="http://schemas.openxmlformats.org/officeDocument/2006/relationships/hyperlink" Target="https://194.27.124.62:4343/screens/switch/switch_mon.html?mode=wlan&amp;name=Eski_Yemekhane_Ogretim_Uyesi_Kati--ac:a3:1e:ce:47:45&amp;ip=172.16.88.35" TargetMode="External"/><Relationship Id="rId74" Type="http://schemas.openxmlformats.org/officeDocument/2006/relationships/hyperlink" Target="https://194.27.124.62:4343/screens/switch/switch_mon.html?mode=wlan&amp;name=IIBF_A_Blok_Derslikler_1.Kat--18:64:72:cf:37:78&amp;ip=172.18.22.11" TargetMode="External"/><Relationship Id="rId128" Type="http://schemas.openxmlformats.org/officeDocument/2006/relationships/hyperlink" Target="https://194.27.124.62:4343/screens/switch/switch_mon.html?mode=wlan&amp;name=Makina_Muhendisligi_Ali_Durmaz-6c:f3:7f:ca:2a:59&amp;ip=172.16.33.22" TargetMode="External"/><Relationship Id="rId335" Type="http://schemas.openxmlformats.org/officeDocument/2006/relationships/hyperlink" Target="https://194.27.124.62:4343/screens/switch/switch_mon.html?mode=wlan&amp;name=Yenisehir_MYO_2.Kat--18:64:72:cf:3c:a9&amp;ip=172.21.42.194" TargetMode="External"/><Relationship Id="rId5" Type="http://schemas.openxmlformats.org/officeDocument/2006/relationships/settings" Target="settings.xml"/><Relationship Id="rId181" Type="http://schemas.openxmlformats.org/officeDocument/2006/relationships/hyperlink" Target="https://194.27.124.62:4343/screens/switch/switch_mon.html?mode=wlan&amp;name=Nilufer_Hatun_kutuphane_ac:a3:1e:ce:47:55&amp;ip=172.16.96.131" TargetMode="External"/><Relationship Id="rId237" Type="http://schemas.openxmlformats.org/officeDocument/2006/relationships/hyperlink" Target="https://194.27.124.62:4343/screens/switch/switch_mon.html?mode=wlan&amp;name=SHD-032-Kres-d8:c7:c8:c8:06:79&amp;ip=10.250.4.20" TargetMode="External"/><Relationship Id="rId279" Type="http://schemas.openxmlformats.org/officeDocument/2006/relationships/hyperlink" Target="https://194.27.124.62:4343/screens/switch/switch_mon.html?mode=wlan&amp;name=SHD-Muhendislik_Fakultesi_Ucak_onu--ac:a3:1e:c0:3d:7a&amp;ip=10.250.14.20" TargetMode="External"/><Relationship Id="rId43" Type="http://schemas.openxmlformats.org/officeDocument/2006/relationships/hyperlink" Target="https://194.27.124.62:4343/screens/switch/switch_mon.html?mode=wlan&amp;name=Fen_Ed_Yeni_3.Kat_Orta_18:64:72:cf:38:47&amp;ip=10.19.81.21" TargetMode="External"/><Relationship Id="rId139" Type="http://schemas.openxmlformats.org/officeDocument/2006/relationships/hyperlink" Target="https://194.27.124.62:4343/screens/switch/switch_mon.html?mode=wlan&amp;name=Mete_Cengiz_Seminer_Salonu_2--24:de:c6:c2:9a:44&amp;ip=172.16.79.198" TargetMode="External"/><Relationship Id="rId290" Type="http://schemas.openxmlformats.org/officeDocument/2006/relationships/hyperlink" Target="https://194.27.124.62:4343/screens/switch/switch_mon.html?mode=wlan&amp;name=SHD-Yeni_Yemekhane--ac:a3:1e:c0:31:d2&amp;ip=10.250.4.21" TargetMode="External"/><Relationship Id="rId304" Type="http://schemas.openxmlformats.org/officeDocument/2006/relationships/hyperlink" Target="https://194.27.124.62:4343/screens/switch/switch_mon.html?mode=wlan&amp;name=Teknik_Bilimler_MYO_B_Blok_Zemin--ac:a3:1e:ce:4b:29&amp;ip=172.19.226.20" TargetMode="External"/><Relationship Id="rId346" Type="http://schemas.openxmlformats.org/officeDocument/2006/relationships/hyperlink" Target="https://194.27.124.62:4343/screens/switch/switch_mon.html?mode=wlan&amp;name=Ziraat_Fakultesi_2.Kat_Sag_kor_70:3a:0e:c1:ce:c2&amp;ip=172.19.195.28" TargetMode="External"/><Relationship Id="rId85" Type="http://schemas.openxmlformats.org/officeDocument/2006/relationships/hyperlink" Target="https://194.27.124.62:4343/screens/switch/switch_mon.html?mode=wlan&amp;name=Ilahiyat%20Fak_Kutup_Arka_40:e3:d6:cc:cb:f2&amp;ip=172.21.70.27" TargetMode="External"/><Relationship Id="rId150" Type="http://schemas.openxmlformats.org/officeDocument/2006/relationships/hyperlink" Target="https://194.27.124.62:4343/screens/switch/switch_mon.html?mode=wlan&amp;name=Mimarlik_Cati_Kati_70:3a:0e:c1:ce:00&amp;ip=172.16.32.39" TargetMode="External"/><Relationship Id="rId192" Type="http://schemas.openxmlformats.org/officeDocument/2006/relationships/hyperlink" Target="https://194.27.124.62:4343/screens/switch/switch_mon.html?mode=wlan&amp;name=Personel%20D.Bsk-18:64:72:cf:3b:e5&amp;ip=172.18.213.57" TargetMode="External"/><Relationship Id="rId206" Type="http://schemas.openxmlformats.org/officeDocument/2006/relationships/hyperlink" Target="https://194.27.124.62:4343/screens/switch/switch_mon.html?mode=wlan&amp;name=RRB_Yurdu_A_Blok_1.Kat_70:3a:0e:c1:e5:74&amp;ip=172.16.184.55" TargetMode="External"/><Relationship Id="rId248" Type="http://schemas.openxmlformats.org/officeDocument/2006/relationships/hyperlink" Target="https://194.27.124.62:4343/screens/switch/switch_mon.html?mode=wlan&amp;name=SHD-Duvar-Enstituler-d8:c7:c8:c8:06:ce&amp;ip=10.21.1.21" TargetMode="External"/><Relationship Id="rId12" Type="http://schemas.openxmlformats.org/officeDocument/2006/relationships/hyperlink" Target="https://194.27.124.62:4343/screens/switch/switch_mon.html?mode=wlan&amp;name=AOS-Y.Dil_B_Blok_Idari_Sag--18:64:72:cf:38:2a&amp;ip=172.21.102.13" TargetMode="External"/><Relationship Id="rId108" Type="http://schemas.openxmlformats.org/officeDocument/2006/relationships/hyperlink" Target="https://194.27.124.62:4343/screens/switch/switch_mon.html?mode=wlan&amp;name=Iznik_MYO_Zemin_Kat_Kutuphane-6c:f3:7f:ca:27:c5&amp;ip=172.21.36.140" TargetMode="External"/><Relationship Id="rId315" Type="http://schemas.openxmlformats.org/officeDocument/2006/relationships/hyperlink" Target="https://194.27.124.62:4343/screens/switch/switch_mon.html?mode=wlan&amp;name=Tip_Fakultesi_Nefro_Onkoloji--24:de:c6:c2:98:2d&amp;ip=172.17.152.127" TargetMode="External"/><Relationship Id="rId357" Type="http://schemas.openxmlformats.org/officeDocument/2006/relationships/fontTable" Target="fontTable.xml"/><Relationship Id="rId54" Type="http://schemas.openxmlformats.org/officeDocument/2006/relationships/hyperlink" Target="https://194.27.124.62:4343/screens/switch/switch_mon.html?mode=wlan&amp;name=GSF_Resim_Blm_Zemin_Kat_Sol--ac:a3:1e:ce:47:4a&amp;ip=172.19.196.15" TargetMode="External"/><Relationship Id="rId96" Type="http://schemas.openxmlformats.org/officeDocument/2006/relationships/hyperlink" Target="https://194.27.124.62:4343/screens/switch/switch_mon.html?mode=wlan&amp;name=Inegol_C_Blok_1.Kat_Kutuphane-6c:f3:7f:ca:27:c8&amp;ip=172.21.55.27" TargetMode="External"/><Relationship Id="rId161" Type="http://schemas.openxmlformats.org/officeDocument/2006/relationships/hyperlink" Target="https://194.27.124.62:4343/screens/switch/switch_mon.html?mode=wlan&amp;name=MustafaKemalpasa_MYO_Zemin_Kat-6c:f3:7f:ca:27:79&amp;ip=172.21.59.213" TargetMode="External"/><Relationship Id="rId217" Type="http://schemas.openxmlformats.org/officeDocument/2006/relationships/hyperlink" Target="https://194.27.124.62:4343/screens/switch/switch_mon.html?mode=wlan&amp;name=RRB_Yurdu_B_Blok_4.Kat_70:3a:0e:c1:d8:30&amp;ip=172.16.184.50" TargetMode="External"/><Relationship Id="rId259" Type="http://schemas.openxmlformats.org/officeDocument/2006/relationships/hyperlink" Target="https://194.27.124.62:4343/screens/switch/switch_mon.html?mode=wlan&amp;name=SHD-Duvar-TTB_AVLU2-d8:c7:c8:c8:06:cd&amp;ip=172.16.56.121" TargetMode="External"/><Relationship Id="rId23" Type="http://schemas.openxmlformats.org/officeDocument/2006/relationships/hyperlink" Target="https://194.27.124.62:4343/screens/switch/switch_mon.html?mode=wlan&amp;name=d8:c7:c8:c8:1c:a6&amp;ip=10.250.9.20" TargetMode="External"/><Relationship Id="rId119" Type="http://schemas.openxmlformats.org/officeDocument/2006/relationships/hyperlink" Target="https://194.27.124.62:4343/screens/switch/switch_mon.html?mode=wlan&amp;name=Kutuphane_3.Kat_Tezler--ac:a3:1e:ce:47:4d&amp;ip=172.16.144.68" TargetMode="External"/><Relationship Id="rId270" Type="http://schemas.openxmlformats.org/officeDocument/2006/relationships/hyperlink" Target="https://194.27.124.62:4343/screens/switch/switch_mon.html?mode=wlan&amp;name=SHD-Itfaiye_Onu--ac:a3:1e:c0:32:0a&amp;ip=10.250.10.24" TargetMode="External"/><Relationship Id="rId326" Type="http://schemas.openxmlformats.org/officeDocument/2006/relationships/hyperlink" Target="https://194.27.124.62:4343/screens/switch/switch_mon.html?mode=wlan&amp;name=Veterinerlik_Dekanlik-6c:f3:7f:ca:29:93&amp;ip=172.24.160.35" TargetMode="External"/><Relationship Id="rId65" Type="http://schemas.openxmlformats.org/officeDocument/2006/relationships/hyperlink" Target="https://194.27.124.62:4343/screens/switch/switch_mon.html?mode=wlan&amp;name=Guler_Osman_Zemin_Sol_K_18:64:72:cf:3c:cc&amp;ip=172.16.185.149" TargetMode="External"/><Relationship Id="rId130" Type="http://schemas.openxmlformats.org/officeDocument/2006/relationships/hyperlink" Target="https://194.27.124.62:4343/screens/switch/switch_mon.html?mode=wlan&amp;name=Makina_Muhendisligi_Ali_Durmaz_Giris--18:64:72:cf:3c:83&amp;ip=172.16.35.21" TargetMode="External"/><Relationship Id="rId172" Type="http://schemas.openxmlformats.org/officeDocument/2006/relationships/hyperlink" Target="https://194.27.124.62:4343/screens/switch/switch_mon.html?mode=wlan&amp;name=Nilufer_Hatun_2.Kat_Sag_K_70:3a:0e:c1:e6:02&amp;ip=172.16.96.156" TargetMode="External"/><Relationship Id="rId228" Type="http://schemas.openxmlformats.org/officeDocument/2006/relationships/hyperlink" Target="https://194.27.124.62:4343/screens/switch/switch_mon.html?mode=wlan&amp;name=SHD-016-Fakulteler_Kavsagi-d8:c7:c8:c8:07:00&amp;ip=10.250.8.24" TargetMode="External"/><Relationship Id="rId281" Type="http://schemas.openxmlformats.org/officeDocument/2006/relationships/hyperlink" Target="https://194.27.124.62:4343/screens/switch/switch_mon.html?mode=wlan&amp;name=SHD-Mustafakemalpasa_MYO_Otopark--ac:a3:1e:c0:31:f2&amp;ip=10.250.103.202" TargetMode="External"/><Relationship Id="rId337" Type="http://schemas.openxmlformats.org/officeDocument/2006/relationships/hyperlink" Target="https://194.27.124.62:4343/screens/switch/switch_mon.html?mode=wlan&amp;name=Yenisehir_MYO_Zemin_Kat--18:64:72:cf:3c:a3&amp;ip=172.21.42.130" TargetMode="External"/><Relationship Id="rId34" Type="http://schemas.openxmlformats.org/officeDocument/2006/relationships/hyperlink" Target="https://194.27.124.62:4343/screens/switch/switch_mon.html?mode=wlan&amp;name=Feb_Ed_Yeni_2.Kat_Orta_18:64:72:cf:3b:d8&amp;ip=10.19.76.22" TargetMode="External"/><Relationship Id="rId76" Type="http://schemas.openxmlformats.org/officeDocument/2006/relationships/hyperlink" Target="https://194.27.124.62:4343/screens/switch/switch_mon.html?mode=wlan&amp;name=IIBF_B_Blok--18:64:72:cf:37:77&amp;ip=172.18.54.50" TargetMode="External"/><Relationship Id="rId141" Type="http://schemas.openxmlformats.org/officeDocument/2006/relationships/hyperlink" Target="https://194.27.124.62:4343/screens/switch/switch_mon.html?mode=wlan&amp;name=Mete_Cengiz_Zemin_Kat_Ana_Giris-6c:f3:7f:ca:29:9a&amp;ip=172.16.79.12" TargetMode="External"/><Relationship Id="rId7" Type="http://schemas.openxmlformats.org/officeDocument/2006/relationships/footnotes" Target="footnotes.xml"/><Relationship Id="rId183" Type="http://schemas.openxmlformats.org/officeDocument/2006/relationships/hyperlink" Target="https://194.27.124.62:4343/screens/switch/switch_mon.html?mode=wlan&amp;name=Ogrenci_Kultur_Merkezi-6c:f3:7f:ca:28:63&amp;ip=172.16.89.140" TargetMode="External"/><Relationship Id="rId239" Type="http://schemas.openxmlformats.org/officeDocument/2006/relationships/hyperlink" Target="https://194.27.124.62:4343/screens/switch/switch_mon.html?mode=wlan&amp;name=SHD-034-Mediko_Sosyal_Onu-d8:c7:c8:c8:05:d1&amp;ip=10.250.4.24" TargetMode="External"/><Relationship Id="rId250" Type="http://schemas.openxmlformats.org/officeDocument/2006/relationships/hyperlink" Target="https://194.27.124.62:4343/screens/switch/switch_mon.html?mode=wlan&amp;name=SHD-Duvar-Fen%20Edebiyat%20Sosyal%20Blmler-Sol-ac:a3:1e:c0:3e:ba&amp;ip=172.23.166.77" TargetMode="External"/><Relationship Id="rId292" Type="http://schemas.openxmlformats.org/officeDocument/2006/relationships/hyperlink" Target="https://194.27.124.62:4343/screens/switch/switch_mon.html?mode=wlan&amp;name=SHD_Buyukorhan_MYO--ac:a3:1e:c0:3d:72&amp;ip=10.250.113.200" TargetMode="External"/><Relationship Id="rId306" Type="http://schemas.openxmlformats.org/officeDocument/2006/relationships/hyperlink" Target="https://194.27.124.62:4343/screens/switch/switch_mon.html?mode=wlan&amp;name=Teknik_Bilimler_MYO_C_Blok_Derslikler-6c:f3:7f:ca:2a:53&amp;ip=172.19.246.11" TargetMode="External"/><Relationship Id="rId45" Type="http://schemas.openxmlformats.org/officeDocument/2006/relationships/hyperlink" Target="https://194.27.124.62:4343/screens/switch/switch_mon.html?mode=wlan&amp;name=Fen_Ed_Yeni_Zemin_sol_18:64:72:cf:37:f2&amp;ip=10.19.64.11" TargetMode="External"/><Relationship Id="rId87" Type="http://schemas.openxmlformats.org/officeDocument/2006/relationships/hyperlink" Target="https://194.27.124.62:4343/screens/switch/switch_mon.html?mode=wlan&amp;name=Ilahiyat_Fakultesi_1.Kat_Kutuphane-6c:f3:7f:ca:27:c1&amp;ip=172.21.69.154" TargetMode="External"/><Relationship Id="rId110" Type="http://schemas.openxmlformats.org/officeDocument/2006/relationships/hyperlink" Target="https://194.27.124.62:4343/screens/switch/switch_mon.html?mode=wlan&amp;name=Karacabey-MYO_Zemin_Kat_Kantin-6c:f3:7f:ca:27:78&amp;ip=172.21.20.67" TargetMode="External"/><Relationship Id="rId348" Type="http://schemas.openxmlformats.org/officeDocument/2006/relationships/hyperlink" Target="https://194.27.124.62:4343/screens/switch/switch_mon.html?mode=wlan&amp;name=Ziraat_Fakultesi_A_Blok_1.Kat_Sol_Koridor--18:64:72:cf:3b:b0&amp;ip=172.19.197.104" TargetMode="External"/><Relationship Id="rId152" Type="http://schemas.openxmlformats.org/officeDocument/2006/relationships/hyperlink" Target="https://194.27.124.62:4343/screens/switch/switch_mon.html?mode=wlan&amp;name=Mudanya_GSF_2.Kat_Sol_202-203arasi--18:64:72:cf:3c:ab&amp;ip=172.21.131.201" TargetMode="External"/><Relationship Id="rId194" Type="http://schemas.openxmlformats.org/officeDocument/2006/relationships/hyperlink" Target="https://194.27.124.62:4343/screens/switch/switch_mon.html?mode=wlan&amp;name=Rektorluk_A_Salonu-6c:f3:7f:ca:15:9b&amp;ip=172.18.200.10" TargetMode="External"/><Relationship Id="rId208" Type="http://schemas.openxmlformats.org/officeDocument/2006/relationships/hyperlink" Target="https://194.27.124.62:4343/screens/switch/switch_mon.html?mode=wlan&amp;name=RRB_Yurdu_A_blok_2.Kat_70:3a:0e:c1:d7:c6&amp;ip=172.16.184.49" TargetMode="External"/><Relationship Id="rId261" Type="http://schemas.openxmlformats.org/officeDocument/2006/relationships/hyperlink" Target="https://194.27.124.62:4343/screens/switch/switch_mon.html?mode=wlan&amp;name=SHD-Duvar-Ziraat_Fakultesi_B_Blok--ac:a3:1e:c0:32:5c&amp;ip=172.19.194.53" TargetMode="External"/><Relationship Id="rId14" Type="http://schemas.openxmlformats.org/officeDocument/2006/relationships/hyperlink" Target="https://194.27.124.62:4343/screens/switch/switch_mon.html?mode=wlan&amp;name=AOS-Yabanci_Diller_Kutuphane_Onu--18:64:72:cf:38:2f&amp;ip=172.21.96.74" TargetMode="External"/><Relationship Id="rId56" Type="http://schemas.openxmlformats.org/officeDocument/2006/relationships/hyperlink" Target="https://194.27.124.62:4343/screens/switch/switch_mon.html?mode=wlan&amp;name=Guler_Osman_Yurdu_1.Kat_Sol_K_70:3a:0e:c1:da:4a&amp;ip=172.16.185.137" TargetMode="External"/><Relationship Id="rId317" Type="http://schemas.openxmlformats.org/officeDocument/2006/relationships/hyperlink" Target="https://194.27.124.62:4343/screens/switch/switch_mon.html?mode=wlan&amp;name=Tip_Fakultesi_Ogrenci_Isleri--ac:a3:1e:ce:47:4e&amp;ip=172.19.15.5" TargetMode="External"/><Relationship Id="rId98" Type="http://schemas.openxmlformats.org/officeDocument/2006/relationships/hyperlink" Target="https://194.27.124.62:4343/screens/switch/switch_mon.html?mode=wlan&amp;name=Inegol_Isletme_Fakultesi_Konferans_Salonu--18:64:72:cf:3b:a6&amp;ip=172.21.54.12" TargetMode="External"/><Relationship Id="rId121" Type="http://schemas.openxmlformats.org/officeDocument/2006/relationships/hyperlink" Target="https://194.27.124.62:4343/screens/switch/switch_mon.html?mode=wlan&amp;name=Kutuphane_4.Kat_GorIsitYani-6c:f3:7f:ca:17:69&amp;ip=172.16.144.55" TargetMode="External"/><Relationship Id="rId163" Type="http://schemas.openxmlformats.org/officeDocument/2006/relationships/hyperlink" Target="https://194.27.124.62:4343/screens/switch/switch_mon.html?mode=wlan&amp;name=Muzik_Bolumu_Konferans_Salonu--ac:a3:1e:ce:4b:0e&amp;ip=172.24.128.55" TargetMode="External"/><Relationship Id="rId219" Type="http://schemas.openxmlformats.org/officeDocument/2006/relationships/hyperlink" Target="https://194.27.124.62:4343/screens/switch/switch_mon.html?mode=wlan&amp;name=Saglik_Hizmetleri_MYO-6c:f3:7f:ca:2a:57&amp;ip=172.23.196.10" TargetMode="External"/><Relationship Id="rId230" Type="http://schemas.openxmlformats.org/officeDocument/2006/relationships/hyperlink" Target="https://194.27.124.62:4343/screens/switch/switch_mon.html?mode=wlan&amp;name=SHD-018-Morg_Girisi-d8:c7:c8:c8:06:2e&amp;ip=10.250.10.20" TargetMode="External"/><Relationship Id="rId25" Type="http://schemas.openxmlformats.org/officeDocument/2006/relationships/hyperlink" Target="https://194.27.124.62:4343/screens/switch/switch_mon.html?mode=wlan&amp;name=Egitim_A_Blok_Giris--18:64:72:cf:3b:a7&amp;ip=172.16.80.225" TargetMode="External"/><Relationship Id="rId46" Type="http://schemas.openxmlformats.org/officeDocument/2006/relationships/hyperlink" Target="https://194.27.124.62:4343/screens/switch/switch_mon.html?mode=wlan&amp;name=Gemlik%20Huk.Fak.Grs%20Kat%20Kutuphane%20Kafeterya%206c:f3:7f:ca:28:9f&amp;ip=172.21.107.25" TargetMode="External"/><Relationship Id="rId67" Type="http://schemas.openxmlformats.org/officeDocument/2006/relationships/hyperlink" Target="https://194.27.124.62:4343/screens/switch/switch_mon.html?mode=wlan&amp;name=Harmancik%20Zemin%20Kat%20Kafeterya%206c:f3:7f:ca:28:b4&amp;ip=172.21.136.140" TargetMode="External"/><Relationship Id="rId272" Type="http://schemas.openxmlformats.org/officeDocument/2006/relationships/hyperlink" Target="https://194.27.124.62:4343/screens/switch/switch_mon.html?mode=wlan&amp;name=SHD-Karacabey_MYO_Otopark_Girisi--ac:a3:1e:c0:32:60&amp;ip=10.250.102.200" TargetMode="External"/><Relationship Id="rId293" Type="http://schemas.openxmlformats.org/officeDocument/2006/relationships/hyperlink" Target="https://194.27.124.62:4343/screens/switch/switch_mon.html?mode=wlan&amp;name=SHD_Cati_Ziraat_Ambar_d8:c7:c8:c8:1c:ab&amp;ip=10.250.7.20" TargetMode="External"/><Relationship Id="rId307" Type="http://schemas.openxmlformats.org/officeDocument/2006/relationships/hyperlink" Target="https://194.27.124.62:4343/screens/switch/switch_mon.html?mode=wlan&amp;name=Tip_Fakultesi_Acil_70:3a:0e:c1:ce:fc&amp;ip=172.17.32.96" TargetMode="External"/><Relationship Id="rId328" Type="http://schemas.openxmlformats.org/officeDocument/2006/relationships/hyperlink" Target="https://194.27.124.62:4343/screens/switch/switch_mon.html?mode=wlan&amp;name=Veterinerlik_Dekanlk_1.Kat--18:64:72:cf:3b:7e&amp;ip=172.24.160.36" TargetMode="External"/><Relationship Id="rId349" Type="http://schemas.openxmlformats.org/officeDocument/2006/relationships/hyperlink" Target="https://194.27.124.62:4343/screens/switch/switch_mon.html?mode=wlan&amp;name=Ziraat_Fakultesi_c_Blok_1.Kat_Orta_18:64:72:cf:3c:c0&amp;ip=172.19.195.17" TargetMode="External"/><Relationship Id="rId88" Type="http://schemas.openxmlformats.org/officeDocument/2006/relationships/hyperlink" Target="https://194.27.124.62:4343/screens/switch/switch_mon.html?mode=wlan&amp;name=Ilahiyat_Fakultesi_Hoca_Koridoru--ac:a3:1e:ce:46:90&amp;ip=172.21.64.204" TargetMode="External"/><Relationship Id="rId111" Type="http://schemas.openxmlformats.org/officeDocument/2006/relationships/hyperlink" Target="https://194.27.124.62:4343/screens/switch/switch_mon.html?mode=wlan&amp;name=Karacabey_MYO_Konferans_Salonu--18:64:72:cf:3c:ad&amp;ip=172.21.21.3" TargetMode="External"/><Relationship Id="rId132" Type="http://schemas.openxmlformats.org/officeDocument/2006/relationships/hyperlink" Target="https://194.27.124.62:4343/screens/switch/switch_mon.html?mode=wlan&amp;name=Matbaa_Digital_Bolumu--18:64:72:cf:3c:7f&amp;ip=172.23.168.31" TargetMode="External"/><Relationship Id="rId153" Type="http://schemas.openxmlformats.org/officeDocument/2006/relationships/hyperlink" Target="https://194.27.124.62:4343/screens/switch/switch_mon.html?mode=wlan&amp;name=Mudanya_GSF_Zemin_Kat_Sag--18:64:72:cf:3c:aa&amp;ip=172.21.131.137" TargetMode="External"/><Relationship Id="rId174" Type="http://schemas.openxmlformats.org/officeDocument/2006/relationships/hyperlink" Target="https://194.27.124.62:4343/screens/switch/switch_mon.html?mode=wlan&amp;name=Nilufer_Hatun_2.Kat_Sol_K_70:3a:0e:c1:e5:94&amp;ip=172.16.96.201" TargetMode="External"/><Relationship Id="rId195" Type="http://schemas.openxmlformats.org/officeDocument/2006/relationships/hyperlink" Target="https://194.27.124.62:4343/screens/switch/switch_mon.html?mode=wlan&amp;name=Rektorluk_B_Salonu-6c:f3:7f:ca:28:66&amp;ip=172.18.198.10" TargetMode="External"/><Relationship Id="rId209" Type="http://schemas.openxmlformats.org/officeDocument/2006/relationships/hyperlink" Target="https://194.27.124.62:4343/screens/switch/switch_mon.html?mode=wlan&amp;name=RRB_Yurdu_A_Blok_2.Kat_70:3a:0e:c1:d8:2e&amp;ip=172.16.184.28" TargetMode="External"/><Relationship Id="rId220" Type="http://schemas.openxmlformats.org/officeDocument/2006/relationships/hyperlink" Target="https://194.27.124.62:4343/screens/switch/switch_mon.html?mode=wlan&amp;name=Saglik_Hizmetleri_MYO_Idari_Kisim_Zemin--ac:a3:1e:ce:49:da&amp;ip=172.23.195.65" TargetMode="External"/><Relationship Id="rId241" Type="http://schemas.openxmlformats.org/officeDocument/2006/relationships/hyperlink" Target="https://194.27.124.62:4343/screens/switch/switch_mon.html?mode=wlan&amp;name=SHD-036-Tip_Fakultesi_Giseler-d8:c7:c8:c8:06:e4&amp;ip=10.250.10.21" TargetMode="External"/><Relationship Id="rId15" Type="http://schemas.openxmlformats.org/officeDocument/2006/relationships/hyperlink" Target="https://194.27.124.62:4343/screens/switch/switch_mon.html?mode=wlan&amp;name=AOS_C_Blok_Yabanci_Diller_Zemin_Kat--18:64:72:cf:38:30&amp;ip=172.21.103.72" TargetMode="External"/><Relationship Id="rId36" Type="http://schemas.openxmlformats.org/officeDocument/2006/relationships/hyperlink" Target="https://194.27.124.62:4343/screens/switch/switch_mon.html?mode=wlan&amp;name=Fen_Edebiyat_Sosyal_Bolumler-6c:f3:7f:ca:2a:58&amp;ip=172.23.166.21" TargetMode="External"/><Relationship Id="rId57" Type="http://schemas.openxmlformats.org/officeDocument/2006/relationships/hyperlink" Target="https://194.27.124.62:4343/screens/switch/switch_mon.html?mode=wlan&amp;name=Guler_Osman_Yurdu_2.Kat_Sag_Koridor_302onu--18:64:72:cf:3c:a7&amp;ip=172.16.184.63" TargetMode="External"/><Relationship Id="rId262" Type="http://schemas.openxmlformats.org/officeDocument/2006/relationships/hyperlink" Target="https://194.27.124.62:4343/screens/switch/switch_mon.html?mode=wlan&amp;name=SHD-Duvar_Veterinerlik_Dekanlik_Tarafi--ac:a3:1e:c0:32:20&amp;ip=172.24.74.20" TargetMode="External"/><Relationship Id="rId283" Type="http://schemas.openxmlformats.org/officeDocument/2006/relationships/hyperlink" Target="https://194.27.124.62:4343/screens/switch/switch_mon.html?mode=wlan&amp;name=SHD-Rektorluk_Otopark_Onu--ac:a3:1e:c0:32:24&amp;ip=10.250.2.20" TargetMode="External"/><Relationship Id="rId318" Type="http://schemas.openxmlformats.org/officeDocument/2006/relationships/hyperlink" Target="https://194.27.124.62:4343/screens/switch/switch_mon.html?mode=wlan&amp;name=Tip_Fakultesi_Yemekhane_70:3a:0e:c1:cf:12&amp;ip=172.17.88.20" TargetMode="External"/><Relationship Id="rId339" Type="http://schemas.openxmlformats.org/officeDocument/2006/relationships/hyperlink" Target="https://194.27.124.62:4343/screens/switch/switch_mon.html?mode=wlan&amp;name=Yeni_Yemekhane_Zemin_Kat--24:de:c6:c2:9a:79&amp;ip=172.16.94.12" TargetMode="External"/><Relationship Id="rId78" Type="http://schemas.openxmlformats.org/officeDocument/2006/relationships/hyperlink" Target="https://194.27.124.62:4343/screens/switch/switch_mon.html?mode=wlan&amp;name=IIBF_B_Blok_Okuma_Salonu--18:64:72:cf:37:3b&amp;ip=172.18.53.50" TargetMode="External"/><Relationship Id="rId99" Type="http://schemas.openxmlformats.org/officeDocument/2006/relationships/hyperlink" Target="https://194.27.124.62:4343/screens/switch/switch_mon.html?mode=wlan&amp;name=Inegol_MYO_B_Blok_Koridor--18:64:72:cf:3b:b3&amp;ip=172.21.55.11" TargetMode="External"/><Relationship Id="rId101" Type="http://schemas.openxmlformats.org/officeDocument/2006/relationships/hyperlink" Target="https://194.27.124.62:4343/screens/switch/switch_mon.html?mode=wlan&amp;name=Insaat_Muhendisligi_1.Kat_215nolu_Oda_onu--18:64:72:cf:3c:93&amp;ip=172.24.130.165" TargetMode="External"/><Relationship Id="rId122" Type="http://schemas.openxmlformats.org/officeDocument/2006/relationships/hyperlink" Target="https://194.27.124.62:4343/screens/switch/switch_mon.html?mode=wlan&amp;name=Kutuphane_4.Kat_Orta_70:3a:0e:c1:e5:c8&amp;ip=172.16.144.54" TargetMode="External"/><Relationship Id="rId143" Type="http://schemas.openxmlformats.org/officeDocument/2006/relationships/hyperlink" Target="https://194.27.124.62:4343/screens/switch/switch_mon.html?mode=wlan&amp;name=Mimarl,k_1.Kat_Sol_K_18:64:72:cf:3c:cf&amp;ip=172.16.32.11" TargetMode="External"/><Relationship Id="rId164" Type="http://schemas.openxmlformats.org/officeDocument/2006/relationships/hyperlink" Target="https://194.27.124.62:4343/screens/switch/switch_mon.html?mode=wlan&amp;name=Muzik_Bolumu_Z16yan--ac:a3:1e:ce:4a:cf&amp;ip=172.24.128.49" TargetMode="External"/><Relationship Id="rId185" Type="http://schemas.openxmlformats.org/officeDocument/2006/relationships/hyperlink" Target="https://194.27.124.62:4343/screens/switch/switch_mon.html?mode=wlan&amp;name=Orhaneli%20M.Y.O.%20Giris%20Kati%20Kafeterya%206c:f3:7f:ca:28:b8&amp;ip=172.21.112.64" TargetMode="External"/><Relationship Id="rId350" Type="http://schemas.openxmlformats.org/officeDocument/2006/relationships/hyperlink" Target="https://194.27.124.62:4343/screens/switch/switch_mon.html?mode=wlan&amp;name=Ziraat_Fakultesi_C_Blok_2.Kat_Orta_18:64:72:cf:3c:bf&amp;ip=172.19.195.24" TargetMode="External"/><Relationship Id="rId9" Type="http://schemas.openxmlformats.org/officeDocument/2006/relationships/image" Target="media/image1.png"/><Relationship Id="rId210" Type="http://schemas.openxmlformats.org/officeDocument/2006/relationships/hyperlink" Target="https://194.27.124.62:4343/screens/switch/switch_mon.html?mode=wlan&amp;name=RRB_Yurdu_B_Blok_1.Kat_70:3a:0e:c1:e7:42&amp;ip=172.16.184.56" TargetMode="External"/><Relationship Id="rId26" Type="http://schemas.openxmlformats.org/officeDocument/2006/relationships/hyperlink" Target="https://194.27.124.62:4343/screens/switch/switch_mon.html?mode=wlan&amp;name=Egitim_B_Blok_Giris--18:64:72:cf:3b:a1&amp;ip=172.16.82.5" TargetMode="External"/><Relationship Id="rId231" Type="http://schemas.openxmlformats.org/officeDocument/2006/relationships/hyperlink" Target="https://194.27.124.62:4343/screens/switch/switch_mon.html?mode=wlan&amp;name=SHD-021-Tip_Fakultesi_Acil_Onu-d8:c7:c8:c8:06:bd&amp;ip=10.250.10.32" TargetMode="External"/><Relationship Id="rId252" Type="http://schemas.openxmlformats.org/officeDocument/2006/relationships/hyperlink" Target="https://194.27.124.62:4343/screens/switch/switch_mon.html?mode=wlan&amp;name=SHD-Duvar-Mediko_Eski_Yemekhane--ac:a3:1e:c0:31:e2&amp;ip=172.16.88.36" TargetMode="External"/><Relationship Id="rId273" Type="http://schemas.openxmlformats.org/officeDocument/2006/relationships/hyperlink" Target="https://194.27.124.62:4343/screens/switch/switch_mon.html?mode=wlan&amp;name=SHD-Keles-Bahce-Sera-Tarafi--ac:a3:1e:c0:32:18&amp;ip=10.250.110.200" TargetMode="External"/><Relationship Id="rId294" Type="http://schemas.openxmlformats.org/officeDocument/2006/relationships/hyperlink" Target="https://194.27.124.62:4343/screens/switch/switch_mon.html?mode=wlan&amp;name=SHD_Duvar_Sahra_Hastanesi_d8:c7:c8:c8:1c:59&amp;ip=10.250.10.22" TargetMode="External"/><Relationship Id="rId308" Type="http://schemas.openxmlformats.org/officeDocument/2006/relationships/hyperlink" Target="https://194.27.124.62:4343/screens/switch/switch_mon.html?mode=wlan&amp;name=Tip_Fakultesi_B%20Acil%20Giris_70:3a:0e:c1:df:8c&amp;ip=172.17.32.88" TargetMode="External"/><Relationship Id="rId329" Type="http://schemas.openxmlformats.org/officeDocument/2006/relationships/hyperlink" Target="https://194.27.124.62:4343/screens/switch/switch_mon.html?mode=wlan&amp;name=Veterinerlik_Hayvan_Hastanesi-6c:f3:7f:ca:29:99&amp;ip=172.24.193.11" TargetMode="External"/><Relationship Id="rId47" Type="http://schemas.openxmlformats.org/officeDocument/2006/relationships/hyperlink" Target="https://194.27.124.62:4343/screens/switch/switch_mon.html?mode=wlan&amp;name=Gemlik%20Hukuk%20Fak.%20Giris%20Kati%20Ogrenci%20isleri%206c:f3:7f:ca:28:6a&amp;ip=172.21.107.45" TargetMode="External"/><Relationship Id="rId68" Type="http://schemas.openxmlformats.org/officeDocument/2006/relationships/hyperlink" Target="https://194.27.124.62:4343/screens/switch/switch_mon.html?mode=wlan&amp;name=Hayvan_Hastanesi_1.Kat_Sag--18:64:72:cf:38:1b&amp;ip=172.24.194.10" TargetMode="External"/><Relationship Id="rId89" Type="http://schemas.openxmlformats.org/officeDocument/2006/relationships/hyperlink" Target="https://194.27.124.62:4343/screens/switch/switch_mon.html?mode=wlan&amp;name=Ilahiyat_Fak_2.Kat--18:64:72:cf:37:4f&amp;ip=172.21.70.85" TargetMode="External"/><Relationship Id="rId112" Type="http://schemas.openxmlformats.org/officeDocument/2006/relationships/hyperlink" Target="https://194.27.124.62:4343/screens/switch/switch_mon.html?mode=wlan&amp;name=Keles_MYO_Ogrenci_Kantin--18:64:72:cf:3c:86&amp;ip=172.21.124.140" TargetMode="External"/><Relationship Id="rId133" Type="http://schemas.openxmlformats.org/officeDocument/2006/relationships/hyperlink" Target="https://194.27.124.62:4343/screens/switch/switch_mon.html?mode=wlan&amp;name=Mediko_Ic_Denetim_Baskanlg--18:64:72:cf:38:46&amp;ip=172.16.88.116" TargetMode="External"/><Relationship Id="rId154" Type="http://schemas.openxmlformats.org/officeDocument/2006/relationships/hyperlink" Target="https://194.27.124.62:4343/screens/switch/switch_mon.html?mode=wlan&amp;name=Muhendislik_Fak_Eski_Dekanlik_4.Kat_On--18:64:72:cf:3c:89&amp;ip=172.18.105.50" TargetMode="External"/><Relationship Id="rId175" Type="http://schemas.openxmlformats.org/officeDocument/2006/relationships/hyperlink" Target="https://194.27.124.62:4343/screens/switch/switch_mon.html?mode=wlan&amp;name=Nilufer_Hatun_3.Kat_Sag_K_70:3a:0e:c1:e7:e0&amp;ip=172.16.97.17" TargetMode="External"/><Relationship Id="rId340" Type="http://schemas.openxmlformats.org/officeDocument/2006/relationships/hyperlink" Target="https://194.27.124.62:4343/screens/switch/switch_mon.html?mode=wlan&amp;name=Ziraat_B_Blok_Sag_Koridor--18:64:72:cf:3b:9d&amp;ip=172.19.194.56" TargetMode="External"/><Relationship Id="rId196" Type="http://schemas.openxmlformats.org/officeDocument/2006/relationships/hyperlink" Target="https://194.27.124.62:4343/screens/switch/switch_mon.html?mode=wlan&amp;name=Rektorluk_Danismanlar_Kati-6c:f3:7f:ca:28:69&amp;ip=172.16.56.163" TargetMode="External"/><Relationship Id="rId200" Type="http://schemas.openxmlformats.org/officeDocument/2006/relationships/hyperlink" Target="https://194.27.124.62:4343/screens/switch/switch_mon.html?mode=wlan&amp;name=Rektorluk_zelKalem_70:3a:0e:c1:e8:1a&amp;ip=172.18.213.68" TargetMode="External"/><Relationship Id="rId16" Type="http://schemas.openxmlformats.org/officeDocument/2006/relationships/hyperlink" Target="https://194.27.124.62:4343/screens/switch/switch_mon.html?mode=wlan&amp;name=Bilgi_Islem_Sekreter_6c:f3:7f:ca:17:08&amp;ip=172.30.3.97" TargetMode="External"/><Relationship Id="rId221" Type="http://schemas.openxmlformats.org/officeDocument/2006/relationships/hyperlink" Target="https://194.27.124.62:4343/screens/switch/switch_mon.html?mode=wlan&amp;name=Saglik_Hizmetleri_Zemin_Kat_Sol_Koridor--18:64:72:cf:3b:a8&amp;ip=172.23.196.11" TargetMode="External"/><Relationship Id="rId242" Type="http://schemas.openxmlformats.org/officeDocument/2006/relationships/hyperlink" Target="https://194.27.124.62:4343/screens/switch/switch_mon.html?mode=wlan&amp;name=SHD-037-Gorukle_Giseler-d8:c7:c8:c8:06:70&amp;ip=10.250.16.20" TargetMode="External"/><Relationship Id="rId263" Type="http://schemas.openxmlformats.org/officeDocument/2006/relationships/hyperlink" Target="https://194.27.124.62:4343/screens/switch/switch_mon.html?mode=wlan&amp;name=SHD-Duvar_Veterinerlik_Otopark_Tarafi--ac:a3:1e:c0:32:1c&amp;ip=172.24.76.29" TargetMode="External"/><Relationship Id="rId284" Type="http://schemas.openxmlformats.org/officeDocument/2006/relationships/hyperlink" Target="https://194.27.124.62:4343/screens/switch/switch_mon.html?mode=wlan&amp;name=SHD-Resim-Onu--ac:a3:1e:c0:31:ac&amp;ip=10.250.8.22" TargetMode="External"/><Relationship Id="rId319" Type="http://schemas.openxmlformats.org/officeDocument/2006/relationships/hyperlink" Target="https://194.27.124.62:4343/screens/switch/switch_mon.html?mode=wlan&amp;name=Tip_Fak_Iyi%20Hekimlik_1.Kat_Sol_Derslik--18:64:72:cf:3c:7e&amp;ip=172.17.92.55" TargetMode="External"/><Relationship Id="rId37" Type="http://schemas.openxmlformats.org/officeDocument/2006/relationships/hyperlink" Target="https://194.27.124.62:4343/screens/switch/switch_mon.html?mode=wlan&amp;name=Fen_Ed_Yeni_1.Kat_Konferans_Salonu_18:64:72:cf:38:40&amp;ip=10.19.71.21" TargetMode="External"/><Relationship Id="rId58" Type="http://schemas.openxmlformats.org/officeDocument/2006/relationships/hyperlink" Target="https://194.27.124.62:4343/screens/switch/switch_mon.html?mode=wlan&amp;name=Guler_Osman_Yurdu_2.Kat_Sag_K_70:3a:0e:c1:ce:ee&amp;ip=172.16.186.12" TargetMode="External"/><Relationship Id="rId79" Type="http://schemas.openxmlformats.org/officeDocument/2006/relationships/hyperlink" Target="https://194.27.124.62:4343/screens/switch/switch_mon.html?mode=wlan&amp;name=IIBF_C_Blok--18:64:72:cf:37:73&amp;ip=172.18.65.53" TargetMode="External"/><Relationship Id="rId102" Type="http://schemas.openxmlformats.org/officeDocument/2006/relationships/hyperlink" Target="https://194.27.124.62:4343/screens/switch/switch_mon.html?mode=wlan&amp;name=Insaat_Muhendisligi_1.Kat_Derslik_Koridor--18:64:72:cf:3c:8f&amp;ip=172.24.130.58" TargetMode="External"/><Relationship Id="rId123" Type="http://schemas.openxmlformats.org/officeDocument/2006/relationships/hyperlink" Target="https://194.27.124.62:4343/screens/switch/switch_mon.html?mode=wlan&amp;name=Kutuphane_4.Kat_Orta_70:3a:0e:c1:e5:d2&amp;ip=172.16.144.53" TargetMode="External"/><Relationship Id="rId144" Type="http://schemas.openxmlformats.org/officeDocument/2006/relationships/hyperlink" Target="https://194.27.124.62:4343/screens/switch/switch_mon.html?mode=wlan&amp;name=Mimarlik_1.Kat--18:64:72:cf:3c:b0&amp;ip=172.16.32.55" TargetMode="External"/><Relationship Id="rId330" Type="http://schemas.openxmlformats.org/officeDocument/2006/relationships/hyperlink" Target="https://194.27.124.62:4343/screens/switch/switch_mon.html?mode=wlan&amp;name=Yapi%20Isleri-18:64:72:cf:3b:e4&amp;ip=10.32.65.69" TargetMode="External"/><Relationship Id="rId90" Type="http://schemas.openxmlformats.org/officeDocument/2006/relationships/hyperlink" Target="https://194.27.124.62:4343/screens/switch/switch_mon.html?mode=wlan&amp;name=Ilahiyat_Fak_3.Kat--18:64:72:cf:3c:b4&amp;ip=172.21.70.40" TargetMode="External"/><Relationship Id="rId165" Type="http://schemas.openxmlformats.org/officeDocument/2006/relationships/hyperlink" Target="https://194.27.124.62:4343/screens/switch/switch_mon.html?mode=wlan&amp;name=Nilfer_Hatun_Y_Kat2_Sa2_70:3a:0e:c1:dd:e4&amp;ip=172.16.96.28" TargetMode="External"/><Relationship Id="rId186" Type="http://schemas.openxmlformats.org/officeDocument/2006/relationships/hyperlink" Target="https://194.27.124.62:4343/screens/switch/switch_mon.html?mode=wlan&amp;name=Orhangazi%20M.Y.O.%201.kat%20toplanti%20salonu%206c:f3:7f:ca:27:99&amp;ip=172.21.29.39" TargetMode="External"/><Relationship Id="rId351" Type="http://schemas.openxmlformats.org/officeDocument/2006/relationships/hyperlink" Target="https://194.27.124.62:4343/screens/switch/switch_mon.html?mode=wlan&amp;name=Ziraat_Fakultesi_D_Blok_1.Kat_Bilgiislem--18:64:72:cf:3b:9f&amp;ip=172.19.198.23" TargetMode="External"/><Relationship Id="rId211" Type="http://schemas.openxmlformats.org/officeDocument/2006/relationships/hyperlink" Target="https://194.27.124.62:4343/screens/switch/switch_mon.html?mode=wlan&amp;name=RRB_Yurdu_B_Blok_1.Kat_70:3a:0e:c1:e9:b4&amp;ip=172.16.184.45" TargetMode="External"/><Relationship Id="rId232" Type="http://schemas.openxmlformats.org/officeDocument/2006/relationships/hyperlink" Target="https://194.27.124.62:4343/screens/switch/switch_mon.html?mode=wlan&amp;name=SHD-022-Oditoryum_Onu-d8:c7:c8:c8:06:cf&amp;ip=10.250.6.41" TargetMode="External"/><Relationship Id="rId253" Type="http://schemas.openxmlformats.org/officeDocument/2006/relationships/hyperlink" Target="https://194.27.124.62:4343/screens/switch/switch_mon.html?mode=wlan&amp;name=SHD-Duvar-Muhendislik_Fakultesi_Eski_Dekanlik-ac:a3:1e:c0:32:08&amp;ip=172.18.109.74" TargetMode="External"/><Relationship Id="rId274" Type="http://schemas.openxmlformats.org/officeDocument/2006/relationships/hyperlink" Target="https://194.27.124.62:4343/screens/switch/switch_mon.html?mode=wlan&amp;name=SHD-Konservatuvar--ac:a3:1e:c0:31:f0&amp;ip=10.250.17.20" TargetMode="External"/><Relationship Id="rId295" Type="http://schemas.openxmlformats.org/officeDocument/2006/relationships/hyperlink" Target="https://194.27.124.62:4343/screens/switch/switch_mon.html?mode=wlan&amp;name=SHD_Duvar_Spor_Salonlari_Tenis_Kortlari--d8:c7:c8:c8:06:c0&amp;ip=172.18.214.21" TargetMode="External"/><Relationship Id="rId309" Type="http://schemas.openxmlformats.org/officeDocument/2006/relationships/hyperlink" Target="https://194.27.124.62:4343/screens/switch/switch_mon.html?mode=wlan&amp;name=Tip_Fakultesi_B.Acil_70:3a:0e:c1:cf:18&amp;ip=172.17.32.98" TargetMode="External"/><Relationship Id="rId27" Type="http://schemas.openxmlformats.org/officeDocument/2006/relationships/hyperlink" Target="https://194.27.124.62:4343/screens/switch/switch_mon.html?mode=wlan&amp;name=Endustri_Muhendisligi-6c:f3:7f:ca:28:5d&amp;ip=172.16.160.16" TargetMode="External"/><Relationship Id="rId48" Type="http://schemas.openxmlformats.org/officeDocument/2006/relationships/hyperlink" Target="https://194.27.124.62:4343/screens/switch/switch_mon.html?mode=wlan&amp;name=Gemlik%20M.Y.O.%20Giris%20Kat%20Kafeterya%206c:f3:7f:ca:28:b9&amp;ip=172.21.106.49" TargetMode="External"/><Relationship Id="rId69" Type="http://schemas.openxmlformats.org/officeDocument/2006/relationships/hyperlink" Target="https://194.27.124.62:4343/screens/switch/switch_mon.html?mode=wlan&amp;name=Hayvan_Hastanesi_1.Kat_Sol--18:64:72:cf:38:41&amp;ip=172.24.206.29" TargetMode="External"/><Relationship Id="rId113" Type="http://schemas.openxmlformats.org/officeDocument/2006/relationships/hyperlink" Target="https://194.27.124.62:4343/screens/switch/switch_mon.html?mode=wlan&amp;name=Keles_MYO_Zemin_Kat_Derslikler_Blogu--18:64:72:cf:38:24&amp;ip=172.21.124.10" TargetMode="External"/><Relationship Id="rId134" Type="http://schemas.openxmlformats.org/officeDocument/2006/relationships/hyperlink" Target="https://194.27.124.62:4343/screens/switch/switch_mon.html?mode=wlan&amp;name=Mediko_Idari_Mali_Isler_1.Kat_Sol--18:64:72:cf:38:39&amp;ip=172.16.88.30" TargetMode="External"/><Relationship Id="rId320" Type="http://schemas.openxmlformats.org/officeDocument/2006/relationships/hyperlink" Target="https://194.27.124.62:4343/screens/switch/switch_mon.html?mode=wlan&amp;name=Tip_Fak_Iyi%20Hekimlik_Giris_Sag_Derslik--18:64:72:cf:3c:cb&amp;ip=172.17.92.50" TargetMode="External"/><Relationship Id="rId80" Type="http://schemas.openxmlformats.org/officeDocument/2006/relationships/hyperlink" Target="https://194.27.124.62:4343/screens/switch/switch_mon.html?mode=wlan&amp;name=IIBF_Dekanlk--18:64:72:cf:37:4d&amp;ip=172.18.4.52" TargetMode="External"/><Relationship Id="rId155" Type="http://schemas.openxmlformats.org/officeDocument/2006/relationships/hyperlink" Target="https://194.27.124.62:4343/screens/switch/switch_mon.html?mode=wlan&amp;name=Muhendislik_Fak_Eski_Dekanlik_Derslik_2.Kat--18:64:72:cf:3c:8d&amp;ip=172.18.109.73" TargetMode="External"/><Relationship Id="rId176" Type="http://schemas.openxmlformats.org/officeDocument/2006/relationships/hyperlink" Target="https://194.27.124.62:4343/screens/switch/switch_mon.html?mode=wlan&amp;name=Nilufer_Hatun_3.Kat_Sol_K_70:3a:0e:c1:e5:ec&amp;ip=172.16.96.68" TargetMode="External"/><Relationship Id="rId197" Type="http://schemas.openxmlformats.org/officeDocument/2006/relationships/hyperlink" Target="https://194.27.124.62:4343/screens/switch/switch_mon.html?mode=wlan&amp;name=Rektorluk_Danismanlar_Kati_D_Salonu--ac:a3:1e:ce:47:4f&amp;ip=172.16.56.12" TargetMode="External"/><Relationship Id="rId341" Type="http://schemas.openxmlformats.org/officeDocument/2006/relationships/hyperlink" Target="https://194.27.124.62:4343/screens/switch/switch_mon.html?mode=wlan&amp;name=Ziraat_B_Blok_Sol_Koridor--18:64:72:cf:37:8d&amp;ip=172.19.194.54" TargetMode="External"/><Relationship Id="rId201" Type="http://schemas.openxmlformats.org/officeDocument/2006/relationships/hyperlink" Target="https://194.27.124.62:4343/screens/switch/switch_mon.html?mode=wlan&amp;name=Rektor_Yrd-18:64:72:cf:3b:e3&amp;ip=172.18.213.52" TargetMode="External"/><Relationship Id="rId222" Type="http://schemas.openxmlformats.org/officeDocument/2006/relationships/hyperlink" Target="https://194.27.124.62:4343/screens/switch/switch_mon.html?mode=wlan&amp;name=SHD-001-Guvenlik_Merkezi_Onu-d8:c7:c8:c8:06:81&amp;ip=10.250.1.21" TargetMode="External"/><Relationship Id="rId243" Type="http://schemas.openxmlformats.org/officeDocument/2006/relationships/hyperlink" Target="https://194.27.124.62:4343/screens/switch/switch_mon.html?mode=wlan&amp;name=SHD-AOS_Bahce_Kafe_Yani--ac:a3:1e:c0:31:64&amp;ip=10.250.101.202" TargetMode="External"/><Relationship Id="rId264" Type="http://schemas.openxmlformats.org/officeDocument/2006/relationships/hyperlink" Target="https://194.27.124.62:4343/screens/switch/switch_mon.html?mode=wlan&amp;name=SHD-Fethiye_Halk_Sagligi_Merkezi--ac:a3:1e:c0:31:fe&amp;ip=10.250.109.202" TargetMode="External"/><Relationship Id="rId285" Type="http://schemas.openxmlformats.org/officeDocument/2006/relationships/hyperlink" Target="https://194.27.124.62:4343/screens/switch/switch_mon.html?mode=wlan&amp;name=SHD-Tip_Fak_Hastane_Girisi--ac:a3:1e:c0:3d:64&amp;ip=10.250.10.29" TargetMode="External"/><Relationship Id="rId17" Type="http://schemas.openxmlformats.org/officeDocument/2006/relationships/hyperlink" Target="https://194.27.124.62:4343/screens/switch/switch_mon.html?mode=wlan&amp;name=Buyuk%20Orhan%20M.Y.O.%206c:f3:7f:ca:28:b3&amp;ip=172.21.12.141" TargetMode="External"/><Relationship Id="rId38" Type="http://schemas.openxmlformats.org/officeDocument/2006/relationships/hyperlink" Target="https://194.27.124.62:4343/screens/switch/switch_mon.html?mode=wlan&amp;name=Fen_Ed_Yeni_1.Kat_Mat_18:64:72:cf:3b:e1&amp;ip=10.19.69.22" TargetMode="External"/><Relationship Id="rId59" Type="http://schemas.openxmlformats.org/officeDocument/2006/relationships/hyperlink" Target="https://194.27.124.62:4343/screens/switch/switch_mon.html?mode=wlan&amp;name=Guler_Osman_Yurdu_2.Kat_Sol_Koridor_307ustu--18:64:72:cf:3c:a6&amp;ip=172.16.184.110" TargetMode="External"/><Relationship Id="rId103" Type="http://schemas.openxmlformats.org/officeDocument/2006/relationships/hyperlink" Target="https://194.27.124.62:4343/screens/switch/switch_mon.html?mode=wlan&amp;name=Insaat_Muhendisligi_2.Kat_Toplanti_Odasi--18:64:72:cf:3b:f1&amp;ip=172.24.130.135" TargetMode="External"/><Relationship Id="rId124" Type="http://schemas.openxmlformats.org/officeDocument/2006/relationships/hyperlink" Target="https://194.27.124.62:4343/screens/switch/switch_mon.html?mode=wlan&amp;name=Kutuphane_4.Kat_Sag%20Salon_40:e3:d6:cc:db:8e&amp;ip=172.16.144.59" TargetMode="External"/><Relationship Id="rId310" Type="http://schemas.openxmlformats.org/officeDocument/2006/relationships/hyperlink" Target="https://194.27.124.62:4343/screens/switch/switch_mon.html?mode=wlan&amp;name=Tip_Fakultesi_Bilgi_Islem-6c:f3:7f:ca:27:bd&amp;ip=172.17.64.163" TargetMode="External"/><Relationship Id="rId70" Type="http://schemas.openxmlformats.org/officeDocument/2006/relationships/hyperlink" Target="https://194.27.124.62:4343/screens/switch/switch_mon.html?mode=wlan&amp;name=Hayvan_Hastanesi_2.Kat_Sag_Koridor--18:64:72:cf:38:1e&amp;ip=172.24.205.19" TargetMode="External"/><Relationship Id="rId91" Type="http://schemas.openxmlformats.org/officeDocument/2006/relationships/hyperlink" Target="https://194.27.124.62:4343/screens/switch/switch_mon.html?mode=wlan&amp;name=Ilahiyat_Fak_Eski_Bina_1.Kat_Bilg_Lab_Lab_Yani6c:f3:7f:ca:27:6e&amp;ip=172.21.64.194" TargetMode="External"/><Relationship Id="rId145" Type="http://schemas.openxmlformats.org/officeDocument/2006/relationships/hyperlink" Target="https://194.27.124.62:4343/screens/switch/switch_mon.html?mode=wlan&amp;name=Mimarlik_1.Kat_Dekan_18:64:72:cf:3c:d1&amp;ip=172.16.32.10" TargetMode="External"/><Relationship Id="rId166" Type="http://schemas.openxmlformats.org/officeDocument/2006/relationships/hyperlink" Target="https://194.27.124.62:4343/screens/switch/switch_mon.html?mode=wlan&amp;name=Nilufer_Hatun_1.Kat_Sag_K_70:3a:0e:c1:e4:e6&amp;ip=172.16.96.57" TargetMode="External"/><Relationship Id="rId187" Type="http://schemas.openxmlformats.org/officeDocument/2006/relationships/hyperlink" Target="https://194.27.124.62:4343/screens/switch/switch_mon.html?mode=wlan&amp;name=Orhangazi%20M.Y.O.%20Kutuphane%20Zemin%20Kat%206c:f3:7f:ca:28:a5&amp;ip=172.21.29.79" TargetMode="External"/><Relationship Id="rId331" Type="http://schemas.openxmlformats.org/officeDocument/2006/relationships/hyperlink" Target="https://194.27.124.62:4343/screens/switch/switch_mon.html?mode=wlan&amp;name=Yemekhane-6c:f3:7f:ca:28:36&amp;ip=172.16.88.154" TargetMode="External"/><Relationship Id="rId352" Type="http://schemas.openxmlformats.org/officeDocument/2006/relationships/hyperlink" Target="https://194.27.124.62:4343/screens/switch/switch_mon.html?mode=wlan&amp;name=Ziraat_Fakultesi_D_Blok_1.Kat_Koridor--18:64:72:cf:3b:a4&amp;ip=172.19.198.24" TargetMode="External"/><Relationship Id="rId1" Type="http://schemas.openxmlformats.org/officeDocument/2006/relationships/customXml" Target="../customXml/item1.xml"/><Relationship Id="rId212" Type="http://schemas.openxmlformats.org/officeDocument/2006/relationships/hyperlink" Target="https://194.27.124.62:4343/screens/switch/switch_mon.html?mode=wlan&amp;name=RRB_Yurdu_B_blok_2.Kat_70:3a:0e:c1:d7:f2&amp;ip=172.16.184.53" TargetMode="External"/><Relationship Id="rId233" Type="http://schemas.openxmlformats.org/officeDocument/2006/relationships/hyperlink" Target="https://194.27.124.62:4343/screens/switch/switch_mon.html?mode=wlan&amp;name=SHD-023-Rektorluk_Girisi-d8:c7:c8:c8:06:09&amp;ip=10.250.2.21" TargetMode="External"/><Relationship Id="rId254" Type="http://schemas.openxmlformats.org/officeDocument/2006/relationships/hyperlink" Target="https://194.27.124.62:4343/screens/switch/switch_mon.html?mode=wlan&amp;name=SHD-Duvar-Muzik_Bolumu_Bahce--ac:a3:1e:c0:3e:e4&amp;ip=172.24.128.32" TargetMode="External"/><Relationship Id="rId28" Type="http://schemas.openxmlformats.org/officeDocument/2006/relationships/hyperlink" Target="https://194.27.124.62:4343/screens/switch/switch_mon.html?mode=wlan&amp;name=Endustri_Muhendisligi_1.Kat_Y203ustu--18:64:72:cf:3c:b3&amp;ip=172.16.160.236" TargetMode="External"/><Relationship Id="rId49" Type="http://schemas.openxmlformats.org/officeDocument/2006/relationships/hyperlink" Target="https://194.27.124.62:4343/screens/switch/switch_mon.html?mode=wlan&amp;name=Gemlik_6c:f3:7f:ca:28:84&amp;ip=172.21.106.72" TargetMode="External"/><Relationship Id="rId114" Type="http://schemas.openxmlformats.org/officeDocument/2006/relationships/hyperlink" Target="https://194.27.124.62:4343/screens/switch/switch_mon.html?mode=wlan&amp;name=Konservatuar_B16onu--18:64:72:cf:3b:b2&amp;ip=172.23.167.13" TargetMode="External"/><Relationship Id="rId275" Type="http://schemas.openxmlformats.org/officeDocument/2006/relationships/hyperlink" Target="https://194.27.124.62:4343/screens/switch/switch_mon.html?mode=wlan&amp;name=SHD-Kukurtlu_Kapi_Girisi--ac:a3:1e:c0:32:0e&amp;ip=10.250.112.200" TargetMode="External"/><Relationship Id="rId296" Type="http://schemas.openxmlformats.org/officeDocument/2006/relationships/hyperlink" Target="https://194.27.124.62:4343/screens/switch/switch_mon.html?mode=wlan&amp;name=SHD_Gemlik_Hukuk_Fakultesi_Giris--ac:a3:1e:c0:32:14&amp;ip=10.250.106.157" TargetMode="External"/><Relationship Id="rId300" Type="http://schemas.openxmlformats.org/officeDocument/2006/relationships/hyperlink" Target="https://194.27.124.62:4343/screens/switch/switch_mon.html?mode=wlan&amp;name=SHD_Iznik_MYO_Giris_Kapisi--ac:a3:1e:c0:32:0c&amp;ip=10.250.108.200" TargetMode="External"/><Relationship Id="rId60" Type="http://schemas.openxmlformats.org/officeDocument/2006/relationships/hyperlink" Target="https://194.27.124.62:4343/screens/switch/switch_mon.html?mode=wlan&amp;name=Guler_Osman_Yurdu_3.Kat_Sag_Koridor_408onu--18:64:72:cf:37:e8&amp;ip=172.16.184.77" TargetMode="External"/><Relationship Id="rId81" Type="http://schemas.openxmlformats.org/officeDocument/2006/relationships/hyperlink" Target="https://194.27.124.62:4343/screens/switch/switch_mon.html?mode=wlan&amp;name=Ilahiyat%20Fak_2.Kat_235%20Nolu%20Oda_70:3a:0e:c1:ce:e0&amp;ip=172.21.64.134" TargetMode="External"/><Relationship Id="rId135" Type="http://schemas.openxmlformats.org/officeDocument/2006/relationships/hyperlink" Target="https://194.27.124.62:4343/screens/switch/switch_mon.html?mode=wlan&amp;name=Mediko_Strateji_Gelistirme_1.Kat_Sag--18:64:72:cf:38:32&amp;ip=172.16.88.29" TargetMode="External"/><Relationship Id="rId156" Type="http://schemas.openxmlformats.org/officeDocument/2006/relationships/hyperlink" Target="https://194.27.124.62:4343/screens/switch/switch_mon.html?mode=wlan&amp;name=Muhendislik_Fak_Eski_Dekanlik_Zmn_D101onu--18:64:72:cf:3c:8c&amp;ip=172.18.109.75" TargetMode="External"/><Relationship Id="rId177" Type="http://schemas.openxmlformats.org/officeDocument/2006/relationships/hyperlink" Target="https://194.27.124.62:4343/screens/switch/switch_mon.html?mode=wlan&amp;name=Nilufer_Hatun_3.Kat_Sol_K_70:3a:0e:c1:e6:16&amp;ip=172.16.96.184" TargetMode="External"/><Relationship Id="rId198" Type="http://schemas.openxmlformats.org/officeDocument/2006/relationships/hyperlink" Target="https://194.27.124.62:4343/screens/switch/switch_mon.html?mode=wlan&amp;name=Rektorluk_Danismanlar_Kati_Kirmizi_Hali-6c:f3:7f:ca:28:4d&amp;ip=172.16.56.14" TargetMode="External"/><Relationship Id="rId321" Type="http://schemas.openxmlformats.org/officeDocument/2006/relationships/hyperlink" Target="https://194.27.124.62:4343/screens/switch/switch_mon.html?mode=wlan&amp;name=Tip_Fak_Iyi_Hekimlik_8:64:72:cf:3c:7d&amp;ip=172.17.92.60" TargetMode="External"/><Relationship Id="rId342" Type="http://schemas.openxmlformats.org/officeDocument/2006/relationships/hyperlink" Target="https://194.27.124.62:4343/screens/switch/switch_mon.html?mode=wlan&amp;name=Ziraat_D_Blok_3.Kat-24:de:c6:c2:99:ce&amp;ip=172.19.198.20" TargetMode="External"/><Relationship Id="rId202" Type="http://schemas.openxmlformats.org/officeDocument/2006/relationships/hyperlink" Target="https://194.27.124.62:4343/screens/switch/switch_mon.html?mode=wlan&amp;name=Resim_Bolumu_Zemin_Sag--ac:a3:1e:ce:4b:0f&amp;ip=172.24.128.66" TargetMode="External"/><Relationship Id="rId223" Type="http://schemas.openxmlformats.org/officeDocument/2006/relationships/hyperlink" Target="https://194.27.124.62:4343/screens/switch/switch_mon.html?mode=wlan&amp;name=SHD-002-Kredi_Yurtlar_Kurumu_Durak_Onu-d8:c7:c8:c8:06:21&amp;ip=10.250.5.22" TargetMode="External"/><Relationship Id="rId244" Type="http://schemas.openxmlformats.org/officeDocument/2006/relationships/hyperlink" Target="https://194.27.124.62:4343/screens/switch/switch_mon.html?mode=wlan&amp;name=SHD-AOS_Kapi_Girisi--ac:a3:1e:c0:31:e6&amp;ip=10.250.101.201" TargetMode="External"/><Relationship Id="rId18" Type="http://schemas.openxmlformats.org/officeDocument/2006/relationships/hyperlink" Target="https://194.27.124.62:4343/screens/switch/switch_mon.html?mode=wlan&amp;name=Buyukorhan_MYO_Idari_Kat_Koridor--18:64:72:cf:3c:87&amp;ip=172.21.12.10" TargetMode="External"/><Relationship Id="rId39" Type="http://schemas.openxmlformats.org/officeDocument/2006/relationships/hyperlink" Target="https://194.27.124.62:4343/screens/switch/switch_mon.html?mode=wlan&amp;name=Fen_Ed_Yeni_1.Kat_Orta_18:64:72:cf:3b:dc&amp;ip=10.19.71.22" TargetMode="External"/><Relationship Id="rId265" Type="http://schemas.openxmlformats.org/officeDocument/2006/relationships/hyperlink" Target="https://194.27.124.62:4343/screens/switch/switch_mon.html?mode=wlan&amp;name=SHD-Gemlik_Hukuk_Derslik_Deniz_Tarafi--ac:a3:1e:c0:31:ee&amp;ip=10.250.106.223" TargetMode="External"/><Relationship Id="rId286" Type="http://schemas.openxmlformats.org/officeDocument/2006/relationships/hyperlink" Target="https://194.27.124.62:4343/screens/switch/switch_mon.html?mode=wlan&amp;name=SHD-Yenisehir_MYO_Arka_Kantin--ac:a3:1e:c0:31:fa&amp;ip=10.250.107.201" TargetMode="External"/><Relationship Id="rId50" Type="http://schemas.openxmlformats.org/officeDocument/2006/relationships/hyperlink" Target="https://194.27.124.62:4343/screens/switch/switch_mon.html?mode=wlan&amp;name=Gemlik_Asim_Kcbyk_MYO_1.Kat_Seminer_Koridor--18:64:72:cf:37:86&amp;ip=172.21.106.14" TargetMode="External"/><Relationship Id="rId104" Type="http://schemas.openxmlformats.org/officeDocument/2006/relationships/hyperlink" Target="https://194.27.124.62:4343/screens/switch/switch_mon.html?mode=wlan&amp;name=Insaat_Muhendisligi_Bolum_Baskanlg--18:64:72:cf:3c:8a&amp;ip=172.24.130.166" TargetMode="External"/><Relationship Id="rId125" Type="http://schemas.openxmlformats.org/officeDocument/2006/relationships/hyperlink" Target="https://194.27.124.62:4343/screens/switch/switch_mon.html?mode=wlan&amp;name=Kutuphane_4.Kat_Sol%20Salon_40:e3:d6:cc:cb:0a&amp;ip=172.16.144.58" TargetMode="External"/><Relationship Id="rId146" Type="http://schemas.openxmlformats.org/officeDocument/2006/relationships/hyperlink" Target="https://194.27.124.62:4343/screens/switch/switch_mon.html?mode=wlan&amp;name=Mimarlik_1.Kat_Sag_K-ac:a3:1e:ce:47:47&amp;ip=172.16.32.165" TargetMode="External"/><Relationship Id="rId167" Type="http://schemas.openxmlformats.org/officeDocument/2006/relationships/hyperlink" Target="https://194.27.124.62:4343/screens/switch/switch_mon.html?mode=wlan&amp;name=Nilufer_Hatun_1.Kat_Sag_K_70:3a:0e:c1:e5:ac&amp;ip=172.16.96.47" TargetMode="External"/><Relationship Id="rId188" Type="http://schemas.openxmlformats.org/officeDocument/2006/relationships/hyperlink" Target="https://194.27.124.62:4343/screens/switch/switch_mon.html?mode=wlan&amp;name=Otomotiv_Muhendisligi-6c:f3:7f:ca:2a:47&amp;ip=172.16.248.13" TargetMode="External"/><Relationship Id="rId311" Type="http://schemas.openxmlformats.org/officeDocument/2006/relationships/hyperlink" Target="https://194.27.124.62:4343/screens/switch/switch_mon.html?mode=wlan&amp;name=Tip_Fakultesi_BIM_Ici_Koridor--18:64:72:cf:38:26&amp;ip=172.17.64.112" TargetMode="External"/><Relationship Id="rId332" Type="http://schemas.openxmlformats.org/officeDocument/2006/relationships/hyperlink" Target="https://194.27.124.62:4343/screens/switch/switch_mon.html?mode=wlan&amp;name=Yenisehir_1.Kat-Koridor-6c:f3:7f:ca:27:b6&amp;ip=172.21.44.2" TargetMode="External"/><Relationship Id="rId353" Type="http://schemas.openxmlformats.org/officeDocument/2006/relationships/hyperlink" Target="https://194.27.124.62:4343/screens/switch/switch_mon.html?mode=wlan&amp;name=Ziraat_Fakultesi_D_Blok_Zemin--18:64:72:cf:37:c7&amp;ip=172.19.198.25" TargetMode="External"/><Relationship Id="rId71" Type="http://schemas.openxmlformats.org/officeDocument/2006/relationships/hyperlink" Target="https://194.27.124.62:4343/screens/switch/switch_mon.html?mode=wlan&amp;name=Hayvan_Hastanesi_2.Kat_Sol--18:64:72:cf:37:ef&amp;ip=172.24.205.18" TargetMode="External"/><Relationship Id="rId92" Type="http://schemas.openxmlformats.org/officeDocument/2006/relationships/hyperlink" Target="https://194.27.124.62:4343/screens/switch/switch_mon.html?mode=wlan&amp;name=Ilahiyat_Fak_Konferans_Salonu--18:64:72:cf:37:bb&amp;ip=172.21.70.95" TargetMode="External"/><Relationship Id="rId213" Type="http://schemas.openxmlformats.org/officeDocument/2006/relationships/hyperlink" Target="https://194.27.124.62:4343/screens/switch/switch_mon.html?mode=wlan&amp;name=RRB_Yurdu_B_Blok_2.Kat_70:3a:0e:c1:d8:06&amp;ip=172.16.184.48" TargetMode="External"/><Relationship Id="rId234" Type="http://schemas.openxmlformats.org/officeDocument/2006/relationships/hyperlink" Target="https://194.27.124.62:4343/screens/switch/switch_mon.html?mode=wlan&amp;name=SHD-024-Rektorluk_Otopark-d8:c7:c8:c8:06:56&amp;ip=10.250.2.22" TargetMode="External"/><Relationship Id="rId2" Type="http://schemas.openxmlformats.org/officeDocument/2006/relationships/numbering" Target="numbering.xml"/><Relationship Id="rId29" Type="http://schemas.openxmlformats.org/officeDocument/2006/relationships/hyperlink" Target="https://194.27.124.62:4343/screens/switch/switch_mon.html?mode=wlan&amp;name=Endustri_Muhendisligi_2.Kat_Y317ustu--18:64:72:cf:3c:b5&amp;ip=172.16.160.229" TargetMode="External"/><Relationship Id="rId255" Type="http://schemas.openxmlformats.org/officeDocument/2006/relationships/hyperlink" Target="https://194.27.124.62:4343/screens/switch/switch_mon.html?mode=wlan&amp;name=SHD-Duvar-Nilufer%20Hatun-Arka-ac:a3:1e:c0:31:ec&amp;ip=172.16.96.100" TargetMode="External"/><Relationship Id="rId276" Type="http://schemas.openxmlformats.org/officeDocument/2006/relationships/hyperlink" Target="https://194.27.124.62:4343/screens/switch/switch_mon.html?mode=wlan&amp;name=SHD-Merkez_Kutuphane_Arkasi--ac:a3:1e:c0:32:28&amp;ip=10.250.14.23" TargetMode="External"/><Relationship Id="rId297" Type="http://schemas.openxmlformats.org/officeDocument/2006/relationships/hyperlink" Target="https://194.27.124.62:4343/screens/switch/switch_mon.html?mode=wlan&amp;name=SHD_Gemlik_Yurtlar_Onu--ac:a3:1e:c0:32:1a&amp;ip=10.250.106.221" TargetMode="External"/><Relationship Id="rId40" Type="http://schemas.openxmlformats.org/officeDocument/2006/relationships/hyperlink" Target="https://194.27.124.62:4343/screens/switch/switch_mon.html?mode=wlan&amp;name=Fen_Ed_Yeni_2.Kat_Konferans_Salonu_18:64:72:cf:3b:e0&amp;ip=10.19.76.23" TargetMode="External"/><Relationship Id="rId115" Type="http://schemas.openxmlformats.org/officeDocument/2006/relationships/hyperlink" Target="https://194.27.124.62:4343/screens/switch/switch_mon.html?mode=wlan&amp;name=Konservatuvar_Ses_Isik_Odasi--18:64:72:cf:37:c6&amp;ip=172.23.167.12" TargetMode="External"/><Relationship Id="rId136" Type="http://schemas.openxmlformats.org/officeDocument/2006/relationships/hyperlink" Target="https://194.27.124.62:4343/screens/switch/switch_mon.html?mode=wlan&amp;name=Mete_Cengiz_Buyuk_Salon-6c:f3:7f:ca:29:70&amp;ip=172.16.79.13" TargetMode="External"/><Relationship Id="rId157" Type="http://schemas.openxmlformats.org/officeDocument/2006/relationships/hyperlink" Target="https://194.27.124.62:4343/screens/switch/switch_mon.html?mode=wlan&amp;name=Muhendis_Fak_Eski_Dekanlik_4.Kat_Koridor_Sonu-18:64:72:cf:3c:96&amp;ip=172.18.105.51" TargetMode="External"/><Relationship Id="rId178" Type="http://schemas.openxmlformats.org/officeDocument/2006/relationships/hyperlink" Target="https://194.27.124.62:4343/screens/switch/switch_mon.html?mode=wlan&amp;name=Nilufer_Hatun_4.Kat_Sag_18:64:72:cf:37:b4&amp;ip=172.16.96.41" TargetMode="External"/><Relationship Id="rId301" Type="http://schemas.openxmlformats.org/officeDocument/2006/relationships/hyperlink" Target="https://194.27.124.62:4343/screens/switch/switch_mon.html?mode=wlan&amp;name=SHD_Koyunculuk_Unitesi--ac:a3:1e:c0:32:00&amp;ip=10.250.3.22" TargetMode="External"/><Relationship Id="rId322" Type="http://schemas.openxmlformats.org/officeDocument/2006/relationships/hyperlink" Target="https://194.27.124.62:4343/screens/switch/switch_mon.html?mode=wlan&amp;name=TTB_!.Kat_Sol_70:3a:0e:c1:e9:2e&amp;ip=172.19.20.6" TargetMode="External"/><Relationship Id="rId343" Type="http://schemas.openxmlformats.org/officeDocument/2006/relationships/hyperlink" Target="https://194.27.124.62:4343/screens/switch/switch_mon.html?mode=wlan&amp;name=Ziraat_D_Blok_internet_salonu-24:de:c6:c2:97:c1&amp;ip=172.19.198.22" TargetMode="External"/><Relationship Id="rId61" Type="http://schemas.openxmlformats.org/officeDocument/2006/relationships/hyperlink" Target="https://194.27.124.62:4343/screens/switch/switch_mon.html?mode=wlan&amp;name=Guler_Osman_Yurdu_3.Kat_Sag_K_70:3a:0e:c1:e5:da&amp;ip=172.16.186.4" TargetMode="External"/><Relationship Id="rId82" Type="http://schemas.openxmlformats.org/officeDocument/2006/relationships/hyperlink" Target="https://194.27.124.62:4343/screens/switch/switch_mon.html?mode=wlan&amp;name=Ilahiyat%20Fak_2.Kat_251%20Nolu%20oda_70:3a:0e:c1:cd:06&amp;ip=172.21.65.5" TargetMode="External"/><Relationship Id="rId199" Type="http://schemas.openxmlformats.org/officeDocument/2006/relationships/hyperlink" Target="https://194.27.124.62:4343/screens/switch/switch_mon.html?mode=wlan&amp;name=Rektorluk_Makam_Odasi_Yani-6c:f3:7f:ca:28:5e&amp;ip=172.18.213.28" TargetMode="External"/><Relationship Id="rId203" Type="http://schemas.openxmlformats.org/officeDocument/2006/relationships/hyperlink" Target="https://194.27.124.62:4343/screens/switch/switch_mon.html?mode=wlan&amp;name=Resim_Bolumu_Zemin_Sol--ac:a3:1e:ce:4b:07&amp;ip=172.24.128.37" TargetMode="External"/><Relationship Id="rId19" Type="http://schemas.openxmlformats.org/officeDocument/2006/relationships/hyperlink" Target="https://194.27.124.62:4343/screens/switch/switch_mon.html?mode=wlan&amp;name=Cevre_Muhendisligi-6c:f3:7f:ca:2a:55&amp;ip=172.16.40.3" TargetMode="External"/><Relationship Id="rId224" Type="http://schemas.openxmlformats.org/officeDocument/2006/relationships/hyperlink" Target="https://194.27.124.62:4343/screens/switch/switch_mon.html?mode=wlan&amp;name=SHD-007-Hayvan_Hastanesi-d8:c7:c8:c8:06:af&amp;ip=10.250.5.21" TargetMode="External"/><Relationship Id="rId245" Type="http://schemas.openxmlformats.org/officeDocument/2006/relationships/hyperlink" Target="https://194.27.124.62:4343/screens/switch/switch_mon.html?mode=wlan&amp;name=SHD-AOS_Tofas_Taraf--ac:a3:1e:c0:31:f8&amp;ip=10.250.101.203" TargetMode="External"/><Relationship Id="rId266" Type="http://schemas.openxmlformats.org/officeDocument/2006/relationships/hyperlink" Target="https://194.27.124.62:4343/screens/switch/switch_mon.html?mode=wlan&amp;name=SHD-Gemlik_Hukuk_Derslik_Idari_Ksm--ac:a3:1e:c0:3c:26&amp;ip=10.250.106.208" TargetMode="External"/><Relationship Id="rId287" Type="http://schemas.openxmlformats.org/officeDocument/2006/relationships/hyperlink" Target="https://194.27.124.62:4343/screens/switch/switch_mon.html?mode=wlan&amp;name=SHD-Yenisehir_MYO_Bahce_Yol_Kenari--ac:a3:1e:c0:31:f6&amp;ip=10.250.107.200" TargetMode="External"/><Relationship Id="rId30" Type="http://schemas.openxmlformats.org/officeDocument/2006/relationships/hyperlink" Target="https://194.27.124.62:4343/screens/switch/switch_mon.html?mode=wlan&amp;name=Enstituler_1.Kat--ac:a3:1e:ce:4a:d8&amp;ip=10.21.1.56" TargetMode="External"/><Relationship Id="rId105" Type="http://schemas.openxmlformats.org/officeDocument/2006/relationships/hyperlink" Target="https://194.27.124.62:4343/screens/switch/switch_mon.html?mode=wlan&amp;name=Insaat_Muhendisligi_Zemin_Kat_Calisma_Alani--18:64:72:cf:3b:a0&amp;ip=172.24.130.36" TargetMode="External"/><Relationship Id="rId126" Type="http://schemas.openxmlformats.org/officeDocument/2006/relationships/hyperlink" Target="https://194.27.124.62:4343/screens/switch/switch_mon.html?mode=wlan&amp;name=Kutuphane_4.Kat_Sol%20Salon_40:e3:d6:cc:cd:5c&amp;ip=172.16.144.77" TargetMode="External"/><Relationship Id="rId147" Type="http://schemas.openxmlformats.org/officeDocument/2006/relationships/hyperlink" Target="https://194.27.124.62:4343/screens/switch/switch_mon.html?mode=wlan&amp;name=Mimarlik_1.Kat_Sag_K_18:64:72:cf:3c:cd&amp;ip=172.16.32.33" TargetMode="External"/><Relationship Id="rId168" Type="http://schemas.openxmlformats.org/officeDocument/2006/relationships/hyperlink" Target="https://194.27.124.62:4343/screens/switch/switch_mon.html?mode=wlan&amp;name=Nilufer_Hatun_1.Kat_Sol_K_70:3a:0e:c1:e5:e0&amp;ip=172.16.96.71" TargetMode="External"/><Relationship Id="rId312" Type="http://schemas.openxmlformats.org/officeDocument/2006/relationships/hyperlink" Target="https://194.27.124.62:4343/screens/switch/switch_mon.html?mode=wlan&amp;name=Tip_Fakultesi_Dekanlik--ac:a3:1e:ce:47:42&amp;ip=172.18.209.11" TargetMode="External"/><Relationship Id="rId333" Type="http://schemas.openxmlformats.org/officeDocument/2006/relationships/hyperlink" Target="https://194.27.124.62:4343/screens/switch/switch_mon.html?mode=wlan&amp;name=Yenisehir_2-6c:f3:7f:ca:27:be&amp;ip=172.21.43.66" TargetMode="External"/><Relationship Id="rId354" Type="http://schemas.openxmlformats.org/officeDocument/2006/relationships/hyperlink" Target="https://194.27.124.62:4343/screens/switch/switch_mon.html?mode=wlan&amp;name=Ziraat_Fakultesi_Zemin_Kat_Sa_Kor_70:3a:0e:c1:ce:b0&amp;ip=172.19.195.38" TargetMode="External"/><Relationship Id="rId51" Type="http://schemas.openxmlformats.org/officeDocument/2006/relationships/hyperlink" Target="https://194.27.124.62:4343/screens/switch/switch_mon.html?mode=wlan&amp;name=Gemlik_Denizcilik_Fakultesi--18:64:72:cf:37:be&amp;ip=172.21.107.229" TargetMode="External"/><Relationship Id="rId72" Type="http://schemas.openxmlformats.org/officeDocument/2006/relationships/hyperlink" Target="https://194.27.124.62:4343/screens/switch/switch_mon.html?mode=wlan&amp;name=Idari_Mali_Isler-6c:f3:7f:ca:26:9f&amp;ip=172.16.89.86" TargetMode="External"/><Relationship Id="rId93" Type="http://schemas.openxmlformats.org/officeDocument/2006/relationships/hyperlink" Target="https://194.27.124.62:4343/screens/switch/switch_mon.html?mode=wlan&amp;name=Ilahiyat_Fak_Yeni_Bina_1.Kat--18:64:72:cf:3c:b9&amp;ip=172.21.70.14" TargetMode="External"/><Relationship Id="rId189" Type="http://schemas.openxmlformats.org/officeDocument/2006/relationships/hyperlink" Target="https://194.27.124.62:4343/screens/switch/switch_mon.html?mode=wlan&amp;name=Otomotiv_Muhendisligi_1.Kat_D215ustu--18:64:72:cf:3c:af&amp;ip=172.16.248.12" TargetMode="External"/><Relationship Id="rId3" Type="http://schemas.openxmlformats.org/officeDocument/2006/relationships/styles" Target="styles.xml"/><Relationship Id="rId214" Type="http://schemas.openxmlformats.org/officeDocument/2006/relationships/hyperlink" Target="https://194.27.124.62:4343/screens/switch/switch_mon.html?mode=wlan&amp;name=RRB_Yurdu_B_Blok_3.Kat_70:3a:0e:c1:c9:40&amp;ip=172.16.184.46" TargetMode="External"/><Relationship Id="rId235" Type="http://schemas.openxmlformats.org/officeDocument/2006/relationships/hyperlink" Target="https://194.27.124.62:4343/screens/switch/switch_mon.html?mode=wlan&amp;name=SHD-030-Ziraat_Dekanlik-d8:c7:c8:c8:06:2d&amp;ip=10.250.12.20" TargetMode="External"/><Relationship Id="rId256" Type="http://schemas.openxmlformats.org/officeDocument/2006/relationships/hyperlink" Target="https://194.27.124.62:4343/screens/switch/switch_mon.html?mode=wlan&amp;name=SHD-Duvar-Nilufer_Hatun_On-ac:a3:1e:c0:32:2a&amp;ip=172.16.97.33" TargetMode="External"/><Relationship Id="rId277" Type="http://schemas.openxmlformats.org/officeDocument/2006/relationships/hyperlink" Target="https://194.27.124.62:4343/screens/switch/switch_mon.html?mode=wlan&amp;name=SHD-Mudanya_GSF_Arka_Bahce--ac:a3:1e:c0:30:c8&amp;ip=10.250.104.200" TargetMode="External"/><Relationship Id="rId298" Type="http://schemas.openxmlformats.org/officeDocument/2006/relationships/hyperlink" Target="https://194.27.124.62:4343/screens/switch/switch_mon.html?mode=wlan&amp;name=SHD_Harmancik_MYO_Atolyeler--ac:a3:1e:c0:32:2e&amp;ip=10.250.111.201" TargetMode="External"/><Relationship Id="rId116" Type="http://schemas.openxmlformats.org/officeDocument/2006/relationships/hyperlink" Target="https://194.27.124.62:4343/screens/switch/switch_mon.html?mode=wlan&amp;name=Kukurtlu%20Ataturk%20Ftr%20Ars.%20Gor.%20Odasi%206c:f3:7f:ca:27:72&amp;ip=172.21.83.12" TargetMode="External"/><Relationship Id="rId137" Type="http://schemas.openxmlformats.org/officeDocument/2006/relationships/hyperlink" Target="https://194.27.124.62:4343/screens/switch/switch_mon.html?mode=wlan&amp;name=Mete_Cengiz_Fuaye_Alani--24:de:c6:c2:99:58&amp;ip=172.16.79.196" TargetMode="External"/><Relationship Id="rId158" Type="http://schemas.openxmlformats.org/officeDocument/2006/relationships/hyperlink" Target="https://194.27.124.62:4343/screens/switch/switch_mon.html?mode=wlan&amp;name=MustafaKemalpasa%20_MYO_3.Kat--18:64:72:cf:38:0d&amp;ip=172.21.59.212" TargetMode="External"/><Relationship Id="rId302" Type="http://schemas.openxmlformats.org/officeDocument/2006/relationships/hyperlink" Target="https://194.27.124.62:4343/screens/switch/switch_mon.html?mode=wlan&amp;name=Spor_Fak_Derslik_70:3a:0e:c1:cd:48&amp;ip=172.23.162.18" TargetMode="External"/><Relationship Id="rId323" Type="http://schemas.openxmlformats.org/officeDocument/2006/relationships/hyperlink" Target="https://194.27.124.62:4343/screens/switch/switch_mon.html?mode=wlan&amp;name=TTB_Zemin_Sag_70:3a:0e:c1:e8:be&amp;ip=172.19.20.14" TargetMode="External"/><Relationship Id="rId344" Type="http://schemas.openxmlformats.org/officeDocument/2006/relationships/hyperlink" Target="https://194.27.124.62:4343/screens/switch/switch_mon.html?mode=wlan&amp;name=Ziraat_Fakultesi_1.Kat_Sag_Kor_70:3a:0e:c1:cf:04&amp;ip=172.19.195.35" TargetMode="External"/><Relationship Id="rId20" Type="http://schemas.openxmlformats.org/officeDocument/2006/relationships/hyperlink" Target="https://194.27.124.62:4343/screens/switch/switch_mon.html?mode=wlan&amp;name=Cevre_Muhendisligi_1.Kat_Derslik--18:64:72:cf:37:91&amp;ip=172.16.40.39" TargetMode="External"/><Relationship Id="rId41" Type="http://schemas.openxmlformats.org/officeDocument/2006/relationships/hyperlink" Target="https://194.27.124.62:4343/screens/switch/switch_mon.html?mode=wlan&amp;name=Fen_Ed_Yeni_2.Kat_Mat_18:64:72:cf:3b:e2&amp;ip=10.19.74.65" TargetMode="External"/><Relationship Id="rId62" Type="http://schemas.openxmlformats.org/officeDocument/2006/relationships/hyperlink" Target="https://194.27.124.62:4343/screens/switch/switch_mon.html?mode=wlan&amp;name=Guler_Osman_Yurdu_3.Kat_Sol_Koridor_403onu--18:64:72:cf:37:6b&amp;ip=172.16.184.88" TargetMode="External"/><Relationship Id="rId83" Type="http://schemas.openxmlformats.org/officeDocument/2006/relationships/hyperlink" Target="https://194.27.124.62:4343/screens/switch/switch_mon.html?mode=wlan&amp;name=Ilahiyat%20Fak_3.Kat_350%20Nolu%20Oda_70:3A:0E:C1:E6:08&amp;ip=172.21.71.92" TargetMode="External"/><Relationship Id="rId179" Type="http://schemas.openxmlformats.org/officeDocument/2006/relationships/hyperlink" Target="https://194.27.124.62:4343/screens/switch/switch_mon.html?mode=wlan&amp;name=Nilufer_Hatun_4.Kat_Sol_K_18:64:72:cf:37:c5&amp;ip=172.16.96.25" TargetMode="External"/><Relationship Id="rId190" Type="http://schemas.openxmlformats.org/officeDocument/2006/relationships/hyperlink" Target="https://194.27.124.62:4343/screens/switch/switch_mon.html?mode=wlan&amp;name=Otomotiv_Zemin_Bil_Lab_18:64:72:cf:3c:d2&amp;ip=172.16.248.11" TargetMode="External"/><Relationship Id="rId204" Type="http://schemas.openxmlformats.org/officeDocument/2006/relationships/hyperlink" Target="https://194.27.124.62:4343/screens/switch/switch_mon.html?mode=wlan&amp;name=RRB_Yurdu_3.Kat_C.Oda_70:3a:0e:c1:d7:a8&amp;ip=172.16.184.43" TargetMode="External"/><Relationship Id="rId225" Type="http://schemas.openxmlformats.org/officeDocument/2006/relationships/hyperlink" Target="https://194.27.124.62:4343/screens/switch/switch_mon.html?mode=wlan&amp;name=SHD-010-Kutuphane_Onu-d8:c7:c8:c8:06:06&amp;ip=10.250.15.20" TargetMode="External"/><Relationship Id="rId246" Type="http://schemas.openxmlformats.org/officeDocument/2006/relationships/hyperlink" Target="https://194.27.124.62:4343/screens/switch/switch_mon.html?mode=wlan&amp;name=SHD-Cevre_Muhendisligi_Arkasi--ac:a3:1e:c0:31:d6&amp;ip=10.250.9.22" TargetMode="External"/><Relationship Id="rId267" Type="http://schemas.openxmlformats.org/officeDocument/2006/relationships/hyperlink" Target="https://194.27.124.62:4343/screens/switch/switch_mon.html?mode=wlan&amp;name=SHD-Inegol_Isletme_Fakultesi_Onu--ac:a3:1e:c0:32:10&amp;ip=10.250.105.200" TargetMode="External"/><Relationship Id="rId288" Type="http://schemas.openxmlformats.org/officeDocument/2006/relationships/hyperlink" Target="https://194.27.124.62:4343/screens/switch/switch_mon.html?mode=wlan&amp;name=SHD-Yenisehir_MYO_Giris_Kapisi--ac:a3:1e:c0:32:16&amp;ip=10.250.107.203" TargetMode="External"/><Relationship Id="rId106" Type="http://schemas.openxmlformats.org/officeDocument/2006/relationships/hyperlink" Target="https://194.27.124.62:4343/screens/switch/switch_mon.html?mode=wlan&amp;name=Insaat_Muhendisligi_Zemin_Kat_Giris--18:64:72:cf:3c:a8&amp;ip=172.24.130.73" TargetMode="External"/><Relationship Id="rId127" Type="http://schemas.openxmlformats.org/officeDocument/2006/relationships/hyperlink" Target="https://194.27.124.62:4343/screens/switch/switch_mon.html?mode=wlan&amp;name=Kutuphane_Zemin_Kat_Sag--18:64:72:cf:3b:ee&amp;ip=172.30.3.63" TargetMode="External"/><Relationship Id="rId313" Type="http://schemas.openxmlformats.org/officeDocument/2006/relationships/hyperlink" Target="https://194.27.124.62:4343/screens/switch/switch_mon.html?mode=wlan&amp;name=Tip_Fakultesi_Goz_Poliklinikleri-6c:f3:7f:ca:29:8a&amp;ip=172.17.72.21" TargetMode="External"/><Relationship Id="rId10" Type="http://schemas.openxmlformats.org/officeDocument/2006/relationships/hyperlink" Target="https://194.27.124.62:4343/screens/switch/switch_mon.html?mode=wlan&amp;name=AOS-Sosyal_Bilimler_Zemin_Sag--18:64:72:cf:38:2b&amp;ip=172.21.99.71" TargetMode="External"/><Relationship Id="rId31" Type="http://schemas.openxmlformats.org/officeDocument/2006/relationships/hyperlink" Target="https://194.27.124.62:4343/screens/switch/switch_mon.html?mode=wlan&amp;name=Enstituler_Zemin_Kat_Giris--ac:a3:1e:ce:4a:a7&amp;ip=10.21.1.44" TargetMode="External"/><Relationship Id="rId52" Type="http://schemas.openxmlformats.org/officeDocument/2006/relationships/hyperlink" Target="https://194.27.124.62:4343/screens/switch/switch_mon.html?mode=wlan&amp;name=Gemlik_Hukuk_Fak_Derslik_Binasi_Okuma_Salonu--18:64:72:cf:37:e1&amp;ip=172.21.107.217" TargetMode="External"/><Relationship Id="rId73" Type="http://schemas.openxmlformats.org/officeDocument/2006/relationships/hyperlink" Target="https://194.27.124.62:4343/screens/switch/switch_mon.html?mode=wlan&amp;name=IIBF-C_Blok_1.Kat_Koridor--6c:f3:7f:ca:2a:4f&amp;ip=172.18.64.50" TargetMode="External"/><Relationship Id="rId94" Type="http://schemas.openxmlformats.org/officeDocument/2006/relationships/hyperlink" Target="https://194.27.124.62:4343/screens/switch/switch_mon.html?mode=wlan&amp;name=Ilahiyat_Fak_Zemin_Kat_Sol_Koridor--18:64:72:cf:3c:b1&amp;ip=172.21.70.81" TargetMode="External"/><Relationship Id="rId148" Type="http://schemas.openxmlformats.org/officeDocument/2006/relationships/hyperlink" Target="https://194.27.124.62:4343/screens/switch/switch_mon.html?mode=wlan&amp;name=Mimarlik_Cati_Kati_70:3a:0e:c1:cb:6e&amp;ip=172.16.32.43" TargetMode="External"/><Relationship Id="rId169" Type="http://schemas.openxmlformats.org/officeDocument/2006/relationships/hyperlink" Target="https://194.27.124.62:4343/screens/switch/switch_mon.html?mode=wlan&amp;name=Nilufer_Hatun_1.Kat_Sol_K_70:3a:0e:c1:e6:28&amp;ip=172.16.96.215" TargetMode="External"/><Relationship Id="rId334" Type="http://schemas.openxmlformats.org/officeDocument/2006/relationships/hyperlink" Target="https://194.27.124.62:4343/screens/switch/switch_mon.html?mode=wlan&amp;name=Yenisehir_MYO_1.Kat_18:64:72:cf:37:9c&amp;ip=172.21.41.131" TargetMode="External"/><Relationship Id="rId355" Type="http://schemas.openxmlformats.org/officeDocument/2006/relationships/hyperlink" Target="https://194.27.124.62:4343/screens/switch/switch_mon.html?mode=wlan&amp;name=Ziraat_Fak_C_Blok_Giris_Orta_18:64:72:cf:3c:ce&amp;ip=172.19.195.30" TargetMode="External"/><Relationship Id="rId4" Type="http://schemas.microsoft.com/office/2007/relationships/stylesWithEffects" Target="stylesWithEffects.xml"/><Relationship Id="rId180" Type="http://schemas.openxmlformats.org/officeDocument/2006/relationships/hyperlink" Target="https://194.27.124.62:4343/screens/switch/switch_mon.html?mode=wlan&amp;name=Nilufer_Hatun_Kantin_70:3a:0e:c1:e6:0c&amp;ip=172.16.96.22" TargetMode="External"/><Relationship Id="rId215" Type="http://schemas.openxmlformats.org/officeDocument/2006/relationships/hyperlink" Target="https://194.27.124.62:4343/screens/switch/switch_mon.html?mode=wlan&amp;name=RRB_Yurdu_B_Blok_3.Kat_70:3a:0e:c1:c9:9e&amp;ip=172.16.184.58" TargetMode="External"/><Relationship Id="rId236" Type="http://schemas.openxmlformats.org/officeDocument/2006/relationships/hyperlink" Target="https://194.27.124.62:4343/screens/switch/switch_mon.html?mode=wlan&amp;name=SHD-031-Han-Rest_Onu-d8:c7:c8:c8:06:66&amp;ip=10.250.17.50" TargetMode="External"/><Relationship Id="rId257" Type="http://schemas.openxmlformats.org/officeDocument/2006/relationships/hyperlink" Target="https://194.27.124.62:4343/screens/switch/switch_mon.html?mode=wlan&amp;name=SHD-Duvar-Teknik_Bilimler_MYO_Kose-d8:c7:c8:c8:06:34&amp;ip=172.19.244.11" TargetMode="External"/><Relationship Id="rId278" Type="http://schemas.openxmlformats.org/officeDocument/2006/relationships/hyperlink" Target="https://194.27.124.62:4343/screens/switch/switch_mon.html?mode=wlan&amp;name=SHD-Mudanya_GSF_Giris_Kapisi--ac:a3:1e:c0:31:e0&amp;ip=10.250.104.201" TargetMode="External"/><Relationship Id="rId303" Type="http://schemas.openxmlformats.org/officeDocument/2006/relationships/hyperlink" Target="https://194.27.124.62:4343/screens/switch/switch_mon.html?mode=wlan&amp;name=Spor_Fak_Kantin--18:64:72:cf:3c:82&amp;ip=172.23.162.10" TargetMode="External"/><Relationship Id="rId42" Type="http://schemas.openxmlformats.org/officeDocument/2006/relationships/hyperlink" Target="https://194.27.124.62:4343/screens/switch/switch_mon.html?mode=wlan&amp;name=Fen_Ed_Yeni_3.Kat_Kim_18:64:72:cf:3b:db&amp;ip=10.19.79.21" TargetMode="External"/><Relationship Id="rId84" Type="http://schemas.openxmlformats.org/officeDocument/2006/relationships/hyperlink" Target="https://194.27.124.62:4343/screens/switch/switch_mon.html?mode=wlan&amp;name=Ilahiyat%20Fak_3.Kat_Toplant%20Salonu_70:3a:0e:c1:e8:2a&amp;ip=172.21.66.5" TargetMode="External"/><Relationship Id="rId138" Type="http://schemas.openxmlformats.org/officeDocument/2006/relationships/hyperlink" Target="https://194.27.124.62:4343/screens/switch/switch_mon.html?mode=wlan&amp;name=Mete_Cengiz_Kucuk_Salon-6c:f3:7f:ca:29:a3&amp;ip=172.16.79.11" TargetMode="External"/><Relationship Id="rId345" Type="http://schemas.openxmlformats.org/officeDocument/2006/relationships/hyperlink" Target="https://194.27.124.62:4343/screens/switch/switch_mon.html?mode=wlan&amp;name=Ziraat_Fakultesi_1.Kat_Sol_kor_70:3a:0e:c1:e5:a0&amp;ip=172.19.195.37" TargetMode="External"/><Relationship Id="rId191" Type="http://schemas.openxmlformats.org/officeDocument/2006/relationships/hyperlink" Target="https://194.27.124.62:4343/screens/switch/switch_mon.html?mode=wlan&amp;name=Otomotiv_Zemin_Giris_18:64:72:cf:3c:7b&amp;ip=172.16.248.36" TargetMode="External"/><Relationship Id="rId205" Type="http://schemas.openxmlformats.org/officeDocument/2006/relationships/hyperlink" Target="https://194.27.124.62:4343/screens/switch/switch_mon.html?mode=wlan&amp;name=RRB_Yurdu_4.Kat_C.Oda_70:3a:0e:c1:d7:da&amp;ip=172.16.184.41" TargetMode="External"/><Relationship Id="rId247" Type="http://schemas.openxmlformats.org/officeDocument/2006/relationships/hyperlink" Target="https://194.27.124.62:4343/screens/switch/switch_mon.html?mode=wlan&amp;name=SHD-Dalis_Kulubu--ac:a3:1e:c0:31:d0&amp;ip=10.250.14.21" TargetMode="External"/><Relationship Id="rId107" Type="http://schemas.openxmlformats.org/officeDocument/2006/relationships/hyperlink" Target="https://194.27.124.62:4343/screens/switch/switch_mon.html?mode=wlan&amp;name=Iznik_MYO_2.Kat_Idari_Seminer_Salonu-6c:f3:7f:ca:27:cb&amp;ip=172.21.35.10" TargetMode="External"/><Relationship Id="rId289" Type="http://schemas.openxmlformats.org/officeDocument/2006/relationships/hyperlink" Target="https://194.27.124.62:4343/screens/switch/switch_mon.html?mode=wlan&amp;name=SHD-Yenisehir_MYO_Yurt--ac:a3:1e:c0:31:c6&amp;ip=10.250.107.202" TargetMode="External"/><Relationship Id="rId11" Type="http://schemas.openxmlformats.org/officeDocument/2006/relationships/hyperlink" Target="https://194.27.124.62:4343/screens/switch/switch_mon.html?mode=wlan&amp;name=AOS-Sosyasl_Bilimler_Lab-6c:f3:7f:ca:27:65&amp;ip=172.21.98.3" TargetMode="External"/><Relationship Id="rId53" Type="http://schemas.openxmlformats.org/officeDocument/2006/relationships/hyperlink" Target="https://194.27.124.62:4343/screens/switch/switch_mon.html?mode=wlan&amp;name=GSF_Resim_Blm_1.Kat--ac:a3:1e:ce:47:4c&amp;ip=172.19.196.11" TargetMode="External"/><Relationship Id="rId149" Type="http://schemas.openxmlformats.org/officeDocument/2006/relationships/hyperlink" Target="https://194.27.124.62:4343/screens/switch/switch_mon.html?mode=wlan&amp;name=Mimarlik_Cati_Kati_70:3a:0e:c1:cc:90&amp;ip=172.16.32.42" TargetMode="External"/><Relationship Id="rId314" Type="http://schemas.openxmlformats.org/officeDocument/2006/relationships/hyperlink" Target="https://194.27.124.62:4343/screens/switch/switch_mon.html?mode=wlan&amp;name=Tip_Fakultesi_Hastanesi_Kutuphanesi-6c:f3:7f:ca:29:98&amp;ip=172.17.180.127" TargetMode="External"/><Relationship Id="rId356" Type="http://schemas.openxmlformats.org/officeDocument/2006/relationships/footer" Target="footer1.xml"/><Relationship Id="rId95" Type="http://schemas.openxmlformats.org/officeDocument/2006/relationships/hyperlink" Target="https://194.27.124.62:4343/screens/switch/switch_mon.html?mode=wlan&amp;name=Inegol_A_Blok_Zemin_Kat_Kantin-6c:f3:7f:ca:27:cf&amp;ip=172.21.51.10" TargetMode="External"/><Relationship Id="rId160" Type="http://schemas.openxmlformats.org/officeDocument/2006/relationships/hyperlink" Target="https://194.27.124.62:4343/screens/switch/switch_mon.html?mode=wlan&amp;name=MustafaKemalpasa_MYO_3.Kat_Idari_Kisim-6c:f3:7f:ca:27:7a&amp;ip=172.21.59.211" TargetMode="External"/><Relationship Id="rId216" Type="http://schemas.openxmlformats.org/officeDocument/2006/relationships/hyperlink" Target="https://194.27.124.62:4343/screens/switch/switch_mon.html?mode=wlan&amp;name=RRB_Yurdu_B_Blok_4.Kat_70:3a:0e:c1:d8:14&amp;ip=172.16.184.44" TargetMode="External"/><Relationship Id="rId258" Type="http://schemas.openxmlformats.org/officeDocument/2006/relationships/hyperlink" Target="https://194.27.124.62:4343/screens/switch/switch_mon.html?mode=wlan&amp;name=SHD-Duvar-TTB-Anfi--ac:a3:1e:c0:31:fc&amp;ip=172.19.2.37" TargetMode="External"/><Relationship Id="rId22" Type="http://schemas.openxmlformats.org/officeDocument/2006/relationships/hyperlink" Target="https://194.27.124.62:4343/screens/switch/switch_mon.html?mode=wlan&amp;name=d8:c7:c8:c8:06:1b_Vet_Fak_Anatomi&amp;ip=10.250.5.20" TargetMode="External"/><Relationship Id="rId64" Type="http://schemas.openxmlformats.org/officeDocument/2006/relationships/hyperlink" Target="https://194.27.124.62:4343/screens/switch/switch_mon.html?mode=wlan&amp;name=Guler_Osman_Zemin_Kat_Sag_70:3a:0e:c1:e6:34&amp;ip=172.16.186.18" TargetMode="External"/><Relationship Id="rId118" Type="http://schemas.openxmlformats.org/officeDocument/2006/relationships/hyperlink" Target="https://194.27.124.62:4343/screens/switch/switch_mon.html?mode=wlan&amp;name=Kutuphane_1.Kat_Buyuk_Salon-6c:f3:7f:ca:17:0c&amp;ip=172.16.144.50" TargetMode="External"/><Relationship Id="rId325" Type="http://schemas.openxmlformats.org/officeDocument/2006/relationships/hyperlink" Target="https://194.27.124.62:4343/screens/switch/switch_mon.html?mode=wlan&amp;name=Veterinerlik_A_Blok-6c:f3:7f:ca:29:96&amp;ip=172.24.65.26" TargetMode="External"/><Relationship Id="rId171" Type="http://schemas.openxmlformats.org/officeDocument/2006/relationships/hyperlink" Target="https://194.27.124.62:4343/screens/switch/switch_mon.html?mode=wlan&amp;name=Nilufer_Hatun_2.Kat_Sag_K_70:3a:0e:c1:e5:98&amp;ip=172.16.96.207" TargetMode="External"/><Relationship Id="rId227" Type="http://schemas.openxmlformats.org/officeDocument/2006/relationships/hyperlink" Target="https://194.27.124.62:4343/screens/switch/switch_mon.html?mode=wlan&amp;name=SHD-015-Fakulte_Kavsak_Halkbank-d8:c7:c8:c8:06:b3&amp;ip=10.250.8.21" TargetMode="External"/><Relationship Id="rId269" Type="http://schemas.openxmlformats.org/officeDocument/2006/relationships/hyperlink" Target="https://194.27.124.62:4343/screens/switch/switch_mon.html?mode=wlan&amp;name=SHD-Inegol_MYO_Giris--ac:a3:1e:c0:31:ce&amp;ip=10.250.105.201" TargetMode="External"/><Relationship Id="rId33" Type="http://schemas.openxmlformats.org/officeDocument/2006/relationships/hyperlink" Target="https://194.27.124.62:4343/screens/switch/switch_mon.html?mode=wlan&amp;name=Eski_Yemekhane_Ust_Kat--ac:a3:1e:ce:46:7b&amp;ip=172.16.90.44" TargetMode="External"/><Relationship Id="rId129" Type="http://schemas.openxmlformats.org/officeDocument/2006/relationships/hyperlink" Target="https://194.27.124.62:4343/screens/switch/switch_mon.html?mode=wlan&amp;name=Makina_Muhendisligi_Ali_Durmaz_1.Kat--18:64:72:cf:3c:ac&amp;ip=172.16.33.23" TargetMode="External"/><Relationship Id="rId280" Type="http://schemas.openxmlformats.org/officeDocument/2006/relationships/hyperlink" Target="https://194.27.124.62:4343/screens/switch/switch_mon.html?mode=wlan&amp;name=SHD-Mustafakemalpasa_MYO_Kapi_Girisi--ac:a3:1e:c0:32:12&amp;ip=10.250.103.201" TargetMode="External"/><Relationship Id="rId336" Type="http://schemas.openxmlformats.org/officeDocument/2006/relationships/hyperlink" Target="https://194.27.124.62:4343/screens/switch/switch_mon.html?mode=wlan&amp;name=Yenisehir_MYO_Gida_Lab--18:64:72:cf:37:b8&amp;ip=172.21.45.68" TargetMode="External"/><Relationship Id="rId75" Type="http://schemas.openxmlformats.org/officeDocument/2006/relationships/hyperlink" Target="https://194.27.124.62:4343/screens/switch/switch_mon.html?mode=wlan&amp;name=IIBF_A_Blok_Derslikler_2.kat--18:64:72:cf:37:aa&amp;ip=172.18.22.10" TargetMode="External"/><Relationship Id="rId140" Type="http://schemas.openxmlformats.org/officeDocument/2006/relationships/hyperlink" Target="https://194.27.124.62:4343/screens/switch/switch_mon.html?mode=wlan&amp;name=Mete_Cengiz_Vip_Salonu_Onu--24:de:c6:c2:98:d0&amp;ip=172.16.79.195" TargetMode="External"/><Relationship Id="rId182" Type="http://schemas.openxmlformats.org/officeDocument/2006/relationships/hyperlink" Target="https://194.27.124.62:4343/screens/switch/switch_mon.html?mode=wlan&amp;name=Nilufer_Hatun_Sag_K_70:3a:0e:c1:ce:ec&amp;ip=172.16.96.130" TargetMode="External"/><Relationship Id="rId6" Type="http://schemas.openxmlformats.org/officeDocument/2006/relationships/webSettings" Target="webSettings.xml"/><Relationship Id="rId238" Type="http://schemas.openxmlformats.org/officeDocument/2006/relationships/hyperlink" Target="https://194.27.124.62:4343/screens/switch/switch_mon.html?mode=wlan&amp;name=SHD-033-Lojmanlar-d8:c7:c8:c8:06:63&amp;ip=10.250.4.25" TargetMode="External"/><Relationship Id="rId291" Type="http://schemas.openxmlformats.org/officeDocument/2006/relationships/hyperlink" Target="https://194.27.124.62:4343/screens/switch/switch_mon.html?mode=wlan&amp;name=SHD-Ziraat_Fakultesi--ac:a3:1e:c0:31:cc&amp;ip=10.250.3.21" TargetMode="External"/><Relationship Id="rId305" Type="http://schemas.openxmlformats.org/officeDocument/2006/relationships/hyperlink" Target="https://194.27.124.62:4343/screens/switch/switch_mon.html?mode=wlan&amp;name=Teknik_Bilimler_MYO_C_Blok_1.Kat--ac:a3:1e:ce:4b:02&amp;ip=172.19.246.10" TargetMode="External"/><Relationship Id="rId347" Type="http://schemas.openxmlformats.org/officeDocument/2006/relationships/hyperlink" Target="https://194.27.124.62:4343/screens/switch/switch_mon.html?mode=wlan&amp;name=Ziraat_Fakultesi_2.Kat_Sol_kor_70:3a:0e:c1:cf:1c&amp;ip=172.19.195.16" TargetMode="External"/><Relationship Id="rId44" Type="http://schemas.openxmlformats.org/officeDocument/2006/relationships/hyperlink" Target="https://194.27.124.62:4343/screens/switch/switch_mon.html?mode=wlan&amp;name=Fen_Ed_Yeni_Zemin_Orta_18:64:72:cf:3b:de&amp;ip=10.19.66.21" TargetMode="External"/><Relationship Id="rId86" Type="http://schemas.openxmlformats.org/officeDocument/2006/relationships/hyperlink" Target="https://194.27.124.62:4343/screens/switch/switch_mon.html?mode=wlan&amp;name=Ilahiyat%20Fak_Kutup_Giris_40:e3:d6:cc:cc:76&amp;ip=172.21.70.35" TargetMode="External"/><Relationship Id="rId151" Type="http://schemas.openxmlformats.org/officeDocument/2006/relationships/hyperlink" Target="https://194.27.124.62:4343/screens/switch/switch_mon.html?mode=wlan&amp;name=Mudanya_GSF-6c:f3:7f:ca:27:7d&amp;ip=172.21.132.70" TargetMode="External"/><Relationship Id="rId193" Type="http://schemas.openxmlformats.org/officeDocument/2006/relationships/hyperlink" Target="https://194.27.124.62:4343/screens/switch/switch_mon.html?mode=wlan&amp;name=Personel_Daire_Bsk_1.Kat_Daire_Baskanligi--24:de:c6:c2:97:f7&amp;ip=172.18.203.25" TargetMode="External"/><Relationship Id="rId207" Type="http://schemas.openxmlformats.org/officeDocument/2006/relationships/hyperlink" Target="https://194.27.124.62:4343/screens/switch/switch_mon.html?mode=wlan&amp;name=RRB_Yurdu_A_Blok_1.Kat_70:3a:0e:c1:e9:66&amp;ip=172.16.184.54" TargetMode="External"/><Relationship Id="rId249" Type="http://schemas.openxmlformats.org/officeDocument/2006/relationships/hyperlink" Target="https://194.27.124.62:4343/screens/switch/switch_mon.html?mode=wlan&amp;name=SHD-Duvar-Fen%20Edebiyat%20Sosyal%20Blmler-Sag-ac:a3:1e:c0:31:e8&amp;ip=172.23.166.74" TargetMode="External"/><Relationship Id="rId13" Type="http://schemas.openxmlformats.org/officeDocument/2006/relationships/hyperlink" Target="https://194.27.124.62:4343/screens/switch/switch_mon.html?mode=wlan&amp;name=AOS-Y.Dil_Idari-6c:f3:7f:ca:27:63&amp;ip=172.21.102.16" TargetMode="External"/><Relationship Id="rId109" Type="http://schemas.openxmlformats.org/officeDocument/2006/relationships/hyperlink" Target="https://194.27.124.62:4343/screens/switch/switch_mon.html?mode=wlan&amp;name=Karacabey-MYO_Sosyal_Oda-6c:f3:7f:ca:27:77&amp;ip=172.21.20.130" TargetMode="External"/><Relationship Id="rId260" Type="http://schemas.openxmlformats.org/officeDocument/2006/relationships/hyperlink" Target="https://194.27.124.62:4343/screens/switch/switch_mon.html?mode=wlan&amp;name=SHD-Duvar-TTB_Bahce--ac:a3:1e:c0:31:ca&amp;ip=172.19.3.5" TargetMode="External"/><Relationship Id="rId316" Type="http://schemas.openxmlformats.org/officeDocument/2006/relationships/hyperlink" Target="https://194.27.124.62:4343/screens/switch/switch_mon.html?mode=wlan&amp;name=Tip_Fakultesi_Nukleer%20tip_70:3a:0e:c1:cf:08&amp;ip=172.17.8.93" TargetMode="External"/><Relationship Id="rId55" Type="http://schemas.openxmlformats.org/officeDocument/2006/relationships/hyperlink" Target="https://194.27.124.62:4343/screens/switch/switch_mon.html?mode=wlan&amp;name=Guler_Osman_1.Kat_Sag_K_70:3a:0e:c1:e9:52&amp;ip=172.16.185.139" TargetMode="External"/><Relationship Id="rId97" Type="http://schemas.openxmlformats.org/officeDocument/2006/relationships/hyperlink" Target="https://194.27.124.62:4343/screens/switch/switch_mon.html?mode=wlan&amp;name=Inegol_Isletme_Fakultesi-6c:f3:7f:ca:27:a9&amp;ip=172.21.54.10" TargetMode="External"/><Relationship Id="rId120" Type="http://schemas.openxmlformats.org/officeDocument/2006/relationships/hyperlink" Target="https://194.27.124.62:4343/screens/switch/switch_mon.html?mode=wlan&amp;name=Kutuphane_4.Kat_GorIsitKarsisi_6c:f3:7f:ca:16:61&amp;ip=172.16.144.101" TargetMode="External"/><Relationship Id="rId358" Type="http://schemas.openxmlformats.org/officeDocument/2006/relationships/theme" Target="theme/theme1.xml"/><Relationship Id="rId162" Type="http://schemas.openxmlformats.org/officeDocument/2006/relationships/hyperlink" Target="https://194.27.124.62:4343/screens/switch/switch_mon.html?mode=wlan&amp;name=Muzik_Bolumu_Giris_212onu--ac:a3:1e:ce:4a:6c&amp;ip=172.24.128.43" TargetMode="External"/><Relationship Id="rId218" Type="http://schemas.openxmlformats.org/officeDocument/2006/relationships/hyperlink" Target="https://194.27.124.62:4343/screens/switch/switch_mon.html?mode=wlan&amp;name=RRB_Yurdu_Zemin_Giri_70:3a:0e:c1:e5:86&amp;ip=172.16.184.51" TargetMode="External"/><Relationship Id="rId271" Type="http://schemas.openxmlformats.org/officeDocument/2006/relationships/hyperlink" Target="https://194.27.124.62:4343/screens/switch/switch_mon.html?mode=wlan&amp;name=SHD-Karacabey_MYO_Bahce_Orta_Bolum--ac:a3:1e:c0:31:ea&amp;ip=10.250.102.201" TargetMode="External"/><Relationship Id="rId24" Type="http://schemas.openxmlformats.org/officeDocument/2006/relationships/hyperlink" Target="https://194.27.124.62:4343/screens/switch/switch_mon.html?mode=wlan&amp;name=Egitim_A_Blok_3.Kat--18:64:72:cf:37:75&amp;ip=172.16.80.205" TargetMode="External"/><Relationship Id="rId66" Type="http://schemas.openxmlformats.org/officeDocument/2006/relationships/hyperlink" Target="https://194.27.124.62:4343/screens/switch/switch_mon.html?mode=wlan&amp;name=Harmancik%201.kat%20Koridor%20Kutuphane%206c:f3:7f:ca:28:b5&amp;ip=172.21.140.70" TargetMode="External"/><Relationship Id="rId131" Type="http://schemas.openxmlformats.org/officeDocument/2006/relationships/hyperlink" Target="https://194.27.124.62:4343/screens/switch/switch_mon.html?mode=wlan&amp;name=Matbaa_Baski_Bolumu--18:64:72:cf:3c:80&amp;ip=172.23.168.32" TargetMode="External"/><Relationship Id="rId327" Type="http://schemas.openxmlformats.org/officeDocument/2006/relationships/hyperlink" Target="https://194.27.124.62:4343/screens/switch/switch_mon.html?mode=wlan&amp;name=Veterinerlik_Dekanlik_Zemin--18:64:72:cf:38:2e&amp;ip=172.24.160.33" TargetMode="External"/><Relationship Id="rId173" Type="http://schemas.openxmlformats.org/officeDocument/2006/relationships/hyperlink" Target="https://194.27.124.62:4343/screens/switch/switch_mon.html?mode=wlan&amp;name=Nilufer_Hatun_2.Kat_Sol_K_70:3a:0e:c1:cf:0e&amp;ip=172.16.96.128" TargetMode="External"/><Relationship Id="rId229" Type="http://schemas.openxmlformats.org/officeDocument/2006/relationships/hyperlink" Target="https://194.27.124.62:4343/screens/switch/switch_mon.html?mode=wlan&amp;name=SHD-017-Itfaiye_Arkasi_Kavsak--d8:c7:c8:c8:06:15&amp;ip=10.250.10.30" TargetMode="External"/><Relationship Id="rId240" Type="http://schemas.openxmlformats.org/officeDocument/2006/relationships/hyperlink" Target="https://194.27.124.62:4343/screens/switch/switch_mon.html?mode=wlan&amp;name=SHD-035-Giseler_Fakulteler-d8:c7:c8:c8:06:46&amp;ip=10.250.8.23" TargetMode="External"/><Relationship Id="rId35" Type="http://schemas.openxmlformats.org/officeDocument/2006/relationships/hyperlink" Target="https://194.27.124.62:4343/screens/switch/switch_mon.html?mode=wlan&amp;name=Fen_Edebiyat_Dekanlik-6c:f3:7f:ca:2a:22&amp;ip=172.16.186.22" TargetMode="External"/><Relationship Id="rId77" Type="http://schemas.openxmlformats.org/officeDocument/2006/relationships/hyperlink" Target="https://194.27.124.62:4343/screens/switch/switch_mon.html?mode=wlan&amp;name=IIBF_B_Blok-6c:f3:7f:ca:28:6b&amp;ip=172.18.48.50" TargetMode="External"/><Relationship Id="rId100" Type="http://schemas.openxmlformats.org/officeDocument/2006/relationships/hyperlink" Target="https://194.27.124.62:4343/screens/switch/switch_mon.html?mode=wlan&amp;name=Inegol_MYO_Mudur_Yan--18:64:72:cf:3b:9e&amp;ip=172.21.50.140" TargetMode="External"/><Relationship Id="rId282" Type="http://schemas.openxmlformats.org/officeDocument/2006/relationships/hyperlink" Target="https://194.27.124.62:4343/screens/switch/switch_mon.html?mode=wlan&amp;name=SHD-Rektorluk_Konutu_Onu--ac:a3:1e:c0:31:d8&amp;ip=10.250.6.20" TargetMode="External"/><Relationship Id="rId338" Type="http://schemas.openxmlformats.org/officeDocument/2006/relationships/hyperlink" Target="https://194.27.124.62:4343/screens/switch/switch_mon.html?mode=wlan&amp;name=Yeni_Yemekhane_1.Kat--24:de:c6:c2:99:79&amp;ip=172.16.94.13" TargetMode="External"/><Relationship Id="rId8" Type="http://schemas.openxmlformats.org/officeDocument/2006/relationships/endnotes" Target="endnotes.xml"/><Relationship Id="rId142" Type="http://schemas.openxmlformats.org/officeDocument/2006/relationships/hyperlink" Target="https://194.27.124.62:4343/screens/switch/switch_mon.html?mode=wlan&amp;name=Mete_Cengiz_Zemin_Kat_Mutfak-6c:f3:7f:ca:29:95&amp;ip=172.16.79.21" TargetMode="External"/><Relationship Id="rId184" Type="http://schemas.openxmlformats.org/officeDocument/2006/relationships/hyperlink" Target="https://194.27.124.62:4343/screens/switch/switch_mon.html?mode=wlan&amp;name=Orhaneli%20M.Y.O.%202.kat%20Koridor%20Toplanti%20Salonu%206c:f3:7f:ca:28:b6&amp;ip=172.21.112.62" TargetMode="External"/><Relationship Id="rId251" Type="http://schemas.openxmlformats.org/officeDocument/2006/relationships/hyperlink" Target="https://194.27.124.62:4343/screens/switch/switch_mon.html?mode=wlan&amp;name=SHD-Duvar-Hayvan_Hastanesi_2.Kat_Sag--ac:a3:1e:c0:31:c8&amp;ip=172.24.205.2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6B02-ADB4-49C1-8162-823F435F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21104</Words>
  <Characters>120297</Characters>
  <Application>Microsoft Office Word</Application>
  <DocSecurity>0</DocSecurity>
  <Lines>1002</Lines>
  <Paragraphs>282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zafer can</cp:lastModifiedBy>
  <cp:revision>2</cp:revision>
  <cp:lastPrinted>2012-04-03T10:55:00Z</cp:lastPrinted>
  <dcterms:created xsi:type="dcterms:W3CDTF">2017-12-18T07:46:00Z</dcterms:created>
  <dcterms:modified xsi:type="dcterms:W3CDTF">2017-12-18T07:46:00Z</dcterms:modified>
</cp:coreProperties>
</file>