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4031F4">
            <w:pPr>
              <w:tabs>
                <w:tab w:val="left" w:pos="1281"/>
              </w:tabs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455BB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455BB0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4031F4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177EAE">
              <w:rPr>
                <w:rFonts w:ascii="Verdana" w:hAnsi="Verdana"/>
                <w:sz w:val="16"/>
                <w:szCs w:val="16"/>
              </w:rPr>
              <w:t>28 23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55BB0" w:rsidRPr="0070295D" w:rsidRDefault="00E257C5" w:rsidP="009B697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  <w:r w:rsidR="00455BB0">
              <w:rPr>
                <w:rFonts w:ascii="Verdana" w:hAnsi="Verdana"/>
                <w:sz w:val="16"/>
                <w:szCs w:val="16"/>
              </w:rPr>
              <w:t>zafercan@uludag.edu.tr</w:t>
            </w:r>
            <w:proofErr w:type="spellEnd"/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695F41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2D1C15" w:rsidRPr="00F26E66" w:rsidTr="00695F41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CC3208" w:rsidRDefault="009B697C" w:rsidP="002D1C15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1.2 TB SAS 10 K </w:t>
            </w:r>
            <w:proofErr w:type="gramStart"/>
            <w:r>
              <w:t>2.5</w:t>
            </w:r>
            <w:proofErr w:type="gramEnd"/>
            <w:r>
              <w:t xml:space="preserve"> </w:t>
            </w:r>
            <w:proofErr w:type="spellStart"/>
            <w:r>
              <w:t>inch</w:t>
            </w:r>
            <w:proofErr w:type="spellEnd"/>
            <w:r>
              <w:t xml:space="preserve"> Disk (02350CDU)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F747C5" w:rsidRDefault="009B697C" w:rsidP="00EF2EBB">
            <w:pPr>
              <w:rPr>
                <w:sz w:val="20"/>
                <w:szCs w:val="20"/>
              </w:rPr>
            </w:pPr>
            <w:proofErr w:type="spellStart"/>
            <w:r>
              <w:t>Huawei</w:t>
            </w:r>
            <w:proofErr w:type="spellEnd"/>
            <w:r>
              <w:t xml:space="preserve"> disk ünitesi için.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C15" w:rsidRPr="00CC3208" w:rsidRDefault="009B697C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t>5 Adet</w:t>
            </w:r>
          </w:p>
        </w:tc>
      </w:tr>
      <w:tr w:rsidR="002D1C15" w:rsidRPr="00EA44A9" w:rsidTr="00695F41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CC3208" w:rsidRDefault="009B697C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İntel </w:t>
            </w:r>
            <w:proofErr w:type="spellStart"/>
            <w:r>
              <w:t>Xeon</w:t>
            </w:r>
            <w:proofErr w:type="spellEnd"/>
            <w:r>
              <w:t xml:space="preserve"> E5-2650 2 </w:t>
            </w:r>
            <w:proofErr w:type="spellStart"/>
            <w:r>
              <w:t>Ghz</w:t>
            </w:r>
            <w:proofErr w:type="spellEnd"/>
            <w:r>
              <w:t xml:space="preserve"> CPU (fan </w:t>
            </w:r>
            <w:proofErr w:type="spellStart"/>
            <w:r>
              <w:t>ları</w:t>
            </w:r>
            <w:proofErr w:type="spellEnd"/>
            <w:r>
              <w:t xml:space="preserve"> ile)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F747C5" w:rsidRDefault="009B697C" w:rsidP="00EF2EBB">
            <w:pPr>
              <w:rPr>
                <w:sz w:val="20"/>
                <w:szCs w:val="20"/>
              </w:rPr>
            </w:pPr>
            <w:r>
              <w:t xml:space="preserve">HP </w:t>
            </w:r>
            <w:proofErr w:type="spellStart"/>
            <w:r>
              <w:t>Proliant</w:t>
            </w:r>
            <w:proofErr w:type="spellEnd"/>
            <w:r>
              <w:t xml:space="preserve"> DL 380 P sunucu için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2D1C15" w:rsidRPr="00CC3208" w:rsidRDefault="009B697C" w:rsidP="00695F41">
            <w:pPr>
              <w:rPr>
                <w:sz w:val="20"/>
                <w:szCs w:val="20"/>
              </w:rPr>
            </w:pPr>
            <w:r>
              <w:t>1 Adet</w:t>
            </w:r>
          </w:p>
        </w:tc>
      </w:tr>
      <w:tr w:rsidR="002D1C15" w:rsidRPr="00EA44A9" w:rsidTr="00695F41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CC3208" w:rsidRDefault="009B697C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4 TB SATA 7.2K </w:t>
            </w:r>
            <w:proofErr w:type="gramStart"/>
            <w:r>
              <w:t>3.5</w:t>
            </w:r>
            <w:proofErr w:type="gramEnd"/>
            <w:r>
              <w:t xml:space="preserve"> </w:t>
            </w:r>
            <w:proofErr w:type="spellStart"/>
            <w:r>
              <w:t>inch</w:t>
            </w:r>
            <w:proofErr w:type="spellEnd"/>
            <w:r>
              <w:t xml:space="preserve"> Disk (693720)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1C15" w:rsidRDefault="009B697C">
            <w:r>
              <w:t xml:space="preserve">HP </w:t>
            </w:r>
            <w:proofErr w:type="spellStart"/>
            <w:r>
              <w:t>Proliant</w:t>
            </w:r>
            <w:proofErr w:type="spellEnd"/>
            <w:r>
              <w:t xml:space="preserve"> DL 380 P Sunucu için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2D1C15" w:rsidRPr="00CC3208" w:rsidRDefault="009B697C" w:rsidP="0069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Adet</w:t>
            </w:r>
          </w:p>
        </w:tc>
      </w:tr>
      <w:tr w:rsidR="002D1C15" w:rsidRPr="00EA44A9" w:rsidTr="00695F41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CC3208" w:rsidRDefault="009B697C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BIG-IP </w:t>
            </w:r>
            <w:proofErr w:type="spellStart"/>
            <w:r>
              <w:t>Single</w:t>
            </w:r>
            <w:proofErr w:type="spellEnd"/>
            <w:r>
              <w:t xml:space="preserve"> AC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4200/4000S (400 W </w:t>
            </w:r>
            <w:proofErr w:type="spellStart"/>
            <w:r>
              <w:t>Field</w:t>
            </w:r>
            <w:proofErr w:type="spellEnd"/>
            <w:r>
              <w:t xml:space="preserve"> Upgrade)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1C15" w:rsidRDefault="009B697C">
            <w:r>
              <w:t>F5 cihazı için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2D1C15" w:rsidRPr="00CC3208" w:rsidRDefault="009B697C" w:rsidP="0069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Adet</w:t>
            </w:r>
          </w:p>
        </w:tc>
      </w:tr>
      <w:tr w:rsidR="002D1C15" w:rsidRPr="00EA44A9" w:rsidTr="00695F41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CC3208" w:rsidRDefault="009B697C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1 TB SATA 6 </w:t>
            </w:r>
            <w:proofErr w:type="spellStart"/>
            <w:r>
              <w:t>Gb</w:t>
            </w:r>
            <w:proofErr w:type="spellEnd"/>
            <w:r>
              <w:t xml:space="preserve"> Disk (81Y9731)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1C15" w:rsidRDefault="009B697C">
            <w:r>
              <w:t>IBM x 3650 M3 sunucu için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2D1C15" w:rsidRPr="00CC3208" w:rsidRDefault="009B697C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t>1 Adet</w:t>
            </w:r>
          </w:p>
        </w:tc>
      </w:tr>
      <w:tr w:rsidR="002D1C15" w:rsidRPr="00EA44A9" w:rsidTr="00695F41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CC3208" w:rsidRDefault="009B697C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146 GB SAS 6 </w:t>
            </w:r>
            <w:proofErr w:type="spellStart"/>
            <w:r>
              <w:t>Gb</w:t>
            </w:r>
            <w:proofErr w:type="spellEnd"/>
            <w:r>
              <w:t xml:space="preserve"> </w:t>
            </w:r>
            <w:proofErr w:type="gramStart"/>
            <w:r>
              <w:t>2.5</w:t>
            </w:r>
            <w:proofErr w:type="gramEnd"/>
            <w:r>
              <w:t xml:space="preserve"> </w:t>
            </w:r>
            <w:proofErr w:type="spellStart"/>
            <w:r>
              <w:t>inch</w:t>
            </w:r>
            <w:proofErr w:type="spellEnd"/>
            <w:r>
              <w:t xml:space="preserve"> Disk (42D0678)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1C15" w:rsidRDefault="009B697C">
            <w:r>
              <w:t>IBM X 3650 M3 sunucu için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2D1C15" w:rsidRPr="00CC3208" w:rsidRDefault="009B697C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t>1 Adet</w:t>
            </w:r>
          </w:p>
        </w:tc>
      </w:tr>
      <w:tr w:rsidR="002D1C15" w:rsidRPr="00EA44A9" w:rsidTr="00695F41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CC3208" w:rsidRDefault="009B697C" w:rsidP="00695F4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t xml:space="preserve">146 GB SAS 6 </w:t>
            </w:r>
            <w:proofErr w:type="spellStart"/>
            <w:r>
              <w:t>Gb</w:t>
            </w:r>
            <w:proofErr w:type="spellEnd"/>
            <w:r>
              <w:t xml:space="preserve"> </w:t>
            </w:r>
            <w:proofErr w:type="gramStart"/>
            <w:r>
              <w:t>2.5</w:t>
            </w:r>
            <w:proofErr w:type="gramEnd"/>
            <w:r>
              <w:t xml:space="preserve"> </w:t>
            </w:r>
            <w:proofErr w:type="spellStart"/>
            <w:r>
              <w:t>inch</w:t>
            </w:r>
            <w:proofErr w:type="spellEnd"/>
            <w:r>
              <w:t xml:space="preserve"> Disk (42D0633)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1C15" w:rsidRDefault="009B697C">
            <w:r>
              <w:t>IBM X 3650 M3 sunucu için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2D1C15" w:rsidRPr="00CC3208" w:rsidRDefault="009B697C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t>1 Adet</w:t>
            </w:r>
          </w:p>
        </w:tc>
      </w:tr>
      <w:tr w:rsidR="002D1C15" w:rsidRPr="00EA44A9" w:rsidTr="00695F41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1C15" w:rsidRPr="00AF699F" w:rsidRDefault="002D1C15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C15" w:rsidRPr="00CC3208" w:rsidRDefault="009B697C" w:rsidP="00695F4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t>32 GB FLASH BELLEK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D1C15" w:rsidRDefault="009B697C">
            <w:r>
              <w:t xml:space="preserve">USB </w:t>
            </w:r>
            <w:proofErr w:type="gramStart"/>
            <w:r>
              <w:t>3.0</w:t>
            </w:r>
            <w:proofErr w:type="gramEnd"/>
            <w:r>
              <w:t xml:space="preserve"> DESTEKLİ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2D1C15" w:rsidRPr="00CC3208" w:rsidRDefault="009B697C" w:rsidP="0069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A17B5">
              <w:rPr>
                <w:rFonts w:ascii="Arial" w:hAnsi="Arial" w:cs="Arial"/>
                <w:sz w:val="20"/>
                <w:szCs w:val="20"/>
              </w:rPr>
              <w:t xml:space="preserve"> Adet</w:t>
            </w:r>
            <w:bookmarkStart w:id="0" w:name="_GoBack"/>
            <w:bookmarkEnd w:id="0"/>
          </w:p>
        </w:tc>
      </w:tr>
    </w:tbl>
    <w:p w:rsidR="00484C37" w:rsidRDefault="00484C37" w:rsidP="00093BF0">
      <w:pPr>
        <w:tabs>
          <w:tab w:val="left" w:pos="851"/>
        </w:tabs>
        <w:jc w:val="both"/>
        <w:rPr>
          <w:rFonts w:ascii="Verdana" w:hAnsi="Verdana"/>
          <w:b/>
          <w:sz w:val="18"/>
          <w:szCs w:val="18"/>
        </w:rPr>
      </w:pPr>
    </w:p>
    <w:p w:rsidR="00484C37" w:rsidRDefault="00484C37" w:rsidP="00093BF0">
      <w:pPr>
        <w:tabs>
          <w:tab w:val="left" w:pos="851"/>
        </w:tabs>
        <w:jc w:val="both"/>
        <w:rPr>
          <w:rFonts w:ascii="Verdana" w:hAnsi="Verdana"/>
          <w:b/>
          <w:sz w:val="18"/>
          <w:szCs w:val="18"/>
        </w:rPr>
      </w:pPr>
    </w:p>
    <w:p w:rsidR="00EE5BAD" w:rsidRPr="0046767E" w:rsidRDefault="00484C37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42129E" w:rsidRPr="00484C37">
        <w:rPr>
          <w:rFonts w:ascii="Verdana" w:hAnsi="Verdana"/>
          <w:sz w:val="18"/>
          <w:szCs w:val="18"/>
        </w:rPr>
        <w:t xml:space="preserve">Üniversitemizde </w:t>
      </w:r>
      <w:r w:rsidRPr="00484C37">
        <w:rPr>
          <w:rFonts w:ascii="Verdana" w:hAnsi="Verdana"/>
          <w:sz w:val="18"/>
          <w:szCs w:val="18"/>
        </w:rPr>
        <w:t>Bilgi İşlem Daire Başkanlığına bağlı Sunucu Sistemleri Biriminde k</w:t>
      </w:r>
      <w:r w:rsidR="00EA44A9" w:rsidRPr="00484C37">
        <w:rPr>
          <w:rFonts w:ascii="Verdana" w:hAnsi="Verdana"/>
          <w:sz w:val="18"/>
          <w:szCs w:val="18"/>
        </w:rPr>
        <w:t xml:space="preserve">ullanılacak </w:t>
      </w:r>
      <w:r w:rsidRPr="00484C37">
        <w:rPr>
          <w:rFonts w:ascii="Verdana" w:hAnsi="Verdana"/>
          <w:sz w:val="18"/>
          <w:szCs w:val="18"/>
        </w:rPr>
        <w:t>8</w:t>
      </w:r>
      <w:r w:rsidR="00EB3E2B" w:rsidRPr="00484C37">
        <w:rPr>
          <w:rFonts w:ascii="Verdana" w:hAnsi="Verdana"/>
          <w:sz w:val="18"/>
          <w:szCs w:val="18"/>
        </w:rPr>
        <w:t xml:space="preserve"> kalem </w:t>
      </w:r>
      <w:r>
        <w:rPr>
          <w:rFonts w:ascii="Verdana" w:hAnsi="Verdana"/>
          <w:sz w:val="18"/>
          <w:szCs w:val="18"/>
        </w:rPr>
        <w:t>d</w:t>
      </w:r>
      <w:r w:rsidRPr="00484C37">
        <w:rPr>
          <w:rFonts w:ascii="Verdana" w:hAnsi="Verdana"/>
          <w:sz w:val="18"/>
          <w:szCs w:val="18"/>
        </w:rPr>
        <w:t xml:space="preserve">onanım malzemesi </w:t>
      </w:r>
      <w:proofErr w:type="gramStart"/>
      <w:r w:rsidRPr="00484C37">
        <w:rPr>
          <w:rFonts w:ascii="Verdana" w:hAnsi="Verdana"/>
          <w:sz w:val="18"/>
          <w:szCs w:val="18"/>
        </w:rPr>
        <w:t xml:space="preserve">alımı </w:t>
      </w:r>
      <w:r w:rsidR="00952BF6" w:rsidRPr="00952BF6">
        <w:rPr>
          <w:rFonts w:ascii="Verdana" w:hAnsi="Verdana"/>
          <w:sz w:val="18"/>
          <w:szCs w:val="18"/>
        </w:rPr>
        <w:t xml:space="preserve"> için</w:t>
      </w:r>
      <w:proofErr w:type="gramEnd"/>
      <w:r w:rsidR="001F41B9" w:rsidRPr="00C9040A">
        <w:rPr>
          <w:rFonts w:ascii="Verdana" w:hAnsi="Verdana"/>
          <w:sz w:val="18"/>
          <w:szCs w:val="18"/>
        </w:rPr>
        <w:t xml:space="preserve"> teklifler </w:t>
      </w:r>
      <w:r>
        <w:rPr>
          <w:rFonts w:ascii="Verdana" w:hAnsi="Verdana"/>
          <w:b/>
          <w:sz w:val="18"/>
          <w:szCs w:val="18"/>
        </w:rPr>
        <w:t>27/11</w:t>
      </w:r>
      <w:r w:rsidR="001F41B9" w:rsidRPr="00C9040A">
        <w:rPr>
          <w:rFonts w:ascii="Verdana" w:hAnsi="Verdana"/>
          <w:b/>
          <w:sz w:val="18"/>
          <w:szCs w:val="18"/>
        </w:rPr>
        <w:t>/</w:t>
      </w:r>
      <w:r w:rsidR="00EE5BAD" w:rsidRPr="00C9040A">
        <w:rPr>
          <w:rFonts w:ascii="Verdana" w:hAnsi="Verdana"/>
          <w:b/>
          <w:sz w:val="18"/>
          <w:szCs w:val="18"/>
        </w:rPr>
        <w:t>20</w:t>
      </w:r>
      <w:r w:rsidR="00515BB0" w:rsidRPr="00C9040A">
        <w:rPr>
          <w:rFonts w:ascii="Verdana" w:hAnsi="Verdana"/>
          <w:b/>
          <w:sz w:val="18"/>
          <w:szCs w:val="18"/>
        </w:rPr>
        <w:t>1</w:t>
      </w:r>
      <w:r w:rsidR="009F77B8">
        <w:rPr>
          <w:rFonts w:ascii="Verdana" w:hAnsi="Verdana"/>
          <w:b/>
          <w:sz w:val="18"/>
          <w:szCs w:val="18"/>
        </w:rPr>
        <w:t>7</w:t>
      </w:r>
      <w:r w:rsidR="00422021" w:rsidRPr="00C9040A">
        <w:rPr>
          <w:rFonts w:ascii="Verdana" w:hAnsi="Verdana"/>
          <w:sz w:val="18"/>
          <w:szCs w:val="18"/>
        </w:rPr>
        <w:t xml:space="preserve"> </w:t>
      </w:r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326994" w:rsidRPr="00985EDD">
        <w:rPr>
          <w:rFonts w:ascii="Verdana" w:hAnsi="Verdana"/>
          <w:b/>
          <w:sz w:val="18"/>
          <w:szCs w:val="18"/>
        </w:rPr>
        <w:t>Fax</w:t>
      </w:r>
      <w:proofErr w:type="spellEnd"/>
      <w:r w:rsidR="00326994" w:rsidRPr="00985EDD">
        <w:rPr>
          <w:rFonts w:ascii="Verdana" w:hAnsi="Verdana"/>
          <w:b/>
          <w:sz w:val="18"/>
          <w:szCs w:val="18"/>
        </w:rPr>
        <w:t xml:space="preserve">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0798B" w:rsidRDefault="0080798B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C1766" w:rsidRDefault="006C1766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C1766" w:rsidRDefault="006C1766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C1766" w:rsidRDefault="006C1766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C1766" w:rsidRDefault="006C1766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6E74F7" w:rsidRDefault="006E74F7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AB51CC">
        <w:rPr>
          <w:rFonts w:ascii="Verdana" w:hAnsi="Verdana"/>
          <w:b/>
          <w:sz w:val="16"/>
          <w:szCs w:val="16"/>
        </w:rPr>
        <w:t>2017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 w:rsidTr="00695F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50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410A74" w:rsidRDefault="00D43B8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695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D43B8A" w:rsidRDefault="00D43B8A" w:rsidP="00D43B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F26E66" w:rsidRDefault="00D43B8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3B8A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B8A" w:rsidRPr="002E24A1" w:rsidRDefault="00D43B8A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3B8A" w:rsidRPr="000B67FE" w:rsidRDefault="00D43B8A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AB51CC">
        <w:rPr>
          <w:rFonts w:ascii="Verdana" w:hAnsi="Verdana"/>
          <w:b/>
          <w:sz w:val="18"/>
          <w:szCs w:val="18"/>
        </w:rPr>
        <w:t>7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8014F6" w:rsidRPr="008775A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695F41" w:rsidRDefault="00695F41" w:rsidP="00D73FBC">
      <w:pPr>
        <w:spacing w:line="276" w:lineRule="auto"/>
        <w:rPr>
          <w:rFonts w:ascii="Verdana" w:hAnsi="Verdana"/>
          <w:b/>
          <w:sz w:val="18"/>
          <w:szCs w:val="18"/>
        </w:rPr>
      </w:pPr>
    </w:p>
    <w:sectPr w:rsidR="00695F41" w:rsidSect="006C1766">
      <w:footerReference w:type="default" r:id="rId9"/>
      <w:pgSz w:w="11906" w:h="16838"/>
      <w:pgMar w:top="568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7C" w:rsidRDefault="0084207C" w:rsidP="0043275F">
      <w:r>
        <w:separator/>
      </w:r>
    </w:p>
  </w:endnote>
  <w:endnote w:type="continuationSeparator" w:id="0">
    <w:p w:rsidR="0084207C" w:rsidRDefault="0084207C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41" w:rsidRPr="00F71515" w:rsidRDefault="00695F41" w:rsidP="00695F41">
    <w:pPr>
      <w:tabs>
        <w:tab w:val="center" w:pos="4536"/>
        <w:tab w:val="right" w:pos="9072"/>
      </w:tabs>
      <w:ind w:right="360"/>
      <w:rPr>
        <w:rFonts w:ascii="Verdana" w:hAnsi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7C" w:rsidRDefault="0084207C" w:rsidP="0043275F">
      <w:r>
        <w:separator/>
      </w:r>
    </w:p>
  </w:footnote>
  <w:footnote w:type="continuationSeparator" w:id="0">
    <w:p w:rsidR="0084207C" w:rsidRDefault="0084207C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E"/>
    <w:multiLevelType w:val="multilevel"/>
    <w:tmpl w:val="C64E24A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rFonts w:ascii="Calibri" w:hAnsi="Calibri" w:cs="Times New Roma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1701"/>
      </w:pPr>
      <w:rPr>
        <w:rFonts w:ascii="Calibri" w:hAnsi="Calibri" w:cs="Times New Roman" w:hint="default"/>
        <w:b/>
        <w:i w:val="0"/>
        <w:sz w:val="18"/>
      </w:rPr>
    </w:lvl>
    <w:lvl w:ilvl="2">
      <w:start w:val="1"/>
      <w:numFmt w:val="none"/>
      <w:suff w:val="nothing"/>
      <w:lvlText w:val="4.5."/>
      <w:lvlJc w:val="left"/>
      <w:pPr>
        <w:ind w:left="1701" w:hanging="1701"/>
      </w:pPr>
      <w:rPr>
        <w:rFonts w:ascii="Calibri" w:hAnsi="Calibri" w:cs="Times New Roman" w:hint="default"/>
        <w:b/>
        <w:i w:val="0"/>
        <w:sz w:val="24"/>
        <w:szCs w:val="20"/>
      </w:rPr>
    </w:lvl>
    <w:lvl w:ilvl="3">
      <w:start w:val="1"/>
      <w:numFmt w:val="decimal"/>
      <w:lvlText w:val="4.3.%4"/>
      <w:lvlJc w:val="left"/>
      <w:pPr>
        <w:tabs>
          <w:tab w:val="num" w:pos="0"/>
        </w:tabs>
        <w:ind w:left="1701" w:hanging="1701"/>
      </w:pPr>
      <w:rPr>
        <w:rFonts w:cs="Franklin Gothic Medium Cond" w:hint="default"/>
        <w:b/>
        <w:i w:val="0"/>
        <w:sz w:val="18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2268" w:hanging="567"/>
      </w:pPr>
      <w:rPr>
        <w:rFonts w:ascii="Calibri" w:hAnsi="Calibri" w:cs="Times New Roman" w:hint="default"/>
        <w:b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6">
    <w:nsid w:val="00000014"/>
    <w:multiLevelType w:val="multilevel"/>
    <w:tmpl w:val="49B65FF4"/>
    <w:name w:val="WW8Num30"/>
    <w:lvl w:ilvl="0">
      <w:start w:val="1"/>
      <w:numFmt w:val="none"/>
      <w:pStyle w:val="ListParagraphkiYanaYasla"/>
      <w:suff w:val="nothing"/>
      <w:lvlText w:val="3."/>
      <w:lvlJc w:val="left"/>
      <w:pPr>
        <w:ind w:left="1701" w:hanging="1701"/>
      </w:pPr>
      <w:rPr>
        <w:rFonts w:ascii="Calibri" w:hAnsi="Calibri" w:cs="Times New Roman" w:hint="default"/>
        <w:b/>
        <w:i w:val="0"/>
        <w:sz w:val="18"/>
        <w:szCs w:val="20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1701" w:hanging="1701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suff w:val="nothing"/>
      <w:lvlText w:val="4.1."/>
      <w:lvlJc w:val="left"/>
      <w:pPr>
        <w:ind w:left="1701" w:hanging="1701"/>
      </w:pPr>
      <w:rPr>
        <w:rFonts w:ascii="Calibri" w:hAnsi="Calibri" w:cs="Times New Roman" w:hint="default"/>
        <w:b/>
        <w:i w:val="0"/>
        <w:sz w:val="18"/>
      </w:rPr>
    </w:lvl>
    <w:lvl w:ilvl="3">
      <w:start w:val="1"/>
      <w:numFmt w:val="decimal"/>
      <w:lvlText w:val="4.7..%4"/>
      <w:lvlJc w:val="left"/>
      <w:pPr>
        <w:tabs>
          <w:tab w:val="num" w:pos="0"/>
        </w:tabs>
        <w:ind w:left="1701" w:hanging="1701"/>
      </w:pPr>
      <w:rPr>
        <w:rFonts w:cs="Times New Roman" w:hint="default"/>
        <w:b/>
        <w:i w:val="0"/>
        <w:sz w:val="18"/>
      </w:rPr>
    </w:lvl>
    <w:lvl w:ilvl="4">
      <w:start w:val="1"/>
      <w:numFmt w:val="lowerRoman"/>
      <w:lvlText w:val=".%5"/>
      <w:lvlJc w:val="left"/>
      <w:pPr>
        <w:tabs>
          <w:tab w:val="num" w:pos="0"/>
        </w:tabs>
        <w:ind w:left="2268" w:hanging="567"/>
      </w:pPr>
      <w:rPr>
        <w:rFonts w:ascii="Calibri" w:hAnsi="Calibri" w:cs="Times New Roman" w:hint="default"/>
        <w:b/>
        <w:i w:val="0"/>
        <w:sz w:val="18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.%9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7">
    <w:nsid w:val="01402749"/>
    <w:multiLevelType w:val="multilevel"/>
    <w:tmpl w:val="1BB8E114"/>
    <w:lvl w:ilvl="0">
      <w:start w:val="1"/>
      <w:numFmt w:val="decimalZero"/>
      <w:lvlText w:val="%1.00-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2295" w:hanging="855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06300288"/>
    <w:multiLevelType w:val="multilevel"/>
    <w:tmpl w:val="5832F77C"/>
    <w:lvl w:ilvl="0">
      <w:start w:val="1"/>
      <w:numFmt w:val="decimalZero"/>
      <w:lvlText w:val="%1.00-"/>
      <w:lvlJc w:val="left"/>
      <w:pPr>
        <w:tabs>
          <w:tab w:val="num" w:pos="1080"/>
        </w:tabs>
        <w:ind w:left="855" w:hanging="855"/>
      </w:pPr>
      <w:rPr>
        <w:rFonts w:hint="default"/>
        <w:b/>
      </w:rPr>
    </w:lvl>
    <w:lvl w:ilvl="1">
      <w:start w:val="1"/>
      <w:numFmt w:val="decimalZero"/>
      <w:lvlText w:val="%1.%2-"/>
      <w:lvlJc w:val="left"/>
      <w:pPr>
        <w:tabs>
          <w:tab w:val="num" w:pos="1564"/>
        </w:tabs>
        <w:ind w:left="1564" w:hanging="855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2295" w:hanging="855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271B2E"/>
    <w:multiLevelType w:val="hybridMultilevel"/>
    <w:tmpl w:val="A0A08422"/>
    <w:lvl w:ilvl="0" w:tplc="42FE5B8C">
      <w:start w:val="1"/>
      <w:numFmt w:val="lowerLetter"/>
      <w:lvlText w:val="%1-"/>
      <w:lvlJc w:val="left"/>
      <w:pPr>
        <w:ind w:left="26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75" w:hanging="360"/>
      </w:pPr>
    </w:lvl>
    <w:lvl w:ilvl="2" w:tplc="041F001B" w:tentative="1">
      <w:start w:val="1"/>
      <w:numFmt w:val="lowerRoman"/>
      <w:lvlText w:val="%3."/>
      <w:lvlJc w:val="right"/>
      <w:pPr>
        <w:ind w:left="4095" w:hanging="180"/>
      </w:pPr>
    </w:lvl>
    <w:lvl w:ilvl="3" w:tplc="041F000F" w:tentative="1">
      <w:start w:val="1"/>
      <w:numFmt w:val="decimal"/>
      <w:lvlText w:val="%4."/>
      <w:lvlJc w:val="left"/>
      <w:pPr>
        <w:ind w:left="4815" w:hanging="360"/>
      </w:pPr>
    </w:lvl>
    <w:lvl w:ilvl="4" w:tplc="041F0019" w:tentative="1">
      <w:start w:val="1"/>
      <w:numFmt w:val="lowerLetter"/>
      <w:lvlText w:val="%5."/>
      <w:lvlJc w:val="left"/>
      <w:pPr>
        <w:ind w:left="5535" w:hanging="360"/>
      </w:pPr>
    </w:lvl>
    <w:lvl w:ilvl="5" w:tplc="041F001B" w:tentative="1">
      <w:start w:val="1"/>
      <w:numFmt w:val="lowerRoman"/>
      <w:lvlText w:val="%6."/>
      <w:lvlJc w:val="right"/>
      <w:pPr>
        <w:ind w:left="6255" w:hanging="180"/>
      </w:pPr>
    </w:lvl>
    <w:lvl w:ilvl="6" w:tplc="041F000F" w:tentative="1">
      <w:start w:val="1"/>
      <w:numFmt w:val="decimal"/>
      <w:lvlText w:val="%7."/>
      <w:lvlJc w:val="left"/>
      <w:pPr>
        <w:ind w:left="6975" w:hanging="360"/>
      </w:pPr>
    </w:lvl>
    <w:lvl w:ilvl="7" w:tplc="041F0019" w:tentative="1">
      <w:start w:val="1"/>
      <w:numFmt w:val="lowerLetter"/>
      <w:lvlText w:val="%8."/>
      <w:lvlJc w:val="left"/>
      <w:pPr>
        <w:ind w:left="7695" w:hanging="360"/>
      </w:pPr>
    </w:lvl>
    <w:lvl w:ilvl="8" w:tplc="041F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0B3331E"/>
    <w:multiLevelType w:val="multilevel"/>
    <w:tmpl w:val="2528B96A"/>
    <w:lvl w:ilvl="0">
      <w:start w:val="27"/>
      <w:numFmt w:val="decimalZero"/>
      <w:lvlText w:val="%1.00-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2295" w:hanging="855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5C94323"/>
    <w:multiLevelType w:val="multilevel"/>
    <w:tmpl w:val="445CD40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aralandrlmanahat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78454DCE"/>
    <w:multiLevelType w:val="multilevel"/>
    <w:tmpl w:val="1042F9AE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pStyle w:val="NormalArial"/>
      <w:lvlText w:val="%1.%2.%3."/>
      <w:lvlJc w:val="left"/>
      <w:pPr>
        <w:tabs>
          <w:tab w:val="num" w:pos="1021"/>
        </w:tabs>
        <w:ind w:left="1021" w:hanging="1021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B1B1332"/>
    <w:multiLevelType w:val="multilevel"/>
    <w:tmpl w:val="85A827D6"/>
    <w:lvl w:ilvl="0">
      <w:start w:val="1"/>
      <w:numFmt w:val="decimalZero"/>
      <w:lvlText w:val="%1.00-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1706"/>
        </w:tabs>
        <w:ind w:left="1706" w:hanging="855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2295" w:hanging="855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109A1"/>
    <w:rsid w:val="00026BC6"/>
    <w:rsid w:val="00030083"/>
    <w:rsid w:val="000454F1"/>
    <w:rsid w:val="00046253"/>
    <w:rsid w:val="00053549"/>
    <w:rsid w:val="000540B0"/>
    <w:rsid w:val="00080529"/>
    <w:rsid w:val="000875E8"/>
    <w:rsid w:val="00092937"/>
    <w:rsid w:val="00093BF0"/>
    <w:rsid w:val="00096BB9"/>
    <w:rsid w:val="000A2AC8"/>
    <w:rsid w:val="000B273B"/>
    <w:rsid w:val="000B33A2"/>
    <w:rsid w:val="000B67FE"/>
    <w:rsid w:val="000C1F76"/>
    <w:rsid w:val="000C7B5F"/>
    <w:rsid w:val="000E0326"/>
    <w:rsid w:val="00106237"/>
    <w:rsid w:val="00124BAF"/>
    <w:rsid w:val="00130B31"/>
    <w:rsid w:val="00137B20"/>
    <w:rsid w:val="001428D6"/>
    <w:rsid w:val="0017088F"/>
    <w:rsid w:val="00177EAE"/>
    <w:rsid w:val="00190F78"/>
    <w:rsid w:val="00193706"/>
    <w:rsid w:val="001C4ABC"/>
    <w:rsid w:val="001C60B1"/>
    <w:rsid w:val="001C653A"/>
    <w:rsid w:val="001D6F44"/>
    <w:rsid w:val="001E5066"/>
    <w:rsid w:val="001E5D22"/>
    <w:rsid w:val="001E639B"/>
    <w:rsid w:val="001F41B9"/>
    <w:rsid w:val="00200A51"/>
    <w:rsid w:val="00201277"/>
    <w:rsid w:val="00201666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C07C0"/>
    <w:rsid w:val="002D18EA"/>
    <w:rsid w:val="002D1C15"/>
    <w:rsid w:val="002E0D57"/>
    <w:rsid w:val="002E24A1"/>
    <w:rsid w:val="002E5D75"/>
    <w:rsid w:val="002E6531"/>
    <w:rsid w:val="002F627A"/>
    <w:rsid w:val="002F711B"/>
    <w:rsid w:val="0030705D"/>
    <w:rsid w:val="003164AE"/>
    <w:rsid w:val="00326994"/>
    <w:rsid w:val="0032786C"/>
    <w:rsid w:val="003307EF"/>
    <w:rsid w:val="00331657"/>
    <w:rsid w:val="0033525F"/>
    <w:rsid w:val="00337F4E"/>
    <w:rsid w:val="00341E8F"/>
    <w:rsid w:val="0034620B"/>
    <w:rsid w:val="003604B2"/>
    <w:rsid w:val="003A1A26"/>
    <w:rsid w:val="003A4750"/>
    <w:rsid w:val="003B3F4E"/>
    <w:rsid w:val="003C5AD3"/>
    <w:rsid w:val="003E1776"/>
    <w:rsid w:val="003E7F4F"/>
    <w:rsid w:val="004031F4"/>
    <w:rsid w:val="004055C8"/>
    <w:rsid w:val="00410A74"/>
    <w:rsid w:val="0042129E"/>
    <w:rsid w:val="00422021"/>
    <w:rsid w:val="00427EE5"/>
    <w:rsid w:val="00432231"/>
    <w:rsid w:val="0043275F"/>
    <w:rsid w:val="00443184"/>
    <w:rsid w:val="00443BA1"/>
    <w:rsid w:val="00455BB0"/>
    <w:rsid w:val="0046767E"/>
    <w:rsid w:val="00474A0A"/>
    <w:rsid w:val="004751BA"/>
    <w:rsid w:val="00484C37"/>
    <w:rsid w:val="00493247"/>
    <w:rsid w:val="00493583"/>
    <w:rsid w:val="004C0745"/>
    <w:rsid w:val="004D20FF"/>
    <w:rsid w:val="004D38F7"/>
    <w:rsid w:val="004F4700"/>
    <w:rsid w:val="004F4BD2"/>
    <w:rsid w:val="00501096"/>
    <w:rsid w:val="00503481"/>
    <w:rsid w:val="00515BB0"/>
    <w:rsid w:val="0053200C"/>
    <w:rsid w:val="00543C81"/>
    <w:rsid w:val="00563272"/>
    <w:rsid w:val="005735D9"/>
    <w:rsid w:val="005905A2"/>
    <w:rsid w:val="005A17B5"/>
    <w:rsid w:val="005B3EE3"/>
    <w:rsid w:val="005C6CED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55AE7"/>
    <w:rsid w:val="00686C1F"/>
    <w:rsid w:val="00687A24"/>
    <w:rsid w:val="00695347"/>
    <w:rsid w:val="00695E84"/>
    <w:rsid w:val="00695F41"/>
    <w:rsid w:val="00697168"/>
    <w:rsid w:val="006A0D1B"/>
    <w:rsid w:val="006A44C6"/>
    <w:rsid w:val="006B0703"/>
    <w:rsid w:val="006B6329"/>
    <w:rsid w:val="006B6C1F"/>
    <w:rsid w:val="006C1766"/>
    <w:rsid w:val="006C3F10"/>
    <w:rsid w:val="006D0037"/>
    <w:rsid w:val="006D76A8"/>
    <w:rsid w:val="006E1D6D"/>
    <w:rsid w:val="006E2ED8"/>
    <w:rsid w:val="006E74F7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6267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207C"/>
    <w:rsid w:val="00846C73"/>
    <w:rsid w:val="00856AC2"/>
    <w:rsid w:val="00856F68"/>
    <w:rsid w:val="0086446C"/>
    <w:rsid w:val="008775A6"/>
    <w:rsid w:val="00883095"/>
    <w:rsid w:val="008907E2"/>
    <w:rsid w:val="00897C47"/>
    <w:rsid w:val="008A5F56"/>
    <w:rsid w:val="008B29E1"/>
    <w:rsid w:val="008B4EBD"/>
    <w:rsid w:val="008C164B"/>
    <w:rsid w:val="008D7349"/>
    <w:rsid w:val="008E771C"/>
    <w:rsid w:val="008E7F03"/>
    <w:rsid w:val="009122F5"/>
    <w:rsid w:val="00917548"/>
    <w:rsid w:val="0092279C"/>
    <w:rsid w:val="00926CC2"/>
    <w:rsid w:val="009378AB"/>
    <w:rsid w:val="00950217"/>
    <w:rsid w:val="00952BF6"/>
    <w:rsid w:val="00955299"/>
    <w:rsid w:val="009571B2"/>
    <w:rsid w:val="00962C61"/>
    <w:rsid w:val="00985EDD"/>
    <w:rsid w:val="009A4655"/>
    <w:rsid w:val="009B697C"/>
    <w:rsid w:val="009F77B8"/>
    <w:rsid w:val="00A24561"/>
    <w:rsid w:val="00A34FEA"/>
    <w:rsid w:val="00A5756C"/>
    <w:rsid w:val="00A63E2D"/>
    <w:rsid w:val="00A7103E"/>
    <w:rsid w:val="00A81F5C"/>
    <w:rsid w:val="00AA0962"/>
    <w:rsid w:val="00AB51CC"/>
    <w:rsid w:val="00AB54D6"/>
    <w:rsid w:val="00AD4A65"/>
    <w:rsid w:val="00AE0F5C"/>
    <w:rsid w:val="00AF22A7"/>
    <w:rsid w:val="00AF443B"/>
    <w:rsid w:val="00AF699F"/>
    <w:rsid w:val="00B03793"/>
    <w:rsid w:val="00B11101"/>
    <w:rsid w:val="00B17A95"/>
    <w:rsid w:val="00B3280D"/>
    <w:rsid w:val="00B34D08"/>
    <w:rsid w:val="00B454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5204"/>
    <w:rsid w:val="00C03F94"/>
    <w:rsid w:val="00C04550"/>
    <w:rsid w:val="00C069E4"/>
    <w:rsid w:val="00C10FE4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D48D0"/>
    <w:rsid w:val="00CE058B"/>
    <w:rsid w:val="00CE0F82"/>
    <w:rsid w:val="00CE5FA9"/>
    <w:rsid w:val="00D23B7D"/>
    <w:rsid w:val="00D270CE"/>
    <w:rsid w:val="00D33F17"/>
    <w:rsid w:val="00D41586"/>
    <w:rsid w:val="00D43B8A"/>
    <w:rsid w:val="00D70DF1"/>
    <w:rsid w:val="00D73FBC"/>
    <w:rsid w:val="00D92E4F"/>
    <w:rsid w:val="00DC737B"/>
    <w:rsid w:val="00E00D16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74D7"/>
    <w:rsid w:val="00E70FA2"/>
    <w:rsid w:val="00E74AFC"/>
    <w:rsid w:val="00E8180F"/>
    <w:rsid w:val="00E83825"/>
    <w:rsid w:val="00E918E1"/>
    <w:rsid w:val="00E9276C"/>
    <w:rsid w:val="00E92EA9"/>
    <w:rsid w:val="00E942BF"/>
    <w:rsid w:val="00EA44A9"/>
    <w:rsid w:val="00EB3E2B"/>
    <w:rsid w:val="00EB513A"/>
    <w:rsid w:val="00EC3D09"/>
    <w:rsid w:val="00ED1BF8"/>
    <w:rsid w:val="00ED4AFA"/>
    <w:rsid w:val="00EE5BAD"/>
    <w:rsid w:val="00EE6FD0"/>
    <w:rsid w:val="00EF2949"/>
    <w:rsid w:val="00EF2EBB"/>
    <w:rsid w:val="00F044E4"/>
    <w:rsid w:val="00F10EAD"/>
    <w:rsid w:val="00F20304"/>
    <w:rsid w:val="00F20945"/>
    <w:rsid w:val="00F23BDA"/>
    <w:rsid w:val="00F26E66"/>
    <w:rsid w:val="00F30242"/>
    <w:rsid w:val="00F30DE9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95F41"/>
    <w:pPr>
      <w:keepNext/>
      <w:ind w:right="112"/>
      <w:jc w:val="center"/>
      <w:outlineLvl w:val="2"/>
    </w:pPr>
    <w:rPr>
      <w:rFonts w:ascii="Arial" w:hAnsi="Arial"/>
      <w:szCs w:val="20"/>
      <w:lang w:eastAsia="en-US"/>
    </w:rPr>
  </w:style>
  <w:style w:type="paragraph" w:styleId="Balk4">
    <w:name w:val="heading 4"/>
    <w:basedOn w:val="Normal"/>
    <w:next w:val="Normal"/>
    <w:link w:val="Balk4Char"/>
    <w:qFormat/>
    <w:rsid w:val="00695F41"/>
    <w:pPr>
      <w:keepNext/>
      <w:spacing w:line="288" w:lineRule="auto"/>
      <w:ind w:right="113"/>
      <w:jc w:val="both"/>
      <w:outlineLvl w:val="3"/>
    </w:pPr>
    <w:rPr>
      <w:rFonts w:ascii="Arial" w:hAnsi="Arial"/>
      <w:szCs w:val="20"/>
      <w:lang w:eastAsia="en-US"/>
    </w:rPr>
  </w:style>
  <w:style w:type="paragraph" w:styleId="Balk5">
    <w:name w:val="heading 5"/>
    <w:basedOn w:val="Normal"/>
    <w:next w:val="Normal"/>
    <w:link w:val="Balk5Char"/>
    <w:qFormat/>
    <w:rsid w:val="00695F41"/>
    <w:pPr>
      <w:keepNext/>
      <w:ind w:right="112"/>
      <w:jc w:val="center"/>
      <w:outlineLvl w:val="4"/>
    </w:pPr>
    <w:rPr>
      <w:rFonts w:ascii="Arial" w:hAnsi="Arial"/>
      <w:b/>
      <w:bCs/>
      <w:szCs w:val="20"/>
      <w:lang w:eastAsia="en-US"/>
    </w:rPr>
  </w:style>
  <w:style w:type="paragraph" w:styleId="Balk6">
    <w:name w:val="heading 6"/>
    <w:basedOn w:val="Normal"/>
    <w:next w:val="Normal"/>
    <w:link w:val="Balk6Char"/>
    <w:qFormat/>
    <w:rsid w:val="00695F41"/>
    <w:pPr>
      <w:keepNext/>
      <w:spacing w:line="336" w:lineRule="auto"/>
      <w:ind w:right="282"/>
      <w:jc w:val="right"/>
      <w:outlineLvl w:val="5"/>
    </w:pPr>
    <w:rPr>
      <w:rFonts w:ascii="Arial" w:hAnsi="Arial"/>
      <w:b/>
      <w:sz w:val="22"/>
      <w:szCs w:val="20"/>
      <w:lang w:eastAsia="en-US"/>
    </w:rPr>
  </w:style>
  <w:style w:type="paragraph" w:styleId="Balk7">
    <w:name w:val="heading 7"/>
    <w:basedOn w:val="Normal"/>
    <w:next w:val="Normal"/>
    <w:link w:val="Balk7Char"/>
    <w:qFormat/>
    <w:rsid w:val="00695F41"/>
    <w:p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qFormat/>
    <w:rsid w:val="00695F41"/>
    <w:p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qFormat/>
    <w:rsid w:val="00695F41"/>
    <w:p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link w:val="ListeParagrafChar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695F41"/>
    <w:rPr>
      <w:rFonts w:ascii="Arial" w:hAnsi="Arial"/>
      <w:sz w:val="24"/>
      <w:lang w:eastAsia="en-US"/>
    </w:rPr>
  </w:style>
  <w:style w:type="character" w:customStyle="1" w:styleId="Balk4Char">
    <w:name w:val="Başlık 4 Char"/>
    <w:basedOn w:val="VarsaylanParagrafYazTipi"/>
    <w:link w:val="Balk4"/>
    <w:rsid w:val="00695F41"/>
    <w:rPr>
      <w:rFonts w:ascii="Arial" w:hAnsi="Arial"/>
      <w:sz w:val="24"/>
      <w:lang w:eastAsia="en-US"/>
    </w:rPr>
  </w:style>
  <w:style w:type="character" w:customStyle="1" w:styleId="Balk5Char">
    <w:name w:val="Başlık 5 Char"/>
    <w:basedOn w:val="VarsaylanParagrafYazTipi"/>
    <w:link w:val="Balk5"/>
    <w:rsid w:val="00695F41"/>
    <w:rPr>
      <w:rFonts w:ascii="Arial" w:hAnsi="Arial"/>
      <w:b/>
      <w:bCs/>
      <w:sz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695F41"/>
    <w:rPr>
      <w:rFonts w:ascii="Arial" w:hAnsi="Arial"/>
      <w:b/>
      <w:sz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695F41"/>
    <w:rPr>
      <w:rFonts w:ascii="Arial" w:hAnsi="Arial"/>
      <w:lang w:eastAsia="en-US"/>
    </w:rPr>
  </w:style>
  <w:style w:type="character" w:customStyle="1" w:styleId="Balk8Char">
    <w:name w:val="Başlık 8 Char"/>
    <w:basedOn w:val="VarsaylanParagrafYazTipi"/>
    <w:link w:val="Balk8"/>
    <w:rsid w:val="00695F41"/>
    <w:rPr>
      <w:rFonts w:ascii="Arial" w:hAnsi="Arial"/>
      <w:i/>
      <w:lang w:eastAsia="en-US"/>
    </w:rPr>
  </w:style>
  <w:style w:type="character" w:customStyle="1" w:styleId="Balk9Char">
    <w:name w:val="Başlık 9 Char"/>
    <w:basedOn w:val="VarsaylanParagrafYazTipi"/>
    <w:link w:val="Balk9"/>
    <w:rsid w:val="00695F41"/>
    <w:rPr>
      <w:rFonts w:ascii="Arial" w:hAnsi="Arial"/>
      <w:b/>
      <w:i/>
      <w:sz w:val="18"/>
      <w:lang w:eastAsia="en-US"/>
    </w:rPr>
  </w:style>
  <w:style w:type="numbering" w:customStyle="1" w:styleId="ListeYok1">
    <w:name w:val="Liste Yok1"/>
    <w:next w:val="ListeYok"/>
    <w:semiHidden/>
    <w:rsid w:val="00695F41"/>
  </w:style>
  <w:style w:type="character" w:styleId="SayfaNumaras">
    <w:name w:val="page number"/>
    <w:rsid w:val="00695F41"/>
    <w:rPr>
      <w:sz w:val="10"/>
    </w:rPr>
  </w:style>
  <w:style w:type="paragraph" w:styleId="KonuBal">
    <w:name w:val="Title"/>
    <w:basedOn w:val="Normal"/>
    <w:link w:val="KonuBalChar"/>
    <w:uiPriority w:val="10"/>
    <w:qFormat/>
    <w:rsid w:val="00695F41"/>
    <w:pPr>
      <w:tabs>
        <w:tab w:val="left" w:pos="851"/>
      </w:tabs>
      <w:ind w:right="112"/>
      <w:jc w:val="center"/>
    </w:pPr>
    <w:rPr>
      <w:rFonts w:ascii="Arial" w:hAnsi="Arial"/>
      <w:b/>
      <w:spacing w:val="100"/>
      <w:sz w:val="28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5F41"/>
    <w:rPr>
      <w:rFonts w:ascii="Arial" w:hAnsi="Arial"/>
      <w:b/>
      <w:spacing w:val="100"/>
      <w:sz w:val="28"/>
      <w:lang w:eastAsia="en-US"/>
    </w:rPr>
  </w:style>
  <w:style w:type="paragraph" w:styleId="GvdeMetni3">
    <w:name w:val="Body Text 3"/>
    <w:basedOn w:val="Normal"/>
    <w:link w:val="GvdeMetni3Char"/>
    <w:rsid w:val="00695F41"/>
    <w:pPr>
      <w:ind w:right="130"/>
      <w:jc w:val="both"/>
    </w:pPr>
    <w:rPr>
      <w:szCs w:val="20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695F41"/>
    <w:rPr>
      <w:sz w:val="24"/>
      <w:lang w:eastAsia="en-US"/>
    </w:rPr>
  </w:style>
  <w:style w:type="paragraph" w:styleId="bekMetni">
    <w:name w:val="Block Text"/>
    <w:basedOn w:val="Normal"/>
    <w:rsid w:val="00695F41"/>
    <w:pPr>
      <w:ind w:left="1276" w:right="112" w:hanging="425"/>
      <w:jc w:val="both"/>
    </w:pPr>
    <w:rPr>
      <w:rFonts w:ascii="Arial" w:hAnsi="Arial"/>
      <w:szCs w:val="20"/>
      <w:lang w:eastAsia="en-US"/>
    </w:rPr>
  </w:style>
  <w:style w:type="paragraph" w:styleId="GvdeMetni2">
    <w:name w:val="Body Text 2"/>
    <w:basedOn w:val="Normal"/>
    <w:link w:val="GvdeMetni2Char"/>
    <w:rsid w:val="00695F41"/>
    <w:pPr>
      <w:ind w:right="282"/>
      <w:jc w:val="both"/>
    </w:pPr>
    <w:rPr>
      <w:rFonts w:ascii="Arial" w:hAnsi="Arial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695F41"/>
    <w:rPr>
      <w:rFonts w:ascii="Arial" w:hAnsi="Arial"/>
      <w:sz w:val="24"/>
      <w:lang w:eastAsia="en-US"/>
    </w:rPr>
  </w:style>
  <w:style w:type="paragraph" w:styleId="ResimYazs">
    <w:name w:val="caption"/>
    <w:basedOn w:val="Normal"/>
    <w:next w:val="Normal"/>
    <w:qFormat/>
    <w:rsid w:val="00695F41"/>
    <w:pPr>
      <w:ind w:left="720" w:right="282"/>
      <w:jc w:val="center"/>
    </w:pPr>
    <w:rPr>
      <w:rFonts w:ascii="Arial" w:hAnsi="Arial"/>
      <w:szCs w:val="20"/>
      <w:lang w:eastAsia="en-US"/>
    </w:rPr>
  </w:style>
  <w:style w:type="paragraph" w:customStyle="1" w:styleId="WW-GvdeMetni2">
    <w:name w:val="WW-Gövde Metni 2"/>
    <w:basedOn w:val="Normal"/>
    <w:rsid w:val="00695F41"/>
    <w:pPr>
      <w:suppressAutoHyphens/>
    </w:pPr>
    <w:rPr>
      <w:szCs w:val="20"/>
      <w:lang w:eastAsia="ar-SA"/>
    </w:rPr>
  </w:style>
  <w:style w:type="paragraph" w:customStyle="1" w:styleId="NormalArial">
    <w:name w:val="Normal + Arial"/>
    <w:aliases w:val="10 nk"/>
    <w:basedOn w:val="Normal"/>
    <w:rsid w:val="00695F41"/>
    <w:pPr>
      <w:keepLines/>
      <w:numPr>
        <w:ilvl w:val="2"/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b/>
      <w:sz w:val="20"/>
      <w:szCs w:val="20"/>
    </w:rPr>
  </w:style>
  <w:style w:type="paragraph" w:customStyle="1" w:styleId="ListeParagraf1">
    <w:name w:val="Liste Paragraf1"/>
    <w:basedOn w:val="Normal"/>
    <w:rsid w:val="00695F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Vurgu">
    <w:name w:val="Emphasis"/>
    <w:qFormat/>
    <w:rsid w:val="00695F41"/>
    <w:rPr>
      <w:b/>
      <w:bCs/>
      <w:i w:val="0"/>
      <w:iCs w:val="0"/>
    </w:rPr>
  </w:style>
  <w:style w:type="paragraph" w:customStyle="1" w:styleId="Numaralandrlmanahat">
    <w:name w:val="Numaralandırılmış anahat"/>
    <w:aliases w:val="Sol:  0.63 cm,Asılı:  0.0 cm"/>
    <w:basedOn w:val="Normal"/>
    <w:rsid w:val="00695F41"/>
    <w:pPr>
      <w:numPr>
        <w:ilvl w:val="1"/>
        <w:numId w:val="4"/>
      </w:numPr>
      <w:spacing w:after="120"/>
    </w:pPr>
    <w:rPr>
      <w:rFonts w:ascii="Arial" w:eastAsia="Calibri" w:hAnsi="Arial"/>
      <w:sz w:val="20"/>
      <w:szCs w:val="20"/>
      <w:lang w:eastAsia="en-US"/>
    </w:rPr>
  </w:style>
  <w:style w:type="character" w:customStyle="1" w:styleId="st">
    <w:name w:val="st"/>
    <w:basedOn w:val="VarsaylanParagrafYazTipi"/>
    <w:rsid w:val="00695F41"/>
  </w:style>
  <w:style w:type="character" w:customStyle="1" w:styleId="st1">
    <w:name w:val="st1"/>
    <w:basedOn w:val="VarsaylanParagrafYazTipi"/>
    <w:rsid w:val="00695F41"/>
  </w:style>
  <w:style w:type="paragraph" w:styleId="AralkYok">
    <w:name w:val="No Spacing"/>
    <w:uiPriority w:val="1"/>
    <w:qFormat/>
    <w:rsid w:val="00695F41"/>
    <w:rPr>
      <w:rFonts w:ascii="Calibri" w:eastAsia="Calibri" w:hAnsi="Calibri"/>
      <w:sz w:val="22"/>
      <w:szCs w:val="22"/>
      <w:lang w:eastAsia="en-US"/>
    </w:rPr>
  </w:style>
  <w:style w:type="character" w:styleId="HTMLCite">
    <w:name w:val="HTML Cite"/>
    <w:uiPriority w:val="99"/>
    <w:unhideWhenUsed/>
    <w:rsid w:val="00695F41"/>
    <w:rPr>
      <w:i/>
      <w:iCs/>
    </w:rPr>
  </w:style>
  <w:style w:type="paragraph" w:customStyle="1" w:styleId="ba">
    <w:name w:val="baş"/>
    <w:basedOn w:val="Normal"/>
    <w:rsid w:val="00695F41"/>
    <w:pPr>
      <w:jc w:val="both"/>
    </w:pPr>
    <w:rPr>
      <w:rFonts w:ascii="Arial" w:hAnsi="Arial" w:cs="Arial"/>
      <w:b/>
      <w:sz w:val="20"/>
      <w:szCs w:val="20"/>
      <w:lang w:eastAsia="en-US"/>
    </w:rPr>
  </w:style>
  <w:style w:type="paragraph" w:customStyle="1" w:styleId="ListParagraphkiYanaYasla">
    <w:name w:val="List Paragraph + İki Yana Yasla"/>
    <w:basedOn w:val="ListeParagraf1"/>
    <w:rsid w:val="00695F41"/>
    <w:pPr>
      <w:numPr>
        <w:numId w:val="5"/>
      </w:numPr>
      <w:tabs>
        <w:tab w:val="left" w:pos="1620"/>
      </w:tabs>
      <w:suppressAutoHyphens/>
      <w:autoSpaceDE w:val="0"/>
      <w:spacing w:after="0" w:line="360" w:lineRule="auto"/>
      <w:contextualSpacing w:val="0"/>
      <w:jc w:val="both"/>
    </w:pPr>
    <w:rPr>
      <w:rFonts w:cs="Calibri"/>
      <w:sz w:val="18"/>
      <w:szCs w:val="18"/>
      <w:lang w:eastAsia="ar-SA"/>
    </w:rPr>
  </w:style>
  <w:style w:type="paragraph" w:customStyle="1" w:styleId="Default">
    <w:name w:val="Default"/>
    <w:rsid w:val="00695F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VarsaylanParagrafYazTipi"/>
    <w:rsid w:val="00695F41"/>
  </w:style>
  <w:style w:type="paragraph" w:customStyle="1" w:styleId="ListeParagraf11">
    <w:name w:val="Liste Paragraf11"/>
    <w:basedOn w:val="Normal"/>
    <w:rsid w:val="00695F41"/>
    <w:pPr>
      <w:suppressAutoHyphens/>
      <w:spacing w:line="360" w:lineRule="auto"/>
      <w:ind w:left="720"/>
    </w:pPr>
    <w:rPr>
      <w:rFonts w:ascii="Calibri" w:hAnsi="Calibri"/>
      <w:sz w:val="18"/>
      <w:szCs w:val="22"/>
      <w:lang w:eastAsia="ar-SA"/>
    </w:rPr>
  </w:style>
  <w:style w:type="character" w:customStyle="1" w:styleId="FontStyle23">
    <w:name w:val="Font Style23"/>
    <w:uiPriority w:val="99"/>
    <w:rsid w:val="00695F41"/>
    <w:rPr>
      <w:rFonts w:ascii="Arial" w:hAnsi="Arial" w:cs="Arial"/>
      <w:color w:val="000000"/>
      <w:sz w:val="18"/>
      <w:szCs w:val="18"/>
    </w:rPr>
  </w:style>
  <w:style w:type="character" w:customStyle="1" w:styleId="tgc">
    <w:name w:val="_tgc"/>
    <w:basedOn w:val="VarsaylanParagrafYazTipi"/>
    <w:rsid w:val="00695F41"/>
  </w:style>
  <w:style w:type="character" w:customStyle="1" w:styleId="object">
    <w:name w:val="object"/>
    <w:basedOn w:val="VarsaylanParagrafYazTipi"/>
    <w:rsid w:val="00695F41"/>
  </w:style>
  <w:style w:type="character" w:customStyle="1" w:styleId="apple-converted-space">
    <w:name w:val="apple-converted-space"/>
    <w:basedOn w:val="VarsaylanParagrafYazTipi"/>
    <w:rsid w:val="00695F41"/>
  </w:style>
  <w:style w:type="character" w:customStyle="1" w:styleId="Heading4Char">
    <w:name w:val="Heading 4 Char"/>
    <w:rsid w:val="00695F41"/>
    <w:rPr>
      <w:lang w:val="tr-TR" w:eastAsia="ar-SA" w:bidi="ar-SA"/>
    </w:rPr>
  </w:style>
  <w:style w:type="paragraph" w:styleId="Dzeltme">
    <w:name w:val="Revision"/>
    <w:hidden/>
    <w:uiPriority w:val="99"/>
    <w:semiHidden/>
    <w:rsid w:val="00695F41"/>
    <w:rPr>
      <w:lang w:eastAsia="en-US"/>
    </w:rPr>
  </w:style>
  <w:style w:type="character" w:styleId="AklamaBavurusu">
    <w:name w:val="annotation reference"/>
    <w:rsid w:val="00695F41"/>
    <w:rPr>
      <w:sz w:val="16"/>
      <w:szCs w:val="16"/>
    </w:rPr>
  </w:style>
  <w:style w:type="paragraph" w:styleId="AklamaMetni">
    <w:name w:val="annotation text"/>
    <w:basedOn w:val="Normal"/>
    <w:link w:val="AklamaMetniChar"/>
    <w:rsid w:val="00695F41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rsid w:val="00695F4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695F4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5F41"/>
    <w:rPr>
      <w:b/>
      <w:bCs/>
      <w:lang w:eastAsia="en-US"/>
    </w:rPr>
  </w:style>
  <w:style w:type="character" w:customStyle="1" w:styleId="ListeParagrafChar">
    <w:name w:val="Liste Paragraf Char"/>
    <w:link w:val="ListeParagraf"/>
    <w:uiPriority w:val="34"/>
    <w:locked/>
    <w:rsid w:val="00695F41"/>
    <w:rPr>
      <w:rFonts w:ascii="Calibri" w:eastAsia="Calibri" w:hAnsi="Calibri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unhideWhenUsed/>
    <w:rsid w:val="00695F41"/>
    <w:rPr>
      <w:color w:val="800080"/>
      <w:u w:val="single"/>
    </w:rPr>
  </w:style>
  <w:style w:type="paragraph" w:customStyle="1" w:styleId="xl63">
    <w:name w:val="xl63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695F4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695F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69">
    <w:name w:val="xl69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695F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695F4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2">
    <w:name w:val="xl72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695F4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695F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3">
    <w:name w:val="xl83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4">
    <w:name w:val="xl84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5">
    <w:name w:val="xl85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695F4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695F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695F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695F41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95">
    <w:name w:val="xl95"/>
    <w:basedOn w:val="Normal"/>
    <w:rsid w:val="00695F4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rsid w:val="00695F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695F4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695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695F4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695F4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695F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695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6">
    <w:name w:val="xl106"/>
    <w:basedOn w:val="Normal"/>
    <w:rsid w:val="00695F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7">
    <w:name w:val="xl107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8">
    <w:name w:val="xl108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695F4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0">
    <w:name w:val="xl110"/>
    <w:basedOn w:val="Normal"/>
    <w:rsid w:val="00695F4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1">
    <w:name w:val="xl111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2">
    <w:name w:val="xl112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3">
    <w:name w:val="xl113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4">
    <w:name w:val="xl114"/>
    <w:basedOn w:val="Normal"/>
    <w:rsid w:val="00695F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5">
    <w:name w:val="xl115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6">
    <w:name w:val="xl116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7">
    <w:name w:val="xl117"/>
    <w:basedOn w:val="Normal"/>
    <w:rsid w:val="00695F4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695F4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2">
    <w:name w:val="xl122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3">
    <w:name w:val="xl123"/>
    <w:basedOn w:val="Normal"/>
    <w:rsid w:val="00695F4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4">
    <w:name w:val="xl124"/>
    <w:basedOn w:val="Normal"/>
    <w:rsid w:val="00695F4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5">
    <w:name w:val="xl125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6">
    <w:name w:val="xl126"/>
    <w:basedOn w:val="Normal"/>
    <w:rsid w:val="00695F4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7">
    <w:name w:val="xl127"/>
    <w:basedOn w:val="Normal"/>
    <w:rsid w:val="00695F4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95F4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F41"/>
    <w:pPr>
      <w:widowControl w:val="0"/>
      <w:spacing w:before="51"/>
      <w:ind w:left="153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95F41"/>
    <w:pPr>
      <w:keepNext/>
      <w:ind w:right="112"/>
      <w:jc w:val="center"/>
      <w:outlineLvl w:val="2"/>
    </w:pPr>
    <w:rPr>
      <w:rFonts w:ascii="Arial" w:hAnsi="Arial"/>
      <w:szCs w:val="20"/>
      <w:lang w:eastAsia="en-US"/>
    </w:rPr>
  </w:style>
  <w:style w:type="paragraph" w:styleId="Balk4">
    <w:name w:val="heading 4"/>
    <w:basedOn w:val="Normal"/>
    <w:next w:val="Normal"/>
    <w:link w:val="Balk4Char"/>
    <w:qFormat/>
    <w:rsid w:val="00695F41"/>
    <w:pPr>
      <w:keepNext/>
      <w:spacing w:line="288" w:lineRule="auto"/>
      <w:ind w:right="113"/>
      <w:jc w:val="both"/>
      <w:outlineLvl w:val="3"/>
    </w:pPr>
    <w:rPr>
      <w:rFonts w:ascii="Arial" w:hAnsi="Arial"/>
      <w:szCs w:val="20"/>
      <w:lang w:eastAsia="en-US"/>
    </w:rPr>
  </w:style>
  <w:style w:type="paragraph" w:styleId="Balk5">
    <w:name w:val="heading 5"/>
    <w:basedOn w:val="Normal"/>
    <w:next w:val="Normal"/>
    <w:link w:val="Balk5Char"/>
    <w:qFormat/>
    <w:rsid w:val="00695F41"/>
    <w:pPr>
      <w:keepNext/>
      <w:ind w:right="112"/>
      <w:jc w:val="center"/>
      <w:outlineLvl w:val="4"/>
    </w:pPr>
    <w:rPr>
      <w:rFonts w:ascii="Arial" w:hAnsi="Arial"/>
      <w:b/>
      <w:bCs/>
      <w:szCs w:val="20"/>
      <w:lang w:eastAsia="en-US"/>
    </w:rPr>
  </w:style>
  <w:style w:type="paragraph" w:styleId="Balk6">
    <w:name w:val="heading 6"/>
    <w:basedOn w:val="Normal"/>
    <w:next w:val="Normal"/>
    <w:link w:val="Balk6Char"/>
    <w:qFormat/>
    <w:rsid w:val="00695F41"/>
    <w:pPr>
      <w:keepNext/>
      <w:spacing w:line="336" w:lineRule="auto"/>
      <w:ind w:right="282"/>
      <w:jc w:val="right"/>
      <w:outlineLvl w:val="5"/>
    </w:pPr>
    <w:rPr>
      <w:rFonts w:ascii="Arial" w:hAnsi="Arial"/>
      <w:b/>
      <w:sz w:val="22"/>
      <w:szCs w:val="20"/>
      <w:lang w:eastAsia="en-US"/>
    </w:rPr>
  </w:style>
  <w:style w:type="paragraph" w:styleId="Balk7">
    <w:name w:val="heading 7"/>
    <w:basedOn w:val="Normal"/>
    <w:next w:val="Normal"/>
    <w:link w:val="Balk7Char"/>
    <w:qFormat/>
    <w:rsid w:val="00695F41"/>
    <w:p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qFormat/>
    <w:rsid w:val="00695F41"/>
    <w:p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qFormat/>
    <w:rsid w:val="00695F41"/>
    <w:p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link w:val="ListeParagrafChar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695F41"/>
    <w:rPr>
      <w:rFonts w:ascii="Arial" w:hAnsi="Arial"/>
      <w:sz w:val="24"/>
      <w:lang w:eastAsia="en-US"/>
    </w:rPr>
  </w:style>
  <w:style w:type="character" w:customStyle="1" w:styleId="Balk4Char">
    <w:name w:val="Başlık 4 Char"/>
    <w:basedOn w:val="VarsaylanParagrafYazTipi"/>
    <w:link w:val="Balk4"/>
    <w:rsid w:val="00695F41"/>
    <w:rPr>
      <w:rFonts w:ascii="Arial" w:hAnsi="Arial"/>
      <w:sz w:val="24"/>
      <w:lang w:eastAsia="en-US"/>
    </w:rPr>
  </w:style>
  <w:style w:type="character" w:customStyle="1" w:styleId="Balk5Char">
    <w:name w:val="Başlık 5 Char"/>
    <w:basedOn w:val="VarsaylanParagrafYazTipi"/>
    <w:link w:val="Balk5"/>
    <w:rsid w:val="00695F41"/>
    <w:rPr>
      <w:rFonts w:ascii="Arial" w:hAnsi="Arial"/>
      <w:b/>
      <w:bCs/>
      <w:sz w:val="24"/>
      <w:lang w:eastAsia="en-US"/>
    </w:rPr>
  </w:style>
  <w:style w:type="character" w:customStyle="1" w:styleId="Balk6Char">
    <w:name w:val="Başlık 6 Char"/>
    <w:basedOn w:val="VarsaylanParagrafYazTipi"/>
    <w:link w:val="Balk6"/>
    <w:rsid w:val="00695F41"/>
    <w:rPr>
      <w:rFonts w:ascii="Arial" w:hAnsi="Arial"/>
      <w:b/>
      <w:sz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695F41"/>
    <w:rPr>
      <w:rFonts w:ascii="Arial" w:hAnsi="Arial"/>
      <w:lang w:eastAsia="en-US"/>
    </w:rPr>
  </w:style>
  <w:style w:type="character" w:customStyle="1" w:styleId="Balk8Char">
    <w:name w:val="Başlık 8 Char"/>
    <w:basedOn w:val="VarsaylanParagrafYazTipi"/>
    <w:link w:val="Balk8"/>
    <w:rsid w:val="00695F41"/>
    <w:rPr>
      <w:rFonts w:ascii="Arial" w:hAnsi="Arial"/>
      <w:i/>
      <w:lang w:eastAsia="en-US"/>
    </w:rPr>
  </w:style>
  <w:style w:type="character" w:customStyle="1" w:styleId="Balk9Char">
    <w:name w:val="Başlık 9 Char"/>
    <w:basedOn w:val="VarsaylanParagrafYazTipi"/>
    <w:link w:val="Balk9"/>
    <w:rsid w:val="00695F41"/>
    <w:rPr>
      <w:rFonts w:ascii="Arial" w:hAnsi="Arial"/>
      <w:b/>
      <w:i/>
      <w:sz w:val="18"/>
      <w:lang w:eastAsia="en-US"/>
    </w:rPr>
  </w:style>
  <w:style w:type="numbering" w:customStyle="1" w:styleId="ListeYok1">
    <w:name w:val="Liste Yok1"/>
    <w:next w:val="ListeYok"/>
    <w:semiHidden/>
    <w:rsid w:val="00695F41"/>
  </w:style>
  <w:style w:type="character" w:styleId="SayfaNumaras">
    <w:name w:val="page number"/>
    <w:rsid w:val="00695F41"/>
    <w:rPr>
      <w:sz w:val="10"/>
    </w:rPr>
  </w:style>
  <w:style w:type="paragraph" w:styleId="KonuBal">
    <w:name w:val="Title"/>
    <w:basedOn w:val="Normal"/>
    <w:link w:val="KonuBalChar"/>
    <w:uiPriority w:val="10"/>
    <w:qFormat/>
    <w:rsid w:val="00695F41"/>
    <w:pPr>
      <w:tabs>
        <w:tab w:val="left" w:pos="851"/>
      </w:tabs>
      <w:ind w:right="112"/>
      <w:jc w:val="center"/>
    </w:pPr>
    <w:rPr>
      <w:rFonts w:ascii="Arial" w:hAnsi="Arial"/>
      <w:b/>
      <w:spacing w:val="100"/>
      <w:sz w:val="28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95F41"/>
    <w:rPr>
      <w:rFonts w:ascii="Arial" w:hAnsi="Arial"/>
      <w:b/>
      <w:spacing w:val="100"/>
      <w:sz w:val="28"/>
      <w:lang w:eastAsia="en-US"/>
    </w:rPr>
  </w:style>
  <w:style w:type="paragraph" w:styleId="GvdeMetni3">
    <w:name w:val="Body Text 3"/>
    <w:basedOn w:val="Normal"/>
    <w:link w:val="GvdeMetni3Char"/>
    <w:rsid w:val="00695F41"/>
    <w:pPr>
      <w:ind w:right="130"/>
      <w:jc w:val="both"/>
    </w:pPr>
    <w:rPr>
      <w:szCs w:val="20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695F41"/>
    <w:rPr>
      <w:sz w:val="24"/>
      <w:lang w:eastAsia="en-US"/>
    </w:rPr>
  </w:style>
  <w:style w:type="paragraph" w:styleId="bekMetni">
    <w:name w:val="Block Text"/>
    <w:basedOn w:val="Normal"/>
    <w:rsid w:val="00695F41"/>
    <w:pPr>
      <w:ind w:left="1276" w:right="112" w:hanging="425"/>
      <w:jc w:val="both"/>
    </w:pPr>
    <w:rPr>
      <w:rFonts w:ascii="Arial" w:hAnsi="Arial"/>
      <w:szCs w:val="20"/>
      <w:lang w:eastAsia="en-US"/>
    </w:rPr>
  </w:style>
  <w:style w:type="paragraph" w:styleId="GvdeMetni2">
    <w:name w:val="Body Text 2"/>
    <w:basedOn w:val="Normal"/>
    <w:link w:val="GvdeMetni2Char"/>
    <w:rsid w:val="00695F41"/>
    <w:pPr>
      <w:ind w:right="282"/>
      <w:jc w:val="both"/>
    </w:pPr>
    <w:rPr>
      <w:rFonts w:ascii="Arial" w:hAnsi="Arial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695F41"/>
    <w:rPr>
      <w:rFonts w:ascii="Arial" w:hAnsi="Arial"/>
      <w:sz w:val="24"/>
      <w:lang w:eastAsia="en-US"/>
    </w:rPr>
  </w:style>
  <w:style w:type="paragraph" w:styleId="ResimYazs">
    <w:name w:val="caption"/>
    <w:basedOn w:val="Normal"/>
    <w:next w:val="Normal"/>
    <w:qFormat/>
    <w:rsid w:val="00695F41"/>
    <w:pPr>
      <w:ind w:left="720" w:right="282"/>
      <w:jc w:val="center"/>
    </w:pPr>
    <w:rPr>
      <w:rFonts w:ascii="Arial" w:hAnsi="Arial"/>
      <w:szCs w:val="20"/>
      <w:lang w:eastAsia="en-US"/>
    </w:rPr>
  </w:style>
  <w:style w:type="paragraph" w:customStyle="1" w:styleId="WW-GvdeMetni2">
    <w:name w:val="WW-Gövde Metni 2"/>
    <w:basedOn w:val="Normal"/>
    <w:rsid w:val="00695F41"/>
    <w:pPr>
      <w:suppressAutoHyphens/>
    </w:pPr>
    <w:rPr>
      <w:szCs w:val="20"/>
      <w:lang w:eastAsia="ar-SA"/>
    </w:rPr>
  </w:style>
  <w:style w:type="paragraph" w:customStyle="1" w:styleId="NormalArial">
    <w:name w:val="Normal + Arial"/>
    <w:aliases w:val="10 nk"/>
    <w:basedOn w:val="Normal"/>
    <w:rsid w:val="00695F41"/>
    <w:pPr>
      <w:keepLines/>
      <w:numPr>
        <w:ilvl w:val="2"/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b/>
      <w:sz w:val="20"/>
      <w:szCs w:val="20"/>
    </w:rPr>
  </w:style>
  <w:style w:type="paragraph" w:customStyle="1" w:styleId="ListeParagraf1">
    <w:name w:val="Liste Paragraf1"/>
    <w:basedOn w:val="Normal"/>
    <w:rsid w:val="00695F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Vurgu">
    <w:name w:val="Emphasis"/>
    <w:qFormat/>
    <w:rsid w:val="00695F41"/>
    <w:rPr>
      <w:b/>
      <w:bCs/>
      <w:i w:val="0"/>
      <w:iCs w:val="0"/>
    </w:rPr>
  </w:style>
  <w:style w:type="paragraph" w:customStyle="1" w:styleId="Numaralandrlmanahat">
    <w:name w:val="Numaralandırılmış anahat"/>
    <w:aliases w:val="Sol:  0.63 cm,Asılı:  0.0 cm"/>
    <w:basedOn w:val="Normal"/>
    <w:rsid w:val="00695F41"/>
    <w:pPr>
      <w:numPr>
        <w:ilvl w:val="1"/>
        <w:numId w:val="4"/>
      </w:numPr>
      <w:spacing w:after="120"/>
    </w:pPr>
    <w:rPr>
      <w:rFonts w:ascii="Arial" w:eastAsia="Calibri" w:hAnsi="Arial"/>
      <w:sz w:val="20"/>
      <w:szCs w:val="20"/>
      <w:lang w:eastAsia="en-US"/>
    </w:rPr>
  </w:style>
  <w:style w:type="character" w:customStyle="1" w:styleId="st">
    <w:name w:val="st"/>
    <w:basedOn w:val="VarsaylanParagrafYazTipi"/>
    <w:rsid w:val="00695F41"/>
  </w:style>
  <w:style w:type="character" w:customStyle="1" w:styleId="st1">
    <w:name w:val="st1"/>
    <w:basedOn w:val="VarsaylanParagrafYazTipi"/>
    <w:rsid w:val="00695F41"/>
  </w:style>
  <w:style w:type="paragraph" w:styleId="AralkYok">
    <w:name w:val="No Spacing"/>
    <w:uiPriority w:val="1"/>
    <w:qFormat/>
    <w:rsid w:val="00695F41"/>
    <w:rPr>
      <w:rFonts w:ascii="Calibri" w:eastAsia="Calibri" w:hAnsi="Calibri"/>
      <w:sz w:val="22"/>
      <w:szCs w:val="22"/>
      <w:lang w:eastAsia="en-US"/>
    </w:rPr>
  </w:style>
  <w:style w:type="character" w:styleId="HTMLCite">
    <w:name w:val="HTML Cite"/>
    <w:uiPriority w:val="99"/>
    <w:unhideWhenUsed/>
    <w:rsid w:val="00695F41"/>
    <w:rPr>
      <w:i/>
      <w:iCs/>
    </w:rPr>
  </w:style>
  <w:style w:type="paragraph" w:customStyle="1" w:styleId="ba">
    <w:name w:val="baş"/>
    <w:basedOn w:val="Normal"/>
    <w:rsid w:val="00695F41"/>
    <w:pPr>
      <w:jc w:val="both"/>
    </w:pPr>
    <w:rPr>
      <w:rFonts w:ascii="Arial" w:hAnsi="Arial" w:cs="Arial"/>
      <w:b/>
      <w:sz w:val="20"/>
      <w:szCs w:val="20"/>
      <w:lang w:eastAsia="en-US"/>
    </w:rPr>
  </w:style>
  <w:style w:type="paragraph" w:customStyle="1" w:styleId="ListParagraphkiYanaYasla">
    <w:name w:val="List Paragraph + İki Yana Yasla"/>
    <w:basedOn w:val="ListeParagraf1"/>
    <w:rsid w:val="00695F41"/>
    <w:pPr>
      <w:numPr>
        <w:numId w:val="5"/>
      </w:numPr>
      <w:tabs>
        <w:tab w:val="left" w:pos="1620"/>
      </w:tabs>
      <w:suppressAutoHyphens/>
      <w:autoSpaceDE w:val="0"/>
      <w:spacing w:after="0" w:line="360" w:lineRule="auto"/>
      <w:contextualSpacing w:val="0"/>
      <w:jc w:val="both"/>
    </w:pPr>
    <w:rPr>
      <w:rFonts w:cs="Calibri"/>
      <w:sz w:val="18"/>
      <w:szCs w:val="18"/>
      <w:lang w:eastAsia="ar-SA"/>
    </w:rPr>
  </w:style>
  <w:style w:type="paragraph" w:customStyle="1" w:styleId="Default">
    <w:name w:val="Default"/>
    <w:rsid w:val="00695F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VarsaylanParagrafYazTipi"/>
    <w:rsid w:val="00695F41"/>
  </w:style>
  <w:style w:type="paragraph" w:customStyle="1" w:styleId="ListeParagraf11">
    <w:name w:val="Liste Paragraf11"/>
    <w:basedOn w:val="Normal"/>
    <w:rsid w:val="00695F41"/>
    <w:pPr>
      <w:suppressAutoHyphens/>
      <w:spacing w:line="360" w:lineRule="auto"/>
      <w:ind w:left="720"/>
    </w:pPr>
    <w:rPr>
      <w:rFonts w:ascii="Calibri" w:hAnsi="Calibri"/>
      <w:sz w:val="18"/>
      <w:szCs w:val="22"/>
      <w:lang w:eastAsia="ar-SA"/>
    </w:rPr>
  </w:style>
  <w:style w:type="character" w:customStyle="1" w:styleId="FontStyle23">
    <w:name w:val="Font Style23"/>
    <w:uiPriority w:val="99"/>
    <w:rsid w:val="00695F41"/>
    <w:rPr>
      <w:rFonts w:ascii="Arial" w:hAnsi="Arial" w:cs="Arial"/>
      <w:color w:val="000000"/>
      <w:sz w:val="18"/>
      <w:szCs w:val="18"/>
    </w:rPr>
  </w:style>
  <w:style w:type="character" w:customStyle="1" w:styleId="tgc">
    <w:name w:val="_tgc"/>
    <w:basedOn w:val="VarsaylanParagrafYazTipi"/>
    <w:rsid w:val="00695F41"/>
  </w:style>
  <w:style w:type="character" w:customStyle="1" w:styleId="object">
    <w:name w:val="object"/>
    <w:basedOn w:val="VarsaylanParagrafYazTipi"/>
    <w:rsid w:val="00695F41"/>
  </w:style>
  <w:style w:type="character" w:customStyle="1" w:styleId="apple-converted-space">
    <w:name w:val="apple-converted-space"/>
    <w:basedOn w:val="VarsaylanParagrafYazTipi"/>
    <w:rsid w:val="00695F41"/>
  </w:style>
  <w:style w:type="character" w:customStyle="1" w:styleId="Heading4Char">
    <w:name w:val="Heading 4 Char"/>
    <w:rsid w:val="00695F41"/>
    <w:rPr>
      <w:lang w:val="tr-TR" w:eastAsia="ar-SA" w:bidi="ar-SA"/>
    </w:rPr>
  </w:style>
  <w:style w:type="paragraph" w:styleId="Dzeltme">
    <w:name w:val="Revision"/>
    <w:hidden/>
    <w:uiPriority w:val="99"/>
    <w:semiHidden/>
    <w:rsid w:val="00695F41"/>
    <w:rPr>
      <w:lang w:eastAsia="en-US"/>
    </w:rPr>
  </w:style>
  <w:style w:type="character" w:styleId="AklamaBavurusu">
    <w:name w:val="annotation reference"/>
    <w:rsid w:val="00695F41"/>
    <w:rPr>
      <w:sz w:val="16"/>
      <w:szCs w:val="16"/>
    </w:rPr>
  </w:style>
  <w:style w:type="paragraph" w:styleId="AklamaMetni">
    <w:name w:val="annotation text"/>
    <w:basedOn w:val="Normal"/>
    <w:link w:val="AklamaMetniChar"/>
    <w:rsid w:val="00695F41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rsid w:val="00695F4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695F4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5F41"/>
    <w:rPr>
      <w:b/>
      <w:bCs/>
      <w:lang w:eastAsia="en-US"/>
    </w:rPr>
  </w:style>
  <w:style w:type="character" w:customStyle="1" w:styleId="ListeParagrafChar">
    <w:name w:val="Liste Paragraf Char"/>
    <w:link w:val="ListeParagraf"/>
    <w:uiPriority w:val="34"/>
    <w:locked/>
    <w:rsid w:val="00695F41"/>
    <w:rPr>
      <w:rFonts w:ascii="Calibri" w:eastAsia="Calibri" w:hAnsi="Calibri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unhideWhenUsed/>
    <w:rsid w:val="00695F41"/>
    <w:rPr>
      <w:color w:val="800080"/>
      <w:u w:val="single"/>
    </w:rPr>
  </w:style>
  <w:style w:type="paragraph" w:customStyle="1" w:styleId="xl63">
    <w:name w:val="xl63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695F4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695F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69">
    <w:name w:val="xl69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695F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695F4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2">
    <w:name w:val="xl72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695F4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695F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3">
    <w:name w:val="xl83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4">
    <w:name w:val="xl84"/>
    <w:basedOn w:val="Normal"/>
    <w:rsid w:val="00695F4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5">
    <w:name w:val="xl85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695F4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695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695F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695F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695F41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95">
    <w:name w:val="xl95"/>
    <w:basedOn w:val="Normal"/>
    <w:rsid w:val="00695F4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Normal"/>
    <w:rsid w:val="00695F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695F41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695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695F4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695F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695F4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695F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695F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6">
    <w:name w:val="xl106"/>
    <w:basedOn w:val="Normal"/>
    <w:rsid w:val="00695F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7">
    <w:name w:val="xl107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  <w:sz w:val="32"/>
      <w:szCs w:val="32"/>
    </w:rPr>
  </w:style>
  <w:style w:type="paragraph" w:customStyle="1" w:styleId="xl108">
    <w:name w:val="xl108"/>
    <w:basedOn w:val="Normal"/>
    <w:rsid w:val="00695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695F4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0">
    <w:name w:val="xl110"/>
    <w:basedOn w:val="Normal"/>
    <w:rsid w:val="00695F4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1">
    <w:name w:val="xl111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2">
    <w:name w:val="xl112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3">
    <w:name w:val="xl113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4">
    <w:name w:val="xl114"/>
    <w:basedOn w:val="Normal"/>
    <w:rsid w:val="00695F4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5">
    <w:name w:val="xl115"/>
    <w:basedOn w:val="Normal"/>
    <w:rsid w:val="00695F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6">
    <w:name w:val="xl116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17">
    <w:name w:val="xl117"/>
    <w:basedOn w:val="Normal"/>
    <w:rsid w:val="00695F4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695F4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695F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"/>
    <w:rsid w:val="00695F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2">
    <w:name w:val="xl122"/>
    <w:basedOn w:val="Normal"/>
    <w:rsid w:val="00695F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3">
    <w:name w:val="xl123"/>
    <w:basedOn w:val="Normal"/>
    <w:rsid w:val="00695F4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4">
    <w:name w:val="xl124"/>
    <w:basedOn w:val="Normal"/>
    <w:rsid w:val="00695F4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5">
    <w:name w:val="xl125"/>
    <w:basedOn w:val="Normal"/>
    <w:rsid w:val="00695F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6">
    <w:name w:val="xl126"/>
    <w:basedOn w:val="Normal"/>
    <w:rsid w:val="00695F4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27">
    <w:name w:val="xl127"/>
    <w:basedOn w:val="Normal"/>
    <w:rsid w:val="00695F4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95F4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5F41"/>
    <w:pPr>
      <w:widowControl w:val="0"/>
      <w:spacing w:before="51"/>
      <w:ind w:left="153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can</cp:lastModifiedBy>
  <cp:revision>6</cp:revision>
  <cp:lastPrinted>2012-04-03T10:55:00Z</cp:lastPrinted>
  <dcterms:created xsi:type="dcterms:W3CDTF">2017-11-23T06:21:00Z</dcterms:created>
  <dcterms:modified xsi:type="dcterms:W3CDTF">2017-11-23T06:30:00Z</dcterms:modified>
</cp:coreProperties>
</file>