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1"/>
        <w:gridCol w:w="1903"/>
        <w:gridCol w:w="2288"/>
        <w:gridCol w:w="263"/>
        <w:gridCol w:w="2642"/>
      </w:tblGrid>
      <w:tr w:rsidR="0070295D" w:rsidRPr="00F26E66">
        <w:trPr>
          <w:trHeight w:val="68"/>
          <w:jc w:val="center"/>
        </w:trPr>
        <w:tc>
          <w:tcPr>
            <w:tcW w:w="159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926CC2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19050" t="0" r="0" b="0"/>
                  <wp:wrapThrough wrapText="bothSides">
                    <wp:wrapPolygon edited="0">
                      <wp:start x="-456" y="0"/>
                      <wp:lineTo x="-456" y="21275"/>
                      <wp:lineTo x="21433" y="21275"/>
                      <wp:lineTo x="21433" y="0"/>
                      <wp:lineTo x="-456" y="0"/>
                    </wp:wrapPolygon>
                  </wp:wrapThrough>
                  <wp:docPr id="13" name="Resim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0295D">
              <w:rPr>
                <w:rFonts w:ascii="Verdana" w:hAnsi="Verdana"/>
                <w:b/>
                <w:sz w:val="16"/>
                <w:szCs w:val="16"/>
              </w:rPr>
              <w:t>Satınalan</w:t>
            </w:r>
            <w:proofErr w:type="spellEnd"/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 Birim</w:t>
            </w:r>
          </w:p>
        </w:tc>
        <w:tc>
          <w:tcPr>
            <w:tcW w:w="519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295D" w:rsidRPr="0070295D" w:rsidRDefault="00F10EA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Bilgi İşlem</w:t>
            </w:r>
            <w:r w:rsidR="00E257C5">
              <w:rPr>
                <w:rFonts w:ascii="Verdana" w:hAnsi="Verdana"/>
                <w:sz w:val="16"/>
                <w:szCs w:val="16"/>
              </w:rPr>
              <w:t xml:space="preserve"> Daire Başkanlığı</w:t>
            </w:r>
          </w:p>
        </w:tc>
      </w:tr>
      <w:tr w:rsidR="0070295D" w:rsidRPr="00F26E66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C9040A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BİLGİ İŞLEM DAİRE BAŞKANLIĞI</w:t>
            </w:r>
          </w:p>
        </w:tc>
      </w:tr>
      <w:tr w:rsidR="0070295D" w:rsidRPr="00F26E66">
        <w:trPr>
          <w:trHeight w:val="313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6767E" w:rsidRDefault="0070295D" w:rsidP="0070295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70295D" w:rsidRPr="0070295D" w:rsidRDefault="0070295D" w:rsidP="0046767E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93583" w:rsidRPr="00E257C5" w:rsidRDefault="00493583" w:rsidP="00950217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8" w:space="0" w:color="auto"/>
            </w:tcBorders>
            <w:vAlign w:val="center"/>
          </w:tcPr>
          <w:p w:rsidR="0070295D" w:rsidRPr="0070295D" w:rsidRDefault="0070295D" w:rsidP="00D33F17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0295D" w:rsidRPr="00F26E66">
        <w:trPr>
          <w:trHeight w:val="50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Dosya Numarası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E12EE4" w:rsidP="00DE743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</w:t>
            </w:r>
            <w:r w:rsidR="00DE743A">
              <w:rPr>
                <w:rFonts w:ascii="Verdana" w:hAnsi="Verdana"/>
                <w:sz w:val="16"/>
                <w:szCs w:val="16"/>
              </w:rPr>
              <w:t>6</w:t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 w:rsidR="00DE743A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70295D" w:rsidRPr="00F26E66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0295D">
              <w:rPr>
                <w:rFonts w:ascii="Verdana" w:hAnsi="Verdana"/>
                <w:b/>
                <w:sz w:val="16"/>
                <w:szCs w:val="16"/>
              </w:rPr>
              <w:t>Satınalma</w:t>
            </w:r>
            <w:proofErr w:type="spellEnd"/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 Usulü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80798B" w:rsidP="00E92EA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Yaklaşık maliyet esas olmak üzere piyasa fiyat araştırması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70295D">
              <w:rPr>
                <w:rFonts w:ascii="Verdana" w:hAnsi="Verdana"/>
                <w:b/>
                <w:sz w:val="16"/>
                <w:szCs w:val="16"/>
              </w:rPr>
              <w:t>Satınalma</w:t>
            </w:r>
            <w:proofErr w:type="spellEnd"/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 Memuru</w:t>
            </w:r>
          </w:p>
        </w:tc>
        <w:tc>
          <w:tcPr>
            <w:tcW w:w="228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295D" w:rsidRPr="0070295D" w:rsidRDefault="00F10EA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İlke ACAR</w:t>
            </w:r>
          </w:p>
        </w:tc>
        <w:tc>
          <w:tcPr>
            <w:tcW w:w="2905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70295D" w:rsidRDefault="00E257C5" w:rsidP="00DE743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E257C5">
              <w:rPr>
                <w:rFonts w:ascii="Verdana" w:hAnsi="Verdana"/>
                <w:b/>
                <w:sz w:val="16"/>
                <w:szCs w:val="16"/>
              </w:rPr>
              <w:t>Tel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: 0224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294 </w:t>
            </w:r>
            <w:r w:rsidR="00DE743A">
              <w:rPr>
                <w:rFonts w:ascii="Verdana" w:hAnsi="Verdana"/>
                <w:sz w:val="16"/>
                <w:szCs w:val="16"/>
              </w:rPr>
              <w:t>28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DE743A">
              <w:rPr>
                <w:rFonts w:ascii="Verdana" w:hAnsi="Verdana"/>
                <w:sz w:val="16"/>
                <w:szCs w:val="16"/>
              </w:rPr>
              <w:t>24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295D" w:rsidRPr="0070295D" w:rsidRDefault="0070295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70295D" w:rsidRDefault="00E257C5" w:rsidP="00F10E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257C5"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: 0</w:t>
            </w:r>
            <w:r w:rsidR="00F044E4">
              <w:rPr>
                <w:rFonts w:ascii="Verdana" w:hAnsi="Verdana"/>
                <w:sz w:val="16"/>
                <w:szCs w:val="16"/>
              </w:rPr>
              <w:t>224 294 0</w:t>
            </w:r>
            <w:r w:rsidR="00F10EAD">
              <w:rPr>
                <w:rFonts w:ascii="Verdana" w:hAnsi="Verdana"/>
                <w:sz w:val="16"/>
                <w:szCs w:val="16"/>
              </w:rPr>
              <w:t>5</w:t>
            </w:r>
            <w:r w:rsidR="00F044E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10EAD">
              <w:rPr>
                <w:rFonts w:ascii="Verdana" w:hAnsi="Verdana"/>
                <w:sz w:val="16"/>
                <w:szCs w:val="16"/>
              </w:rPr>
              <w:t>01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295D" w:rsidRPr="0070295D" w:rsidRDefault="0070295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70295D" w:rsidRPr="0070295D" w:rsidRDefault="00E257C5" w:rsidP="00F10E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257C5">
              <w:rPr>
                <w:rFonts w:ascii="Verdana" w:hAnsi="Verdana"/>
                <w:b/>
                <w:sz w:val="16"/>
                <w:szCs w:val="16"/>
              </w:rPr>
              <w:t>E-mail</w:t>
            </w:r>
            <w:r w:rsidR="00B66F03">
              <w:rPr>
                <w:rFonts w:ascii="Verdana" w:hAnsi="Verdana"/>
                <w:sz w:val="16"/>
                <w:szCs w:val="16"/>
              </w:rPr>
              <w:t>:</w:t>
            </w:r>
            <w:r w:rsidR="00F10EAD">
              <w:rPr>
                <w:rFonts w:ascii="Verdana" w:hAnsi="Verdana"/>
                <w:sz w:val="16"/>
                <w:szCs w:val="16"/>
              </w:rPr>
              <w:t>ailke</w:t>
            </w:r>
            <w:r w:rsidR="00B66F03">
              <w:rPr>
                <w:rFonts w:ascii="Verdana" w:hAnsi="Verdana"/>
                <w:sz w:val="16"/>
                <w:szCs w:val="16"/>
              </w:rPr>
              <w:t>@uludag.edu.tr</w:t>
            </w:r>
            <w:proofErr w:type="spellEnd"/>
          </w:p>
        </w:tc>
      </w:tr>
    </w:tbl>
    <w:p w:rsidR="00EE5BAD" w:rsidRPr="00F26E66" w:rsidRDefault="00EE5BAD">
      <w:pPr>
        <w:rPr>
          <w:rFonts w:ascii="Verdana" w:hAnsi="Verdana"/>
        </w:rPr>
      </w:pPr>
    </w:p>
    <w:tbl>
      <w:tblPr>
        <w:tblW w:w="0" w:type="auto"/>
        <w:jc w:val="center"/>
        <w:tblInd w:w="1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129"/>
        <w:gridCol w:w="2835"/>
        <w:gridCol w:w="1220"/>
      </w:tblGrid>
      <w:tr w:rsidR="0017088F" w:rsidRPr="00F26E66" w:rsidTr="00080529">
        <w:trPr>
          <w:trHeight w:val="405"/>
          <w:jc w:val="center"/>
        </w:trPr>
        <w:tc>
          <w:tcPr>
            <w:tcW w:w="4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88F" w:rsidRPr="00AF699F" w:rsidRDefault="0017088F" w:rsidP="00EE5BA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2E24A1" w:rsidRDefault="0017088F" w:rsidP="00B8083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Cinsi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2E24A1" w:rsidRDefault="0017088F" w:rsidP="0017088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Özellikleri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088F" w:rsidRPr="002E24A1" w:rsidRDefault="0017088F" w:rsidP="00B8083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C9040A" w:rsidRPr="00F26E66" w:rsidTr="0037030C">
        <w:trPr>
          <w:trHeight w:val="340"/>
          <w:jc w:val="center"/>
        </w:trPr>
        <w:tc>
          <w:tcPr>
            <w:tcW w:w="8679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9040A" w:rsidRPr="00F26E66" w:rsidRDefault="00E12EE4" w:rsidP="00C9040A">
            <w:pPr>
              <w:tabs>
                <w:tab w:val="left" w:pos="851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b/>
              </w:rPr>
              <w:t>Donanım</w:t>
            </w:r>
          </w:p>
        </w:tc>
      </w:tr>
      <w:tr w:rsidR="003307EF" w:rsidRPr="00F26E66" w:rsidTr="00080529">
        <w:trPr>
          <w:trHeight w:val="340"/>
          <w:jc w:val="center"/>
        </w:trPr>
        <w:tc>
          <w:tcPr>
            <w:tcW w:w="49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07EF" w:rsidRPr="00AF699F" w:rsidRDefault="003307EF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3307EF" w:rsidRPr="009818D6" w:rsidRDefault="00000C61" w:rsidP="0092279C">
            <w:pPr>
              <w:tabs>
                <w:tab w:val="left" w:pos="851"/>
              </w:tabs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 TUR"/>
                <w:color w:val="000000"/>
                <w:sz w:val="22"/>
                <w:szCs w:val="22"/>
              </w:rPr>
              <w:t>Sunucu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07EF" w:rsidRPr="00F747C5" w:rsidRDefault="003307EF" w:rsidP="00EF2EBB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07EF" w:rsidRPr="00F26E66" w:rsidRDefault="00000C61" w:rsidP="003307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 adet</w:t>
            </w:r>
          </w:p>
        </w:tc>
      </w:tr>
      <w:tr w:rsidR="003307EF" w:rsidRPr="00F26E66" w:rsidTr="00080529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07EF" w:rsidRPr="00AF699F" w:rsidRDefault="003307EF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2-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307EF" w:rsidRPr="009818D6" w:rsidRDefault="003307EF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07EF" w:rsidRPr="00F747C5" w:rsidRDefault="003307EF" w:rsidP="00EF2EBB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07EF" w:rsidRPr="00F26E66" w:rsidRDefault="003307EF" w:rsidP="00406A9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FC79C0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AF699F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3-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Pr="009818D6" w:rsidRDefault="00C9040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9040A" w:rsidRDefault="00C9040A"/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FC79C0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AF699F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4-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C9040A">
            <w:pPr>
              <w:tabs>
                <w:tab w:val="left" w:pos="851"/>
              </w:tabs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9040A" w:rsidRDefault="00C9040A"/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540CEB">
        <w:trPr>
          <w:trHeight w:val="340"/>
          <w:jc w:val="center"/>
        </w:trPr>
        <w:tc>
          <w:tcPr>
            <w:tcW w:w="867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9040A" w:rsidRPr="00F26E66" w:rsidRDefault="00C9040A" w:rsidP="00C9040A">
            <w:pPr>
              <w:tabs>
                <w:tab w:val="left" w:pos="851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080529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AF699F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5-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C9040A">
            <w:pPr>
              <w:tabs>
                <w:tab w:val="left" w:pos="851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9040A" w:rsidRDefault="00C9040A"/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080529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AF699F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40A" w:rsidRDefault="00C9040A" w:rsidP="00C9040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9040A" w:rsidRDefault="00C9040A"/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C9040A" w:rsidRDefault="00C9040A" w:rsidP="005735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80529" w:rsidRPr="00F26E66" w:rsidTr="00080529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0529" w:rsidRPr="00AF699F" w:rsidRDefault="00080529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529" w:rsidRDefault="00080529" w:rsidP="005735D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0529" w:rsidRPr="00534431" w:rsidRDefault="00080529" w:rsidP="005735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080529" w:rsidRPr="00F26E66" w:rsidRDefault="00080529" w:rsidP="005735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80529" w:rsidRPr="00F26E66" w:rsidTr="00080529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0529" w:rsidRPr="00AF699F" w:rsidRDefault="00080529" w:rsidP="00FA5F8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529" w:rsidRDefault="00080529" w:rsidP="005735D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0529" w:rsidRDefault="00080529" w:rsidP="005735D9">
            <w:pPr>
              <w:jc w:val="center"/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080529" w:rsidRPr="00F26E66" w:rsidRDefault="00080529" w:rsidP="005735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80529" w:rsidRPr="00F26E66" w:rsidTr="00080529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0529" w:rsidRPr="00AF699F" w:rsidRDefault="00080529" w:rsidP="00FA5F8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529" w:rsidRDefault="00080529" w:rsidP="005735D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0529" w:rsidRDefault="00080529" w:rsidP="005735D9">
            <w:pPr>
              <w:jc w:val="center"/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080529" w:rsidRPr="00F26E66" w:rsidRDefault="00080529" w:rsidP="005735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80529" w:rsidRPr="00F26E66" w:rsidTr="00080529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0529" w:rsidRPr="00AF699F" w:rsidRDefault="00080529" w:rsidP="00FA5F8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10-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529" w:rsidRDefault="00080529" w:rsidP="005735D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0529" w:rsidRDefault="00080529" w:rsidP="005735D9">
            <w:pPr>
              <w:jc w:val="center"/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080529" w:rsidRPr="00F26E66" w:rsidRDefault="00080529" w:rsidP="005735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E5BAD" w:rsidRPr="00F26E66" w:rsidRDefault="005905A2" w:rsidP="005905A2">
      <w:pPr>
        <w:tabs>
          <w:tab w:val="left" w:pos="678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EE5BAD" w:rsidRPr="0046767E" w:rsidRDefault="00E12EE4" w:rsidP="001F41B9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Üniversitemiz</w:t>
      </w:r>
      <w:r w:rsidR="00DE743A">
        <w:rPr>
          <w:rFonts w:ascii="Verdana" w:hAnsi="Verdana"/>
          <w:b/>
          <w:sz w:val="18"/>
          <w:szCs w:val="18"/>
        </w:rPr>
        <w:t>de kullanılmak üzere</w:t>
      </w:r>
      <w:r w:rsidR="0075633D">
        <w:rPr>
          <w:rFonts w:ascii="Verdana" w:hAnsi="Verdana"/>
          <w:b/>
          <w:sz w:val="18"/>
          <w:szCs w:val="18"/>
        </w:rPr>
        <w:t xml:space="preserve"> alınacak</w:t>
      </w:r>
      <w:r>
        <w:rPr>
          <w:rFonts w:ascii="Verdana" w:hAnsi="Verdana"/>
          <w:b/>
          <w:sz w:val="18"/>
          <w:szCs w:val="18"/>
        </w:rPr>
        <w:t xml:space="preserve"> </w:t>
      </w:r>
      <w:r w:rsidR="00000C61">
        <w:rPr>
          <w:rFonts w:ascii="Verdana" w:hAnsi="Verdana"/>
          <w:b/>
          <w:sz w:val="18"/>
          <w:szCs w:val="18"/>
        </w:rPr>
        <w:t>2 adet Sunucu</w:t>
      </w:r>
      <w:bookmarkStart w:id="0" w:name="_GoBack"/>
      <w:bookmarkEnd w:id="0"/>
      <w:r w:rsidR="00F237BE" w:rsidRPr="00C9040A">
        <w:rPr>
          <w:rFonts w:ascii="Verdana" w:hAnsi="Verdana"/>
          <w:sz w:val="18"/>
          <w:szCs w:val="18"/>
        </w:rPr>
        <w:t xml:space="preserve"> </w:t>
      </w:r>
      <w:r w:rsidR="001F41B9" w:rsidRPr="00C9040A">
        <w:rPr>
          <w:rFonts w:ascii="Verdana" w:hAnsi="Verdana"/>
          <w:sz w:val="18"/>
          <w:szCs w:val="18"/>
        </w:rPr>
        <w:t xml:space="preserve">için teklifler </w:t>
      </w:r>
      <w:proofErr w:type="gramStart"/>
      <w:r w:rsidR="00000C61">
        <w:rPr>
          <w:rFonts w:ascii="Verdana" w:hAnsi="Verdana"/>
          <w:sz w:val="18"/>
          <w:szCs w:val="18"/>
        </w:rPr>
        <w:t>15</w:t>
      </w:r>
      <w:r w:rsidR="002772E3" w:rsidRPr="00C9040A">
        <w:rPr>
          <w:rFonts w:ascii="Verdana" w:hAnsi="Verdana"/>
          <w:b/>
          <w:sz w:val="18"/>
          <w:szCs w:val="18"/>
        </w:rPr>
        <w:t>/</w:t>
      </w:r>
      <w:r w:rsidR="00DE743A">
        <w:rPr>
          <w:rFonts w:ascii="Verdana" w:hAnsi="Verdana"/>
          <w:b/>
          <w:sz w:val="18"/>
          <w:szCs w:val="18"/>
        </w:rPr>
        <w:t>04</w:t>
      </w:r>
      <w:r w:rsidR="001F41B9" w:rsidRPr="00C9040A">
        <w:rPr>
          <w:rFonts w:ascii="Verdana" w:hAnsi="Verdana"/>
          <w:b/>
          <w:sz w:val="18"/>
          <w:szCs w:val="18"/>
        </w:rPr>
        <w:t>/</w:t>
      </w:r>
      <w:r w:rsidR="00EE5BAD" w:rsidRPr="00C9040A">
        <w:rPr>
          <w:rFonts w:ascii="Verdana" w:hAnsi="Verdana"/>
          <w:b/>
          <w:sz w:val="18"/>
          <w:szCs w:val="18"/>
        </w:rPr>
        <w:t>20</w:t>
      </w:r>
      <w:r w:rsidR="00515BB0" w:rsidRPr="00C9040A">
        <w:rPr>
          <w:rFonts w:ascii="Verdana" w:hAnsi="Verdana"/>
          <w:b/>
          <w:sz w:val="18"/>
          <w:szCs w:val="18"/>
        </w:rPr>
        <w:t>1</w:t>
      </w:r>
      <w:r w:rsidR="00DE743A">
        <w:rPr>
          <w:rFonts w:ascii="Verdana" w:hAnsi="Verdana"/>
          <w:b/>
          <w:sz w:val="18"/>
          <w:szCs w:val="18"/>
        </w:rPr>
        <w:t>6</w:t>
      </w:r>
      <w:proofErr w:type="gramEnd"/>
      <w:r w:rsidR="00422021" w:rsidRPr="00C9040A">
        <w:rPr>
          <w:rFonts w:ascii="Verdana" w:hAnsi="Verdana"/>
          <w:sz w:val="18"/>
          <w:szCs w:val="18"/>
        </w:rPr>
        <w:t xml:space="preserve"> </w:t>
      </w:r>
      <w:r w:rsidR="00EE5BAD" w:rsidRPr="00C9040A">
        <w:rPr>
          <w:rFonts w:ascii="Verdana" w:hAnsi="Verdana"/>
          <w:sz w:val="18"/>
          <w:szCs w:val="18"/>
        </w:rPr>
        <w:t>tarih ve</w:t>
      </w:r>
      <w:r w:rsidR="00897C47" w:rsidRPr="00C9040A">
        <w:rPr>
          <w:rFonts w:ascii="Verdana" w:hAnsi="Verdana"/>
          <w:sz w:val="18"/>
          <w:szCs w:val="18"/>
        </w:rPr>
        <w:t xml:space="preserve"> </w:t>
      </w:r>
      <w:r w:rsidR="007A39FC" w:rsidRPr="00C9040A">
        <w:rPr>
          <w:rFonts w:ascii="Verdana" w:hAnsi="Verdana"/>
          <w:sz w:val="18"/>
          <w:szCs w:val="18"/>
        </w:rPr>
        <w:t xml:space="preserve">saat </w:t>
      </w:r>
      <w:r w:rsidR="00F83333" w:rsidRPr="00C9040A">
        <w:rPr>
          <w:rFonts w:ascii="Verdana" w:hAnsi="Verdana"/>
          <w:b/>
          <w:sz w:val="18"/>
          <w:szCs w:val="18"/>
        </w:rPr>
        <w:t>17</w:t>
      </w:r>
      <w:r w:rsidR="00812433" w:rsidRPr="00C9040A">
        <w:rPr>
          <w:rFonts w:ascii="Verdana" w:hAnsi="Verdana"/>
          <w:b/>
          <w:sz w:val="18"/>
          <w:szCs w:val="18"/>
        </w:rPr>
        <w:t>:00</w:t>
      </w:r>
      <w:r w:rsidR="00EE5BAD" w:rsidRPr="00C9040A">
        <w:rPr>
          <w:rFonts w:ascii="Verdana" w:hAnsi="Verdana"/>
          <w:sz w:val="18"/>
          <w:szCs w:val="18"/>
        </w:rPr>
        <w:t xml:space="preserve"> </w:t>
      </w:r>
      <w:r w:rsidR="004751BA" w:rsidRPr="00C9040A">
        <w:rPr>
          <w:rFonts w:ascii="Verdana" w:hAnsi="Verdana"/>
          <w:sz w:val="18"/>
          <w:szCs w:val="18"/>
        </w:rPr>
        <w:t>ye</w:t>
      </w:r>
      <w:r w:rsidR="00EE5BAD" w:rsidRPr="00C9040A">
        <w:rPr>
          <w:rFonts w:ascii="Verdana" w:hAnsi="Verdana"/>
          <w:sz w:val="18"/>
          <w:szCs w:val="18"/>
        </w:rPr>
        <w:t xml:space="preserve"> kadar U.Ü. Rektörlüğü </w:t>
      </w:r>
      <w:r w:rsidR="00F10EAD">
        <w:rPr>
          <w:rFonts w:ascii="Verdana" w:hAnsi="Verdana"/>
          <w:sz w:val="18"/>
          <w:szCs w:val="18"/>
        </w:rPr>
        <w:t xml:space="preserve">Bilgi İşlem Daire </w:t>
      </w:r>
      <w:r w:rsidR="00EE5BAD" w:rsidRPr="00C9040A">
        <w:rPr>
          <w:rFonts w:ascii="Verdana" w:hAnsi="Verdana"/>
          <w:sz w:val="18"/>
          <w:szCs w:val="18"/>
        </w:rPr>
        <w:t>Başkanlığı</w:t>
      </w:r>
      <w:r w:rsidR="00F10EAD">
        <w:rPr>
          <w:rFonts w:ascii="Verdana" w:hAnsi="Verdana"/>
          <w:sz w:val="18"/>
          <w:szCs w:val="18"/>
        </w:rPr>
        <w:t>na</w:t>
      </w:r>
      <w:r w:rsidR="00B54AA6" w:rsidRPr="0046767E">
        <w:rPr>
          <w:rFonts w:ascii="Verdana" w:hAnsi="Verdana"/>
          <w:sz w:val="18"/>
          <w:szCs w:val="18"/>
        </w:rPr>
        <w:t xml:space="preserve"> elden </w:t>
      </w:r>
      <w:r w:rsidR="00EE5BAD" w:rsidRPr="0046767E">
        <w:rPr>
          <w:rFonts w:ascii="Verdana" w:hAnsi="Verdana"/>
          <w:sz w:val="18"/>
          <w:szCs w:val="18"/>
        </w:rPr>
        <w:t>teslim</w:t>
      </w:r>
      <w:r w:rsidR="00B54AA6" w:rsidRPr="0046767E">
        <w:rPr>
          <w:rFonts w:ascii="Verdana" w:hAnsi="Verdana"/>
          <w:sz w:val="18"/>
          <w:szCs w:val="18"/>
        </w:rPr>
        <w:t xml:space="preserve"> edileceği gibi posta yoluyla da gönderilebilir.</w:t>
      </w:r>
      <w:r w:rsidR="00326994" w:rsidRPr="0046767E">
        <w:rPr>
          <w:rFonts w:ascii="Verdana" w:hAnsi="Verdana"/>
          <w:sz w:val="18"/>
          <w:szCs w:val="18"/>
        </w:rPr>
        <w:t xml:space="preserve"> (</w:t>
      </w:r>
      <w:r w:rsidR="00326994" w:rsidRPr="0046767E">
        <w:rPr>
          <w:rFonts w:ascii="Verdana" w:hAnsi="Verdana"/>
          <w:b/>
          <w:sz w:val="18"/>
          <w:szCs w:val="18"/>
        </w:rPr>
        <w:t>Not:</w:t>
      </w:r>
      <w:r w:rsidR="00326994" w:rsidRPr="0046767E">
        <w:rPr>
          <w:rFonts w:ascii="Verdana" w:hAnsi="Verdana"/>
          <w:sz w:val="18"/>
          <w:szCs w:val="18"/>
        </w:rPr>
        <w:t xml:space="preserve"> </w:t>
      </w:r>
      <w:proofErr w:type="spellStart"/>
      <w:r w:rsidR="00326994" w:rsidRPr="00985EDD">
        <w:rPr>
          <w:rFonts w:ascii="Verdana" w:hAnsi="Verdana"/>
          <w:b/>
          <w:sz w:val="18"/>
          <w:szCs w:val="18"/>
        </w:rPr>
        <w:t>Fax</w:t>
      </w:r>
      <w:proofErr w:type="spellEnd"/>
      <w:r w:rsidR="00326994" w:rsidRPr="00985EDD">
        <w:rPr>
          <w:rFonts w:ascii="Verdana" w:hAnsi="Verdana"/>
          <w:b/>
          <w:sz w:val="18"/>
          <w:szCs w:val="18"/>
        </w:rPr>
        <w:t xml:space="preserve"> ile gönderilen teklifler</w:t>
      </w:r>
      <w:r w:rsidR="00985EDD" w:rsidRPr="00985EDD">
        <w:rPr>
          <w:rFonts w:ascii="Verdana" w:hAnsi="Verdana"/>
          <w:b/>
          <w:sz w:val="18"/>
          <w:szCs w:val="18"/>
        </w:rPr>
        <w:t xml:space="preserve"> geçerli sayılmayacaktır</w:t>
      </w:r>
      <w:r w:rsidR="00326994" w:rsidRPr="0046767E">
        <w:rPr>
          <w:rFonts w:ascii="Verdana" w:hAnsi="Verdana"/>
          <w:sz w:val="18"/>
          <w:szCs w:val="18"/>
        </w:rPr>
        <w:t>.)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 mektubu imzalı ve kaşeli olmalıdır.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Teklifin hangi tarihe kadar geçerli olduğu belirtilmelidir.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Sipariş sonrasında mal/hizmetin kaç günde teslim edileceği belirtilmelidir.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 mektubuna dosya numarası yazılmalıdır.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 xml:space="preserve">Kısmi teklif </w:t>
      </w:r>
      <w:r w:rsidR="00C9040A">
        <w:rPr>
          <w:rFonts w:ascii="Verdana" w:hAnsi="Verdana"/>
          <w:sz w:val="18"/>
          <w:szCs w:val="18"/>
        </w:rPr>
        <w:t>verilmeyecektir.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Mal/Hizmetle ilgili her türlü giderler (Montaj, nakliye, sigorta, vergi, vb.) tedarikçiye aittir.</w:t>
      </w:r>
    </w:p>
    <w:p w:rsidR="00273A61" w:rsidRPr="0046767E" w:rsidRDefault="00273A61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 xml:space="preserve">Teklifler </w:t>
      </w:r>
      <w:r w:rsidRPr="0046767E">
        <w:rPr>
          <w:rFonts w:ascii="Verdana" w:hAnsi="Verdana"/>
          <w:b/>
          <w:sz w:val="18"/>
          <w:szCs w:val="18"/>
        </w:rPr>
        <w:t>KDV hariç</w:t>
      </w:r>
      <w:r w:rsidRPr="0046767E">
        <w:rPr>
          <w:rFonts w:ascii="Verdana" w:hAnsi="Verdana"/>
          <w:sz w:val="18"/>
          <w:szCs w:val="18"/>
        </w:rPr>
        <w:t xml:space="preserve"> olarak </w:t>
      </w:r>
      <w:r w:rsidRPr="0046767E">
        <w:rPr>
          <w:rFonts w:ascii="Verdana" w:hAnsi="Verdana"/>
          <w:b/>
          <w:sz w:val="18"/>
          <w:szCs w:val="18"/>
        </w:rPr>
        <w:t>TL</w:t>
      </w:r>
      <w:r w:rsidRPr="0046767E">
        <w:rPr>
          <w:rFonts w:ascii="Verdana" w:hAnsi="Verdana"/>
          <w:sz w:val="18"/>
          <w:szCs w:val="18"/>
        </w:rPr>
        <w:t xml:space="preserve"> cinsinden verilmelidir. (TL cinsinden verilmeye</w:t>
      </w:r>
      <w:r w:rsidR="008907E2" w:rsidRPr="0046767E">
        <w:rPr>
          <w:rFonts w:ascii="Verdana" w:hAnsi="Verdana"/>
          <w:sz w:val="18"/>
          <w:szCs w:val="18"/>
        </w:rPr>
        <w:t>n</w:t>
      </w:r>
      <w:r w:rsidRPr="0046767E">
        <w:rPr>
          <w:rFonts w:ascii="Verdana" w:hAnsi="Verdana"/>
          <w:sz w:val="18"/>
          <w:szCs w:val="18"/>
        </w:rPr>
        <w:t xml:space="preserve"> teklifler değerlendirmeye alınmayacaktır.)</w:t>
      </w:r>
    </w:p>
    <w:p w:rsidR="00273A61" w:rsidRPr="0046767E" w:rsidRDefault="00273A61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Mal/Hizmet ile ilgili Garanti verilmelidir. (4077 sayılı Tüketici Korunması hakkında kanun ve ilgili mevzuat gereği)</w:t>
      </w:r>
    </w:p>
    <w:p w:rsidR="0043275F" w:rsidRDefault="00273A61" w:rsidP="0043275F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Teklifler sıra numaralarına göre verilecektir.</w:t>
      </w:r>
    </w:p>
    <w:p w:rsidR="00C03F94" w:rsidRDefault="00C03F94" w:rsidP="0043275F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Sipariş edilen mal/hizmetin teklifte  belirtilen tarihe kadar teslim </w:t>
      </w:r>
      <w:proofErr w:type="gramStart"/>
      <w:r>
        <w:rPr>
          <w:rFonts w:ascii="Verdana" w:hAnsi="Verdana"/>
          <w:sz w:val="18"/>
          <w:szCs w:val="18"/>
        </w:rPr>
        <w:t xml:space="preserve">edilmesi , </w:t>
      </w:r>
      <w:r w:rsidR="002F627A">
        <w:rPr>
          <w:rFonts w:ascii="Verdana" w:hAnsi="Verdana"/>
          <w:sz w:val="18"/>
          <w:szCs w:val="18"/>
        </w:rPr>
        <w:t>belirtilen</w:t>
      </w:r>
      <w:proofErr w:type="gramEnd"/>
      <w:r w:rsidR="002F627A">
        <w:rPr>
          <w:rFonts w:ascii="Verdana" w:hAnsi="Verdana"/>
          <w:sz w:val="18"/>
          <w:szCs w:val="18"/>
        </w:rPr>
        <w:t xml:space="preserve"> tarihten  sonra </w:t>
      </w:r>
      <w:r>
        <w:rPr>
          <w:rFonts w:ascii="Verdana" w:hAnsi="Verdana"/>
          <w:sz w:val="18"/>
          <w:szCs w:val="18"/>
        </w:rPr>
        <w:t xml:space="preserve"> teslim edilme</w:t>
      </w:r>
      <w:r w:rsidR="00C96D75">
        <w:rPr>
          <w:rFonts w:ascii="Verdana" w:hAnsi="Verdana"/>
          <w:sz w:val="18"/>
          <w:szCs w:val="18"/>
        </w:rPr>
        <w:t xml:space="preserve">k istenilmesi </w:t>
      </w:r>
      <w:r w:rsidR="002F627A">
        <w:rPr>
          <w:rFonts w:ascii="Verdana" w:hAnsi="Verdana"/>
          <w:sz w:val="18"/>
          <w:szCs w:val="18"/>
        </w:rPr>
        <w:t xml:space="preserve"> halinde idare tarafından mal/hizmetin kabulü yapılmayacaktır.</w:t>
      </w:r>
    </w:p>
    <w:p w:rsidR="00474A0A" w:rsidRPr="00543C81" w:rsidRDefault="00A34FEA" w:rsidP="0043275F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543C81">
        <w:rPr>
          <w:rFonts w:ascii="Verdana" w:hAnsi="Verdana"/>
          <w:b/>
          <w:sz w:val="18"/>
          <w:szCs w:val="18"/>
        </w:rPr>
        <w:t>Aşağıda idare tarafından standart hale getirilen teklif mektubu eksiksiz doldurulup gönderilmesi halinde geçerli sayılacaktır.</w:t>
      </w:r>
    </w:p>
    <w:p w:rsidR="0043275F" w:rsidRPr="0046767E" w:rsidRDefault="0043275F" w:rsidP="0043275F">
      <w:pPr>
        <w:spacing w:line="276" w:lineRule="auto"/>
        <w:ind w:left="705"/>
        <w:jc w:val="both"/>
        <w:rPr>
          <w:rFonts w:ascii="Verdana" w:hAnsi="Verdana"/>
          <w:sz w:val="18"/>
          <w:szCs w:val="18"/>
        </w:rPr>
      </w:pPr>
    </w:p>
    <w:p w:rsidR="00D23B7D" w:rsidRPr="0046767E" w:rsidRDefault="00D23B7D" w:rsidP="00E918E1">
      <w:pPr>
        <w:ind w:firstLine="705"/>
        <w:jc w:val="both"/>
        <w:rPr>
          <w:rFonts w:ascii="Verdana" w:hAnsi="Verdana"/>
          <w:b/>
          <w:sz w:val="18"/>
          <w:szCs w:val="18"/>
        </w:rPr>
      </w:pPr>
    </w:p>
    <w:p w:rsidR="00D23B7D" w:rsidRPr="0046767E" w:rsidRDefault="00D23B7D" w:rsidP="00E918E1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</w:t>
      </w:r>
      <w:r w:rsidR="00F10EAD">
        <w:rPr>
          <w:rStyle w:val="Gl"/>
          <w:rFonts w:ascii="Verdana" w:hAnsi="Verdana" w:cs="Tahoma"/>
          <w:b w:val="0"/>
          <w:sz w:val="18"/>
          <w:szCs w:val="18"/>
        </w:rPr>
        <w:t>–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 w:cs="Tahoma"/>
          <w:b w:val="0"/>
          <w:sz w:val="18"/>
          <w:szCs w:val="18"/>
        </w:rPr>
        <w:t>Bilgi İşlem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Daire Başkanlığı</w:t>
      </w:r>
      <w:r w:rsidR="00E918E1"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D23B7D" w:rsidRPr="0046767E" w:rsidRDefault="0077316F" w:rsidP="00E918E1">
      <w:pPr>
        <w:ind w:firstLine="705"/>
        <w:rPr>
          <w:rFonts w:ascii="Verdana" w:hAnsi="Verdana"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r w:rsidR="00D23B7D" w:rsidRPr="0046767E">
        <w:rPr>
          <w:rStyle w:val="Gl"/>
          <w:rFonts w:ascii="Verdana" w:hAnsi="Verdana" w:cs="Tahoma"/>
          <w:sz w:val="18"/>
          <w:szCs w:val="18"/>
        </w:rPr>
        <w:t>Tel     :</w:t>
      </w:r>
      <w:r w:rsidR="003E7F4F">
        <w:rPr>
          <w:rStyle w:val="Gl"/>
          <w:rFonts w:ascii="Verdana" w:hAnsi="Verdana" w:cs="Tahoma"/>
          <w:sz w:val="18"/>
          <w:szCs w:val="18"/>
        </w:rPr>
        <w:t xml:space="preserve"> </w:t>
      </w:r>
      <w:r w:rsidR="00D23B7D"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 xml:space="preserve">(0224) </w:t>
      </w:r>
      <w:r w:rsidR="003E7F4F">
        <w:rPr>
          <w:rStyle w:val="Gl"/>
          <w:rFonts w:ascii="Verdana" w:hAnsi="Verdana"/>
          <w:b w:val="0"/>
          <w:sz w:val="18"/>
          <w:szCs w:val="18"/>
        </w:rPr>
        <w:t>294 0</w:t>
      </w:r>
      <w:r w:rsidR="00F10EAD">
        <w:rPr>
          <w:rStyle w:val="Gl"/>
          <w:rFonts w:ascii="Verdana" w:hAnsi="Verdana"/>
          <w:b w:val="0"/>
          <w:sz w:val="18"/>
          <w:szCs w:val="18"/>
        </w:rPr>
        <w:t>5</w:t>
      </w:r>
      <w:r w:rsidR="003E7F4F">
        <w:rPr>
          <w:rStyle w:val="Gl"/>
          <w:rFonts w:ascii="Verdana" w:hAnsi="Verdan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/>
          <w:b w:val="0"/>
          <w:sz w:val="18"/>
          <w:szCs w:val="18"/>
        </w:rPr>
        <w:t>00</w:t>
      </w:r>
    </w:p>
    <w:p w:rsidR="000540B0" w:rsidRDefault="00E918E1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                 </w:t>
      </w:r>
      <w:r w:rsidR="003E7F4F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D23B7D"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="00D23B7D" w:rsidRPr="0046767E">
        <w:rPr>
          <w:rFonts w:ascii="Verdana" w:hAnsi="Verdana"/>
          <w:b/>
          <w:sz w:val="18"/>
          <w:szCs w:val="18"/>
        </w:rPr>
        <w:t xml:space="preserve">    : 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>(0224) 294 0</w:t>
      </w:r>
      <w:r w:rsidR="00F10EAD">
        <w:rPr>
          <w:rStyle w:val="Gl"/>
          <w:rFonts w:ascii="Verdana" w:hAnsi="Verdana"/>
          <w:b w:val="0"/>
          <w:sz w:val="18"/>
          <w:szCs w:val="18"/>
        </w:rPr>
        <w:t>5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/>
          <w:b w:val="0"/>
          <w:sz w:val="18"/>
          <w:szCs w:val="18"/>
        </w:rPr>
        <w:t>01</w:t>
      </w:r>
    </w:p>
    <w:p w:rsidR="000540B0" w:rsidRDefault="000540B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F26E66" w:rsidRPr="00733059" w:rsidRDefault="009378AB" w:rsidP="009378AB">
      <w:pPr>
        <w:jc w:val="center"/>
        <w:rPr>
          <w:rFonts w:ascii="Verdana" w:hAnsi="Verdana"/>
          <w:b/>
          <w:sz w:val="20"/>
          <w:szCs w:val="20"/>
        </w:rPr>
      </w:pPr>
      <w:r w:rsidRPr="00733059">
        <w:rPr>
          <w:rFonts w:ascii="Verdana" w:hAnsi="Verdana"/>
          <w:b/>
          <w:sz w:val="20"/>
          <w:szCs w:val="20"/>
        </w:rPr>
        <w:t>TEKLİF MEKTUBU</w:t>
      </w:r>
    </w:p>
    <w:p w:rsidR="0017088F" w:rsidRPr="00733059" w:rsidRDefault="0017088F" w:rsidP="0017088F">
      <w:pPr>
        <w:jc w:val="center"/>
        <w:rPr>
          <w:rFonts w:ascii="Verdana" w:hAnsi="Verdana"/>
          <w:b/>
          <w:sz w:val="20"/>
          <w:szCs w:val="20"/>
        </w:rPr>
      </w:pPr>
      <w:r w:rsidRPr="00733059">
        <w:rPr>
          <w:rFonts w:ascii="Verdana" w:hAnsi="Verdana"/>
          <w:b/>
          <w:sz w:val="20"/>
          <w:szCs w:val="20"/>
        </w:rPr>
        <w:lastRenderedPageBreak/>
        <w:t>ULUDAĞ ÜNİVERSİTESİ REKTÖRLÜĞÜ</w:t>
      </w:r>
    </w:p>
    <w:p w:rsidR="0017088F" w:rsidRPr="00733059" w:rsidRDefault="00F10EAD" w:rsidP="0017088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BİLGİ İŞLEM</w:t>
      </w:r>
      <w:r w:rsidR="009378AB" w:rsidRPr="00733059">
        <w:rPr>
          <w:rFonts w:ascii="Verdana" w:hAnsi="Verdana"/>
          <w:b/>
          <w:sz w:val="20"/>
          <w:szCs w:val="20"/>
        </w:rPr>
        <w:t xml:space="preserve"> DAİRE BAŞKANLIĞI</w:t>
      </w:r>
      <w:r>
        <w:rPr>
          <w:rFonts w:ascii="Verdana" w:hAnsi="Verdana"/>
          <w:b/>
          <w:sz w:val="20"/>
          <w:szCs w:val="20"/>
        </w:rPr>
        <w:t>NA</w:t>
      </w:r>
    </w:p>
    <w:p w:rsidR="00BA4820" w:rsidRDefault="00BA4820" w:rsidP="0017088F">
      <w:pPr>
        <w:jc w:val="center"/>
        <w:rPr>
          <w:rFonts w:ascii="Verdana" w:hAnsi="Verdana"/>
          <w:b/>
          <w:sz w:val="20"/>
          <w:szCs w:val="20"/>
        </w:rPr>
      </w:pPr>
    </w:p>
    <w:p w:rsidR="00BA4820" w:rsidRPr="00E70FA2" w:rsidRDefault="00BA4820" w:rsidP="00B62059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FA73CA">
        <w:rPr>
          <w:rFonts w:ascii="Verdana" w:hAnsi="Verdana"/>
          <w:b/>
          <w:sz w:val="20"/>
          <w:szCs w:val="20"/>
        </w:rPr>
        <w:t xml:space="preserve">             </w:t>
      </w:r>
      <w:r w:rsidR="0070295D">
        <w:rPr>
          <w:rFonts w:ascii="Verdana" w:hAnsi="Verdana"/>
          <w:b/>
          <w:sz w:val="16"/>
          <w:szCs w:val="16"/>
        </w:rPr>
        <w:t xml:space="preserve">Tarih: </w:t>
      </w:r>
      <w:proofErr w:type="gramStart"/>
      <w:r w:rsidR="0070295D">
        <w:rPr>
          <w:rFonts w:ascii="Verdana" w:hAnsi="Verdana"/>
          <w:b/>
          <w:sz w:val="16"/>
          <w:szCs w:val="16"/>
        </w:rPr>
        <w:t>….</w:t>
      </w:r>
      <w:proofErr w:type="gramEnd"/>
      <w:r w:rsidR="00856AC2">
        <w:rPr>
          <w:rFonts w:ascii="Verdana" w:hAnsi="Verdana"/>
          <w:b/>
          <w:sz w:val="16"/>
          <w:szCs w:val="16"/>
        </w:rPr>
        <w:t>/…./</w:t>
      </w:r>
      <w:r w:rsidR="00DE743A">
        <w:rPr>
          <w:rFonts w:ascii="Verdana" w:hAnsi="Verdana"/>
          <w:b/>
          <w:sz w:val="16"/>
          <w:szCs w:val="16"/>
        </w:rPr>
        <w:t>2016</w:t>
      </w:r>
    </w:p>
    <w:p w:rsidR="00427EE5" w:rsidRDefault="00427EE5" w:rsidP="0017088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916"/>
      </w:tblGrid>
      <w:tr w:rsidR="00427EE5">
        <w:trPr>
          <w:trHeight w:val="295"/>
        </w:trPr>
        <w:tc>
          <w:tcPr>
            <w:tcW w:w="9426" w:type="dxa"/>
            <w:gridSpan w:val="2"/>
          </w:tcPr>
          <w:p w:rsidR="00427EE5" w:rsidRPr="00427EE5" w:rsidRDefault="00427EE5" w:rsidP="00427EE5">
            <w:pPr>
              <w:spacing w:line="360" w:lineRule="auto"/>
              <w:jc w:val="both"/>
            </w:pPr>
            <w:r w:rsidRPr="00427EE5"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427EE5">
        <w:trPr>
          <w:trHeight w:val="270"/>
        </w:trPr>
        <w:tc>
          <w:tcPr>
            <w:tcW w:w="3510" w:type="dxa"/>
            <w:tcBorders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64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 w:rsidRPr="003B3F4E"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 w:rsidRPr="003B3F4E"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</w:tcBorders>
          </w:tcPr>
          <w:p w:rsidR="00427EE5" w:rsidRPr="003B3F4E" w:rsidRDefault="00427EE5" w:rsidP="00427EE5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8" w:space="0" w:color="auto"/>
            </w:tcBorders>
            <w:vAlign w:val="center"/>
          </w:tcPr>
          <w:p w:rsidR="00427EE5" w:rsidRPr="00427EE5" w:rsidRDefault="00427EE5" w:rsidP="00427EE5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36874" w:rsidRPr="00733059" w:rsidRDefault="00E36874" w:rsidP="0017088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5015"/>
        <w:gridCol w:w="1109"/>
        <w:gridCol w:w="1300"/>
        <w:gridCol w:w="1387"/>
      </w:tblGrid>
      <w:tr w:rsidR="00E36874">
        <w:trPr>
          <w:gridAfter w:val="3"/>
          <w:wAfter w:w="3796" w:type="dxa"/>
          <w:trHeight w:val="340"/>
        </w:trPr>
        <w:tc>
          <w:tcPr>
            <w:tcW w:w="5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874" w:rsidRPr="00E36874" w:rsidRDefault="00E36874" w:rsidP="00E36874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E36874">
              <w:rPr>
                <w:rFonts w:ascii="Verdana" w:hAnsi="Verdana"/>
                <w:b/>
                <w:sz w:val="16"/>
                <w:szCs w:val="16"/>
              </w:rPr>
              <w:t xml:space="preserve">Teklife İlişkin </w:t>
            </w:r>
            <w:r w:rsidR="00ED4AFA">
              <w:rPr>
                <w:rFonts w:ascii="Verdana" w:hAnsi="Verdana"/>
                <w:b/>
                <w:sz w:val="16"/>
                <w:szCs w:val="16"/>
              </w:rPr>
              <w:t xml:space="preserve">Kurum </w:t>
            </w:r>
            <w:r w:rsidRPr="00E36874">
              <w:rPr>
                <w:rFonts w:ascii="Verdana" w:hAnsi="Verdana"/>
                <w:b/>
                <w:sz w:val="16"/>
                <w:szCs w:val="16"/>
              </w:rPr>
              <w:t>Dosya Numarası:</w:t>
            </w:r>
          </w:p>
        </w:tc>
      </w:tr>
      <w:tr w:rsidR="0053200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405"/>
        </w:trPr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E36874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36874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Cinsi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  <w:p w:rsidR="00DE743A" w:rsidRPr="002E24A1" w:rsidRDefault="00DE743A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Toplam</w:t>
            </w:r>
          </w:p>
        </w:tc>
      </w:tr>
      <w:tr w:rsidR="00F237BE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37BE" w:rsidRPr="00410A74" w:rsidRDefault="00F237BE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F237BE" w:rsidRPr="009818D6" w:rsidRDefault="00000C61" w:rsidP="004848E3">
            <w:pPr>
              <w:tabs>
                <w:tab w:val="left" w:pos="851"/>
              </w:tabs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Sunucu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37BE" w:rsidRPr="00F26E66" w:rsidRDefault="00000C61" w:rsidP="004848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 adet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37BE" w:rsidRPr="00F26E66" w:rsidRDefault="00F237BE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37BE" w:rsidRPr="00F26E66" w:rsidRDefault="00F237BE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237BE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F237BE" w:rsidRPr="00410A74" w:rsidRDefault="00F237BE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2-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237BE" w:rsidRPr="009818D6" w:rsidRDefault="00F237BE" w:rsidP="004848E3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37BE" w:rsidRPr="00F26E66" w:rsidRDefault="00F237BE" w:rsidP="004848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37BE" w:rsidRPr="00F26E66" w:rsidRDefault="00F237BE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F237BE" w:rsidRPr="00F26E66" w:rsidRDefault="00F237BE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237BE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F237BE" w:rsidRPr="00410A74" w:rsidRDefault="00F237BE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3-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237BE" w:rsidRPr="009818D6" w:rsidRDefault="00F237BE" w:rsidP="00DE743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37BE" w:rsidRPr="00F26E66" w:rsidRDefault="00F237BE" w:rsidP="004848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37BE" w:rsidRPr="00F26E66" w:rsidRDefault="00F237BE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F237BE" w:rsidRPr="00F26E66" w:rsidRDefault="00F237BE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237BE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F237BE" w:rsidRPr="00410A74" w:rsidRDefault="00F237BE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4-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237BE" w:rsidRDefault="00F237BE" w:rsidP="004848E3">
            <w:pPr>
              <w:tabs>
                <w:tab w:val="left" w:pos="851"/>
              </w:tabs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37BE" w:rsidRPr="00F26E66" w:rsidRDefault="00F237BE" w:rsidP="00DE743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37BE" w:rsidRPr="00F26E66" w:rsidRDefault="00F237BE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F237BE" w:rsidRPr="00F26E66" w:rsidRDefault="00F237BE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312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5-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635D36">
            <w:pPr>
              <w:tabs>
                <w:tab w:val="left" w:pos="851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F237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312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6-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40A" w:rsidRDefault="00C9040A" w:rsidP="00635D3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6446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86446C" w:rsidRPr="00410A74" w:rsidRDefault="0086446C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7-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6446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86446C" w:rsidRPr="00410A74" w:rsidRDefault="0086446C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8-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6446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410A74" w:rsidRDefault="0086446C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9-</w:t>
            </w:r>
          </w:p>
        </w:tc>
        <w:tc>
          <w:tcPr>
            <w:tcW w:w="501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6446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46C" w:rsidRPr="00410A74" w:rsidRDefault="0086446C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10-</w:t>
            </w:r>
          </w:p>
        </w:tc>
        <w:tc>
          <w:tcPr>
            <w:tcW w:w="50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6446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gridBefore w:val="2"/>
          <w:wBefore w:w="5599" w:type="dxa"/>
          <w:trHeight w:val="390"/>
        </w:trPr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46C" w:rsidRPr="002E24A1" w:rsidRDefault="0086446C" w:rsidP="002A6EB8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KDV’siz 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Genel Toplam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(TL)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446C" w:rsidRPr="000B67FE" w:rsidRDefault="0086446C" w:rsidP="00950217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EF2949" w:rsidRPr="00F26E66" w:rsidRDefault="00EF2949" w:rsidP="0053200C">
      <w:pPr>
        <w:spacing w:line="276" w:lineRule="auto"/>
        <w:jc w:val="both"/>
        <w:rPr>
          <w:rFonts w:ascii="Verdana" w:hAnsi="Verdana"/>
          <w:b/>
        </w:rPr>
      </w:pPr>
    </w:p>
    <w:p w:rsidR="0053200C" w:rsidRPr="00337F4E" w:rsidRDefault="0053200C" w:rsidP="00B6205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1-</w:t>
      </w:r>
      <w:r w:rsidR="00422021" w:rsidRPr="00337F4E">
        <w:rPr>
          <w:rFonts w:ascii="Verdana" w:hAnsi="Verdana"/>
          <w:b/>
          <w:sz w:val="18"/>
          <w:szCs w:val="18"/>
        </w:rPr>
        <w:t xml:space="preserve"> </w:t>
      </w:r>
      <w:r w:rsidR="00410A74" w:rsidRPr="00337F4E">
        <w:rPr>
          <w:rFonts w:ascii="Verdana" w:hAnsi="Verdana"/>
          <w:sz w:val="18"/>
          <w:szCs w:val="18"/>
        </w:rPr>
        <w:t xml:space="preserve">Yukarıda belirtilen </w:t>
      </w:r>
      <w:r w:rsidR="00410A74" w:rsidRPr="00337F4E">
        <w:rPr>
          <w:rFonts w:ascii="Verdana" w:hAnsi="Verdana"/>
          <w:b/>
          <w:sz w:val="18"/>
          <w:szCs w:val="18"/>
        </w:rPr>
        <w:t xml:space="preserve">( </w:t>
      </w:r>
      <w:proofErr w:type="gramStart"/>
      <w:r w:rsidR="00410A74" w:rsidRPr="00337F4E">
        <w:rPr>
          <w:rFonts w:ascii="Verdana" w:hAnsi="Verdana"/>
          <w:b/>
          <w:sz w:val="18"/>
          <w:szCs w:val="18"/>
        </w:rPr>
        <w:t>……</w:t>
      </w:r>
      <w:proofErr w:type="gramEnd"/>
      <w:r w:rsidR="00410A74" w:rsidRPr="00337F4E">
        <w:rPr>
          <w:rFonts w:ascii="Verdana" w:hAnsi="Verdana"/>
          <w:b/>
          <w:sz w:val="18"/>
          <w:szCs w:val="18"/>
        </w:rPr>
        <w:t xml:space="preserve"> Kalem )</w:t>
      </w:r>
      <w:r w:rsidRPr="00337F4E">
        <w:rPr>
          <w:rFonts w:ascii="Verdana" w:hAnsi="Verdana"/>
          <w:sz w:val="18"/>
          <w:szCs w:val="18"/>
        </w:rPr>
        <w:t xml:space="preserve"> mal/hizmet alımına ait teklifimiz</w:t>
      </w:r>
      <w:r w:rsidR="00422021" w:rsidRPr="00337F4E">
        <w:rPr>
          <w:rFonts w:ascii="Verdana" w:hAnsi="Verdana"/>
          <w:sz w:val="18"/>
          <w:szCs w:val="18"/>
        </w:rPr>
        <w:t>i</w:t>
      </w:r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>KDV</w:t>
      </w:r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>hariç</w:t>
      </w:r>
      <w:r w:rsidRPr="00337F4E">
        <w:rPr>
          <w:rFonts w:ascii="Verdana" w:hAnsi="Verdana"/>
          <w:sz w:val="18"/>
          <w:szCs w:val="18"/>
        </w:rPr>
        <w:t xml:space="preserve"> </w:t>
      </w:r>
      <w:proofErr w:type="gramStart"/>
      <w:r w:rsidRPr="00337F4E">
        <w:rPr>
          <w:rFonts w:ascii="Verdana" w:hAnsi="Verdana"/>
          <w:sz w:val="18"/>
          <w:szCs w:val="18"/>
        </w:rPr>
        <w:t>………………..</w:t>
      </w:r>
      <w:proofErr w:type="gramEnd"/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 xml:space="preserve">TL </w:t>
      </w:r>
      <w:r w:rsidRPr="00337F4E">
        <w:rPr>
          <w:rFonts w:ascii="Verdana" w:hAnsi="Verdana"/>
          <w:sz w:val="18"/>
          <w:szCs w:val="18"/>
        </w:rPr>
        <w:t>bedel karşılığında vermeyi kabul ve taahhüt ediyorum/ediyoruz.</w:t>
      </w:r>
      <w:r w:rsidRPr="00337F4E">
        <w:rPr>
          <w:rFonts w:ascii="Verdana" w:hAnsi="Verdana"/>
          <w:b/>
          <w:sz w:val="18"/>
          <w:szCs w:val="18"/>
        </w:rPr>
        <w:t xml:space="preserve"> </w:t>
      </w:r>
    </w:p>
    <w:p w:rsidR="00422021" w:rsidRPr="00337F4E" w:rsidRDefault="00422021" w:rsidP="005320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2-</w:t>
      </w:r>
      <w:r w:rsidRPr="00337F4E">
        <w:rPr>
          <w:rFonts w:ascii="Verdana" w:hAnsi="Verdana"/>
          <w:sz w:val="18"/>
          <w:szCs w:val="18"/>
        </w:rPr>
        <w:t xml:space="preserve">Teklifimiz  </w:t>
      </w:r>
      <w:proofErr w:type="gramStart"/>
      <w:r w:rsidRPr="00337F4E">
        <w:rPr>
          <w:rFonts w:ascii="Verdana" w:hAnsi="Verdana"/>
          <w:b/>
          <w:sz w:val="18"/>
          <w:szCs w:val="18"/>
        </w:rPr>
        <w:t>….</w:t>
      </w:r>
      <w:proofErr w:type="gramEnd"/>
      <w:r w:rsidRPr="00337F4E">
        <w:rPr>
          <w:rFonts w:ascii="Verdana" w:hAnsi="Verdana"/>
          <w:b/>
          <w:sz w:val="18"/>
          <w:szCs w:val="18"/>
        </w:rPr>
        <w:t>/…./20</w:t>
      </w:r>
      <w:r w:rsidR="008B29E1">
        <w:rPr>
          <w:rFonts w:ascii="Verdana" w:hAnsi="Verdana"/>
          <w:b/>
          <w:sz w:val="18"/>
          <w:szCs w:val="18"/>
        </w:rPr>
        <w:t>1</w:t>
      </w:r>
      <w:r w:rsidR="00DE743A">
        <w:rPr>
          <w:rFonts w:ascii="Verdana" w:hAnsi="Verdana"/>
          <w:b/>
          <w:sz w:val="18"/>
          <w:szCs w:val="18"/>
        </w:rPr>
        <w:t>6</w:t>
      </w:r>
      <w:r w:rsidRPr="00337F4E">
        <w:rPr>
          <w:rFonts w:ascii="Verdana" w:hAnsi="Verdana"/>
          <w:b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 xml:space="preserve"> tarihine  kadar geçerlidir.</w:t>
      </w:r>
    </w:p>
    <w:p w:rsidR="00422021" w:rsidRPr="00337F4E" w:rsidRDefault="00422021" w:rsidP="005320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3-</w:t>
      </w:r>
      <w:r w:rsidRPr="00337F4E">
        <w:rPr>
          <w:rFonts w:ascii="Verdana" w:hAnsi="Verdana"/>
          <w:sz w:val="18"/>
          <w:szCs w:val="18"/>
        </w:rPr>
        <w:t xml:space="preserve">Söz konusu mal/hizmet idarece </w:t>
      </w:r>
      <w:r w:rsidR="00C03F94">
        <w:rPr>
          <w:rFonts w:ascii="Verdana" w:hAnsi="Verdana"/>
          <w:sz w:val="18"/>
          <w:szCs w:val="18"/>
        </w:rPr>
        <w:t xml:space="preserve">tarafımıza </w:t>
      </w:r>
      <w:r w:rsidRPr="00337F4E">
        <w:rPr>
          <w:rFonts w:ascii="Verdana" w:hAnsi="Verdana"/>
          <w:sz w:val="18"/>
          <w:szCs w:val="18"/>
        </w:rPr>
        <w:t xml:space="preserve">sipariş verilmesinden sonra </w:t>
      </w:r>
      <w:proofErr w:type="gramStart"/>
      <w:r w:rsidR="0072446D">
        <w:rPr>
          <w:rFonts w:ascii="Verdana" w:hAnsi="Verdana"/>
          <w:b/>
          <w:sz w:val="18"/>
          <w:szCs w:val="18"/>
        </w:rPr>
        <w:t>…………….</w:t>
      </w:r>
      <w:proofErr w:type="gramEnd"/>
      <w:r w:rsidR="0072446D">
        <w:rPr>
          <w:rFonts w:ascii="Verdana" w:hAnsi="Verdana"/>
          <w:b/>
          <w:sz w:val="18"/>
          <w:szCs w:val="18"/>
        </w:rPr>
        <w:t xml:space="preserve"> takvim günü içerisinde</w:t>
      </w:r>
      <w:r w:rsidRPr="00337F4E">
        <w:rPr>
          <w:rFonts w:ascii="Verdana" w:hAnsi="Verdana"/>
          <w:sz w:val="18"/>
          <w:szCs w:val="18"/>
        </w:rPr>
        <w:t xml:space="preserve"> teslim edilecektir.</w:t>
      </w:r>
    </w:p>
    <w:p w:rsidR="00422021" w:rsidRPr="00337F4E" w:rsidRDefault="00422021" w:rsidP="005320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4-</w:t>
      </w:r>
      <w:r w:rsidRPr="00337F4E">
        <w:rPr>
          <w:rFonts w:ascii="Verdana" w:hAnsi="Verdana"/>
          <w:sz w:val="18"/>
          <w:szCs w:val="18"/>
        </w:rPr>
        <w:t xml:space="preserve"> 4077 Sayılı Tüketici Koruması hakkında kanun ve ilgili mevzuat hükümlerini kabul ediyor, mal/hizmet için </w:t>
      </w:r>
      <w:proofErr w:type="gramStart"/>
      <w:r w:rsidRPr="00337F4E">
        <w:rPr>
          <w:rFonts w:ascii="Verdana" w:hAnsi="Verdana"/>
          <w:sz w:val="18"/>
          <w:szCs w:val="18"/>
        </w:rPr>
        <w:t>…….</w:t>
      </w:r>
      <w:proofErr w:type="gramEnd"/>
      <w:r w:rsidRPr="00337F4E">
        <w:rPr>
          <w:rFonts w:ascii="Verdana" w:hAnsi="Verdana"/>
          <w:sz w:val="18"/>
          <w:szCs w:val="18"/>
        </w:rPr>
        <w:t xml:space="preserve"> (gün/ay/yıl) garanti taahhüt ediyorum.</w:t>
      </w:r>
    </w:p>
    <w:p w:rsidR="00A24561" w:rsidRPr="00337F4E" w:rsidRDefault="00C24C39" w:rsidP="00F83333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5-</w:t>
      </w:r>
      <w:r w:rsidRPr="00337F4E">
        <w:rPr>
          <w:rFonts w:ascii="Verdana" w:hAnsi="Verdana"/>
          <w:sz w:val="18"/>
          <w:szCs w:val="18"/>
        </w:rPr>
        <w:t xml:space="preserve"> </w:t>
      </w:r>
      <w:r w:rsidR="00A24561" w:rsidRPr="00337F4E">
        <w:rPr>
          <w:rFonts w:ascii="Verdana" w:hAnsi="Verdana"/>
          <w:sz w:val="18"/>
          <w:szCs w:val="18"/>
        </w:rPr>
        <w:t>Teklifi</w:t>
      </w:r>
      <w:r w:rsidR="00C03F94">
        <w:rPr>
          <w:rFonts w:ascii="Verdana" w:hAnsi="Verdana"/>
          <w:sz w:val="18"/>
          <w:szCs w:val="18"/>
        </w:rPr>
        <w:t>mizi</w:t>
      </w:r>
      <w:r w:rsidR="00A24561" w:rsidRPr="00337F4E">
        <w:rPr>
          <w:rFonts w:ascii="Verdana" w:hAnsi="Verdana"/>
          <w:sz w:val="18"/>
          <w:szCs w:val="18"/>
        </w:rPr>
        <w:t>n kabul edilmesi halinde sipariş yazı</w:t>
      </w:r>
      <w:r w:rsidR="00337F4E">
        <w:rPr>
          <w:rFonts w:ascii="Verdana" w:hAnsi="Verdana"/>
          <w:sz w:val="18"/>
          <w:szCs w:val="18"/>
        </w:rPr>
        <w:t>sın</w:t>
      </w:r>
      <w:r w:rsidR="00A24561" w:rsidRPr="00337F4E">
        <w:rPr>
          <w:rFonts w:ascii="Verdana" w:hAnsi="Verdana"/>
          <w:sz w:val="18"/>
          <w:szCs w:val="18"/>
        </w:rPr>
        <w:t>ın</w:t>
      </w:r>
      <w:r w:rsidR="00B62059">
        <w:rPr>
          <w:rFonts w:ascii="Verdana" w:hAnsi="Verdana"/>
          <w:sz w:val="18"/>
          <w:szCs w:val="18"/>
        </w:rPr>
        <w:t>,</w:t>
      </w:r>
      <w:r w:rsidR="00A24561" w:rsidRPr="00337F4E">
        <w:rPr>
          <w:rFonts w:ascii="Verdana" w:hAnsi="Verdana"/>
          <w:sz w:val="18"/>
          <w:szCs w:val="18"/>
        </w:rPr>
        <w:t xml:space="preserve"> </w:t>
      </w:r>
      <w:r w:rsidR="00B62059">
        <w:rPr>
          <w:rFonts w:ascii="Verdana" w:hAnsi="Verdana"/>
          <w:sz w:val="18"/>
          <w:szCs w:val="18"/>
        </w:rPr>
        <w:t>y</w:t>
      </w:r>
      <w:r w:rsidRPr="00337F4E">
        <w:rPr>
          <w:rFonts w:ascii="Verdana" w:hAnsi="Verdana"/>
          <w:sz w:val="18"/>
          <w:szCs w:val="18"/>
        </w:rPr>
        <w:t>ukarıda yer alan;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="008014F6" w:rsidRPr="008014F6">
        <w:rPr>
          <w:rFonts w:ascii="Verdana" w:hAnsi="Verdana"/>
          <w:sz w:val="32"/>
          <w:szCs w:val="32"/>
        </w:rPr>
        <w:sym w:font="Wingdings" w:char="F0AC"/>
      </w:r>
    </w:p>
    <w:p w:rsidR="00A24561" w:rsidRPr="00337F4E" w:rsidRDefault="00A24561" w:rsidP="00B62059">
      <w:pPr>
        <w:spacing w:line="276" w:lineRule="auto"/>
        <w:ind w:firstLine="708"/>
        <w:jc w:val="both"/>
        <w:rPr>
          <w:rFonts w:ascii="Verdana" w:hAnsi="Verdana"/>
          <w:sz w:val="18"/>
          <w:szCs w:val="18"/>
        </w:rPr>
      </w:pPr>
      <w:r w:rsidRPr="00C03F94">
        <w:rPr>
          <w:rFonts w:ascii="Verdana" w:hAnsi="Verdana"/>
          <w:b/>
          <w:sz w:val="18"/>
          <w:szCs w:val="18"/>
          <w:shd w:val="clear" w:color="auto" w:fill="CCCCCC"/>
        </w:rPr>
        <w:sym w:font="Wingdings" w:char="00A8"/>
      </w:r>
      <w:r w:rsidRPr="00337F4E">
        <w:rPr>
          <w:rFonts w:ascii="Verdana" w:hAnsi="Verdana"/>
          <w:sz w:val="18"/>
          <w:szCs w:val="18"/>
        </w:rPr>
        <w:t xml:space="preserve"> 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>E</w:t>
      </w:r>
      <w:r w:rsidR="000A2AC8" w:rsidRPr="00337F4E">
        <w:rPr>
          <w:rFonts w:ascii="Verdana" w:hAnsi="Verdana"/>
          <w:sz w:val="18"/>
          <w:szCs w:val="18"/>
        </w:rPr>
        <w:t>lektronik posta adresime ve</w:t>
      </w:r>
      <w:r w:rsidR="00474A0A">
        <w:rPr>
          <w:rFonts w:ascii="Verdana" w:hAnsi="Verdana"/>
          <w:sz w:val="18"/>
          <w:szCs w:val="18"/>
        </w:rPr>
        <w:t>ya</w:t>
      </w:r>
      <w:r w:rsidR="000A2AC8" w:rsidRPr="00337F4E">
        <w:rPr>
          <w:rFonts w:ascii="Verdana" w:hAnsi="Verdana"/>
          <w:sz w:val="18"/>
          <w:szCs w:val="18"/>
        </w:rPr>
        <w:t xml:space="preserve"> faks numarama tebligat yapılmasını kabul ediyorum.</w:t>
      </w:r>
    </w:p>
    <w:p w:rsidR="00474A0A" w:rsidRPr="00337F4E" w:rsidRDefault="00A24561" w:rsidP="008014F6">
      <w:pPr>
        <w:spacing w:line="276" w:lineRule="auto"/>
        <w:ind w:firstLine="708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  <w:shd w:val="clear" w:color="auto" w:fill="CCCCCC"/>
        </w:rPr>
        <w:sym w:font="Wingdings" w:char="00A8"/>
      </w:r>
      <w:r w:rsidRPr="00337F4E">
        <w:rPr>
          <w:rFonts w:ascii="Verdana" w:hAnsi="Verdana"/>
          <w:sz w:val="18"/>
          <w:szCs w:val="18"/>
        </w:rPr>
        <w:t xml:space="preserve"> 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>E</w:t>
      </w:r>
      <w:r w:rsidR="000A2AC8" w:rsidRPr="00337F4E">
        <w:rPr>
          <w:rFonts w:ascii="Verdana" w:hAnsi="Verdana"/>
          <w:sz w:val="18"/>
          <w:szCs w:val="18"/>
        </w:rPr>
        <w:t>lektronik posta adresime ve</w:t>
      </w:r>
      <w:r w:rsidR="00474A0A">
        <w:rPr>
          <w:rFonts w:ascii="Verdana" w:hAnsi="Verdana"/>
          <w:sz w:val="18"/>
          <w:szCs w:val="18"/>
        </w:rPr>
        <w:t>ya</w:t>
      </w:r>
      <w:r w:rsidR="000A2AC8" w:rsidRPr="00337F4E">
        <w:rPr>
          <w:rFonts w:ascii="Verdana" w:hAnsi="Verdana"/>
          <w:sz w:val="18"/>
          <w:szCs w:val="18"/>
        </w:rPr>
        <w:t xml:space="preserve"> faks numarama tebligat yapılmasını kabul etmiyorum</w:t>
      </w:r>
      <w:r w:rsidR="008014F6">
        <w:rPr>
          <w:rFonts w:ascii="Verdana" w:hAnsi="Verdana"/>
          <w:sz w:val="18"/>
          <w:szCs w:val="18"/>
        </w:rPr>
        <w:t>.</w:t>
      </w:r>
    </w:p>
    <w:p w:rsidR="00337F4E" w:rsidRDefault="008014F6" w:rsidP="00337F4E">
      <w:pPr>
        <w:tabs>
          <w:tab w:val="left" w:pos="885"/>
        </w:tabs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8014F6">
        <w:rPr>
          <w:rFonts w:ascii="Verdana" w:hAnsi="Verdana"/>
          <w:sz w:val="32"/>
          <w:szCs w:val="32"/>
        </w:rPr>
        <w:sym w:font="Wingdings" w:char="F0AC"/>
      </w:r>
      <w:r w:rsidR="00B34D08">
        <w:rPr>
          <w:rFonts w:ascii="Verdana" w:hAnsi="Verdana"/>
          <w:b/>
          <w:sz w:val="16"/>
          <w:szCs w:val="16"/>
        </w:rPr>
        <w:t xml:space="preserve">Teklif veren istekli </w:t>
      </w:r>
      <w:r w:rsidRPr="008014F6">
        <w:rPr>
          <w:rFonts w:ascii="Verdana" w:hAnsi="Verdana"/>
          <w:b/>
          <w:sz w:val="16"/>
          <w:szCs w:val="16"/>
        </w:rPr>
        <w:t>kabul ettiği seçeneği yazacaktır.</w:t>
      </w:r>
    </w:p>
    <w:p w:rsidR="008014F6" w:rsidRPr="008014F6" w:rsidRDefault="008014F6" w:rsidP="00337F4E">
      <w:pPr>
        <w:tabs>
          <w:tab w:val="left" w:pos="885"/>
        </w:tabs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F83333" w:rsidRDefault="00FE291A" w:rsidP="00F83333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FB2C6C">
        <w:rPr>
          <w:rFonts w:ascii="Verdana" w:hAnsi="Verdana"/>
          <w:b/>
          <w:sz w:val="18"/>
          <w:szCs w:val="18"/>
        </w:rPr>
        <w:t xml:space="preserve"> </w:t>
      </w:r>
      <w:r w:rsidR="00422021" w:rsidRPr="00FB2C6C">
        <w:rPr>
          <w:rFonts w:ascii="Verdana" w:hAnsi="Verdana"/>
          <w:b/>
          <w:sz w:val="18"/>
          <w:szCs w:val="18"/>
        </w:rPr>
        <w:t xml:space="preserve">Teklif </w:t>
      </w:r>
      <w:r w:rsidRPr="00FB2C6C">
        <w:rPr>
          <w:rFonts w:ascii="Verdana" w:hAnsi="Verdana"/>
          <w:b/>
          <w:sz w:val="18"/>
          <w:szCs w:val="18"/>
        </w:rPr>
        <w:t>V</w:t>
      </w:r>
      <w:r w:rsidR="00422021" w:rsidRPr="00FB2C6C">
        <w:rPr>
          <w:rFonts w:ascii="Verdana" w:hAnsi="Verdana"/>
          <w:b/>
          <w:sz w:val="18"/>
          <w:szCs w:val="18"/>
        </w:rPr>
        <w:t>ermey</w:t>
      </w:r>
      <w:r w:rsidR="00EF2949" w:rsidRPr="00FB2C6C">
        <w:rPr>
          <w:rFonts w:ascii="Verdana" w:hAnsi="Verdana"/>
          <w:b/>
          <w:sz w:val="18"/>
          <w:szCs w:val="18"/>
        </w:rPr>
        <w:t>e Yetkili Kişinin;</w:t>
      </w:r>
    </w:p>
    <w:p w:rsidR="00D73FBC" w:rsidRDefault="00D73FBC" w:rsidP="00F83333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Adı ve Soyadı:</w:t>
      </w:r>
    </w:p>
    <w:p w:rsidR="00D73FBC" w:rsidRDefault="00D73FBC" w:rsidP="00F83333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İmzası:</w:t>
      </w:r>
    </w:p>
    <w:p w:rsidR="00D73FBC" w:rsidRPr="00F83333" w:rsidRDefault="008B29E1" w:rsidP="00D73FBC">
      <w:pPr>
        <w:spacing w:line="276" w:lineRule="auto"/>
        <w:rPr>
          <w:rFonts w:ascii="Verdana" w:hAnsi="Verdana"/>
          <w:b/>
          <w:sz w:val="18"/>
          <w:szCs w:val="18"/>
        </w:rPr>
        <w:sectPr w:rsidR="00D73FBC" w:rsidRPr="00F83333" w:rsidSect="00D73FBC">
          <w:pgSz w:w="11906" w:h="16838"/>
          <w:pgMar w:top="1134" w:right="1417" w:bottom="1079" w:left="1417" w:header="708" w:footer="708" w:gutter="0"/>
          <w:cols w:space="708"/>
          <w:docGrid w:linePitch="360"/>
        </w:sectPr>
      </w:pPr>
      <w:r>
        <w:rPr>
          <w:rFonts w:ascii="Verdana" w:hAnsi="Verdana"/>
          <w:b/>
          <w:sz w:val="18"/>
          <w:szCs w:val="18"/>
        </w:rPr>
        <w:t xml:space="preserve"> Firma Kaşe</w:t>
      </w:r>
    </w:p>
    <w:p w:rsidR="00DE743A" w:rsidRDefault="00DE743A" w:rsidP="00DE743A">
      <w:pPr>
        <w:jc w:val="center"/>
        <w:rPr>
          <w:b/>
          <w:bCs/>
        </w:rPr>
      </w:pPr>
      <w:r>
        <w:rPr>
          <w:b/>
          <w:bCs/>
        </w:rPr>
        <w:lastRenderedPageBreak/>
        <w:t>T.C. ULUDAĞ ÜNİVERSİTESİ</w:t>
      </w:r>
    </w:p>
    <w:p w:rsidR="00DE743A" w:rsidRDefault="00000C61" w:rsidP="00DE743A">
      <w:pPr>
        <w:jc w:val="center"/>
        <w:rPr>
          <w:b/>
          <w:bCs/>
        </w:rPr>
      </w:pPr>
      <w:r>
        <w:rPr>
          <w:b/>
          <w:bCs/>
        </w:rPr>
        <w:t>2 ADET SUNUCU</w:t>
      </w:r>
      <w:r w:rsidR="00DE743A">
        <w:rPr>
          <w:b/>
          <w:bCs/>
        </w:rPr>
        <w:t xml:space="preserve"> ALIMI</w:t>
      </w:r>
    </w:p>
    <w:p w:rsidR="00DE743A" w:rsidRDefault="00DE743A" w:rsidP="00DE743A">
      <w:pPr>
        <w:jc w:val="center"/>
        <w:rPr>
          <w:b/>
          <w:bCs/>
        </w:rPr>
      </w:pPr>
      <w:r>
        <w:rPr>
          <w:b/>
          <w:bCs/>
        </w:rPr>
        <w:t>TEKNİK ŞARTNAMESİ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2571"/>
        <w:gridCol w:w="2571"/>
        <w:gridCol w:w="2571"/>
      </w:tblGrid>
      <w:tr w:rsidR="00000C61" w:rsidRPr="00E43633" w:rsidTr="00645209">
        <w:trPr>
          <w:trHeight w:val="69"/>
        </w:trPr>
        <w:tc>
          <w:tcPr>
            <w:tcW w:w="5142" w:type="dxa"/>
            <w:gridSpan w:val="2"/>
          </w:tcPr>
          <w:p w:rsidR="00000C61" w:rsidRDefault="00000C61" w:rsidP="0064520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000C61" w:rsidRDefault="00000C61" w:rsidP="0064520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000C61" w:rsidRPr="00E43633" w:rsidRDefault="00000C61" w:rsidP="0064520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43633">
              <w:rPr>
                <w:rFonts w:ascii="Times New Roman" w:hAnsi="Times New Roman" w:cs="Times New Roman"/>
                <w:b/>
                <w:bCs/>
                <w:color w:val="auto"/>
              </w:rPr>
              <w:t>Intel İşlemci Modeli</w:t>
            </w:r>
          </w:p>
        </w:tc>
        <w:tc>
          <w:tcPr>
            <w:tcW w:w="5142" w:type="dxa"/>
            <w:gridSpan w:val="2"/>
          </w:tcPr>
          <w:p w:rsidR="00000C61" w:rsidRDefault="00000C61" w:rsidP="0064520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000C61" w:rsidRDefault="00000C61" w:rsidP="0064520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000C61" w:rsidRPr="00E43633" w:rsidRDefault="00000C61" w:rsidP="0064520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43633">
              <w:rPr>
                <w:rFonts w:ascii="Times New Roman" w:hAnsi="Times New Roman" w:cs="Times New Roman"/>
                <w:b/>
                <w:bCs/>
                <w:color w:val="auto"/>
              </w:rPr>
              <w:t>E5-2603 v3 6Core</w:t>
            </w:r>
          </w:p>
        </w:tc>
      </w:tr>
      <w:tr w:rsidR="00000C61" w:rsidRPr="00E43633" w:rsidTr="00645209">
        <w:trPr>
          <w:trHeight w:val="69"/>
        </w:trPr>
        <w:tc>
          <w:tcPr>
            <w:tcW w:w="5142" w:type="dxa"/>
            <w:gridSpan w:val="2"/>
          </w:tcPr>
          <w:p w:rsidR="00000C61" w:rsidRPr="00E43633" w:rsidRDefault="00000C61" w:rsidP="0064520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4363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Intel Form </w:t>
            </w:r>
            <w:proofErr w:type="spellStart"/>
            <w:r w:rsidRPr="00E43633">
              <w:rPr>
                <w:rFonts w:ascii="Times New Roman" w:hAnsi="Times New Roman" w:cs="Times New Roman"/>
                <w:b/>
                <w:bCs/>
                <w:color w:val="auto"/>
              </w:rPr>
              <w:t>Factor</w:t>
            </w:r>
            <w:proofErr w:type="spellEnd"/>
          </w:p>
        </w:tc>
        <w:tc>
          <w:tcPr>
            <w:tcW w:w="5142" w:type="dxa"/>
            <w:gridSpan w:val="2"/>
          </w:tcPr>
          <w:p w:rsidR="00000C61" w:rsidRPr="00E43633" w:rsidRDefault="00000C61" w:rsidP="0064520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43633">
              <w:rPr>
                <w:rFonts w:ascii="Times New Roman" w:hAnsi="Times New Roman" w:cs="Times New Roman"/>
                <w:b/>
                <w:bCs/>
                <w:color w:val="auto"/>
              </w:rPr>
              <w:t>Server</w:t>
            </w:r>
          </w:p>
        </w:tc>
      </w:tr>
      <w:tr w:rsidR="00000C61" w:rsidRPr="00E43633" w:rsidTr="00645209">
        <w:trPr>
          <w:trHeight w:val="69"/>
        </w:trPr>
        <w:tc>
          <w:tcPr>
            <w:tcW w:w="5142" w:type="dxa"/>
            <w:gridSpan w:val="2"/>
          </w:tcPr>
          <w:p w:rsidR="00000C61" w:rsidRPr="00E43633" w:rsidRDefault="00000C61" w:rsidP="0064520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43633">
              <w:rPr>
                <w:rFonts w:ascii="Times New Roman" w:hAnsi="Times New Roman" w:cs="Times New Roman"/>
                <w:b/>
                <w:bCs/>
                <w:color w:val="auto"/>
              </w:rPr>
              <w:t>Cpu</w:t>
            </w:r>
            <w:proofErr w:type="spellEnd"/>
          </w:p>
        </w:tc>
        <w:tc>
          <w:tcPr>
            <w:tcW w:w="5142" w:type="dxa"/>
            <w:gridSpan w:val="2"/>
          </w:tcPr>
          <w:p w:rsidR="00000C61" w:rsidRPr="00E43633" w:rsidRDefault="00000C61" w:rsidP="0064520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4363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Intel </w:t>
            </w:r>
            <w:proofErr w:type="spellStart"/>
            <w:r w:rsidRPr="00E43633">
              <w:rPr>
                <w:rFonts w:ascii="Times New Roman" w:hAnsi="Times New Roman" w:cs="Times New Roman"/>
                <w:b/>
                <w:bCs/>
                <w:color w:val="auto"/>
              </w:rPr>
              <w:t>Xeon</w:t>
            </w:r>
            <w:proofErr w:type="spellEnd"/>
            <w:r w:rsidRPr="00E4363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E5-2603 v3 (6 </w:t>
            </w:r>
            <w:proofErr w:type="spellStart"/>
            <w:r w:rsidRPr="00E43633">
              <w:rPr>
                <w:rFonts w:ascii="Times New Roman" w:hAnsi="Times New Roman" w:cs="Times New Roman"/>
                <w:b/>
                <w:bCs/>
                <w:color w:val="auto"/>
              </w:rPr>
              <w:t>core</w:t>
            </w:r>
            <w:proofErr w:type="spellEnd"/>
            <w:r w:rsidRPr="00E4363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, </w:t>
            </w:r>
            <w:proofErr w:type="gramStart"/>
            <w:r w:rsidRPr="00E43633">
              <w:rPr>
                <w:rFonts w:ascii="Times New Roman" w:hAnsi="Times New Roman" w:cs="Times New Roman"/>
                <w:b/>
                <w:bCs/>
                <w:color w:val="auto"/>
              </w:rPr>
              <w:t>1.6</w:t>
            </w:r>
            <w:proofErr w:type="gramEnd"/>
            <w:r w:rsidRPr="00E4363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GHz, 15MB, 85W)</w:t>
            </w:r>
          </w:p>
        </w:tc>
      </w:tr>
      <w:tr w:rsidR="00000C61" w:rsidRPr="00E43633" w:rsidTr="00645209">
        <w:trPr>
          <w:trHeight w:val="69"/>
        </w:trPr>
        <w:tc>
          <w:tcPr>
            <w:tcW w:w="5142" w:type="dxa"/>
            <w:gridSpan w:val="2"/>
          </w:tcPr>
          <w:p w:rsidR="00000C61" w:rsidRPr="00E43633" w:rsidRDefault="00000C61" w:rsidP="0064520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43633">
              <w:rPr>
                <w:rFonts w:ascii="Times New Roman" w:hAnsi="Times New Roman" w:cs="Times New Roman"/>
                <w:b/>
                <w:bCs/>
                <w:color w:val="auto"/>
              </w:rPr>
              <w:t>Maksimum Disk Kapasite</w:t>
            </w:r>
          </w:p>
        </w:tc>
        <w:tc>
          <w:tcPr>
            <w:tcW w:w="5142" w:type="dxa"/>
            <w:gridSpan w:val="2"/>
          </w:tcPr>
          <w:p w:rsidR="00000C61" w:rsidRPr="00E43633" w:rsidRDefault="00000C61" w:rsidP="0064520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43633">
              <w:rPr>
                <w:rFonts w:ascii="Times New Roman" w:hAnsi="Times New Roman" w:cs="Times New Roman"/>
                <w:b/>
                <w:bCs/>
                <w:color w:val="auto"/>
              </w:rPr>
              <w:t>24 TB</w:t>
            </w:r>
          </w:p>
        </w:tc>
      </w:tr>
      <w:tr w:rsidR="00000C61" w:rsidRPr="00E43633" w:rsidTr="00645209">
        <w:trPr>
          <w:trHeight w:val="69"/>
        </w:trPr>
        <w:tc>
          <w:tcPr>
            <w:tcW w:w="5142" w:type="dxa"/>
            <w:gridSpan w:val="2"/>
          </w:tcPr>
          <w:p w:rsidR="00000C61" w:rsidRPr="00E43633" w:rsidRDefault="00000C61" w:rsidP="0064520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43633">
              <w:rPr>
                <w:rFonts w:ascii="Times New Roman" w:hAnsi="Times New Roman" w:cs="Times New Roman"/>
                <w:b/>
                <w:bCs/>
                <w:color w:val="auto"/>
              </w:rPr>
              <w:t>Raid</w:t>
            </w:r>
            <w:proofErr w:type="spellEnd"/>
            <w:r w:rsidRPr="00E4363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Desteği</w:t>
            </w:r>
          </w:p>
        </w:tc>
        <w:tc>
          <w:tcPr>
            <w:tcW w:w="5142" w:type="dxa"/>
            <w:gridSpan w:val="2"/>
          </w:tcPr>
          <w:p w:rsidR="00000C61" w:rsidRPr="00E43633" w:rsidRDefault="00000C61" w:rsidP="0064520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43633">
              <w:rPr>
                <w:rFonts w:ascii="Times New Roman" w:hAnsi="Times New Roman" w:cs="Times New Roman"/>
                <w:b/>
                <w:bCs/>
                <w:color w:val="auto"/>
              </w:rPr>
              <w:t>Raid</w:t>
            </w:r>
            <w:proofErr w:type="spellEnd"/>
            <w:r w:rsidRPr="00E4363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0 / 1 / 0+1</w:t>
            </w:r>
          </w:p>
        </w:tc>
      </w:tr>
      <w:tr w:rsidR="00000C61" w:rsidRPr="00E43633" w:rsidTr="00645209">
        <w:trPr>
          <w:trHeight w:val="69"/>
        </w:trPr>
        <w:tc>
          <w:tcPr>
            <w:tcW w:w="5142" w:type="dxa"/>
            <w:gridSpan w:val="2"/>
          </w:tcPr>
          <w:p w:rsidR="00000C61" w:rsidRPr="00E43633" w:rsidRDefault="00000C61" w:rsidP="0064520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43633">
              <w:rPr>
                <w:rFonts w:ascii="Times New Roman" w:hAnsi="Times New Roman" w:cs="Times New Roman"/>
                <w:b/>
                <w:bCs/>
                <w:color w:val="auto"/>
              </w:rPr>
              <w:t>Ağ Desteği</w:t>
            </w:r>
          </w:p>
        </w:tc>
        <w:tc>
          <w:tcPr>
            <w:tcW w:w="5142" w:type="dxa"/>
            <w:gridSpan w:val="2"/>
          </w:tcPr>
          <w:p w:rsidR="00000C61" w:rsidRPr="00E43633" w:rsidRDefault="00000C61" w:rsidP="0064520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4363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HP Ethernet 1Gb 2-port 361i </w:t>
            </w:r>
            <w:proofErr w:type="spellStart"/>
            <w:r w:rsidRPr="00E43633">
              <w:rPr>
                <w:rFonts w:ascii="Times New Roman" w:hAnsi="Times New Roman" w:cs="Times New Roman"/>
                <w:b/>
                <w:bCs/>
                <w:color w:val="auto"/>
              </w:rPr>
              <w:t>Adapter</w:t>
            </w:r>
            <w:proofErr w:type="spellEnd"/>
          </w:p>
        </w:tc>
      </w:tr>
      <w:tr w:rsidR="00000C61" w:rsidRPr="00E43633" w:rsidTr="00645209">
        <w:trPr>
          <w:trHeight w:val="69"/>
        </w:trPr>
        <w:tc>
          <w:tcPr>
            <w:tcW w:w="5142" w:type="dxa"/>
            <w:gridSpan w:val="2"/>
          </w:tcPr>
          <w:p w:rsidR="00000C61" w:rsidRPr="00E43633" w:rsidRDefault="00000C61" w:rsidP="0064520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43633">
              <w:rPr>
                <w:rFonts w:ascii="Times New Roman" w:hAnsi="Times New Roman" w:cs="Times New Roman"/>
                <w:b/>
                <w:bCs/>
                <w:color w:val="auto"/>
              </w:rPr>
              <w:t>Uzaktan Yönetim özelliği</w:t>
            </w:r>
          </w:p>
        </w:tc>
        <w:tc>
          <w:tcPr>
            <w:tcW w:w="5142" w:type="dxa"/>
            <w:gridSpan w:val="2"/>
          </w:tcPr>
          <w:p w:rsidR="00000C61" w:rsidRPr="00E43633" w:rsidRDefault="00000C61" w:rsidP="0064520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43633">
              <w:rPr>
                <w:rFonts w:ascii="Times New Roman" w:hAnsi="Times New Roman" w:cs="Times New Roman"/>
                <w:b/>
                <w:bCs/>
                <w:color w:val="auto"/>
              </w:rPr>
              <w:t>VAR</w:t>
            </w:r>
          </w:p>
        </w:tc>
      </w:tr>
      <w:tr w:rsidR="00000C61" w:rsidRPr="00E43633" w:rsidTr="00645209">
        <w:trPr>
          <w:trHeight w:val="69"/>
        </w:trPr>
        <w:tc>
          <w:tcPr>
            <w:tcW w:w="5142" w:type="dxa"/>
            <w:gridSpan w:val="2"/>
          </w:tcPr>
          <w:p w:rsidR="00000C61" w:rsidRPr="00E43633" w:rsidRDefault="00000C61" w:rsidP="0064520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43633">
              <w:rPr>
                <w:rFonts w:ascii="Times New Roman" w:hAnsi="Times New Roman" w:cs="Times New Roman"/>
                <w:b/>
                <w:bCs/>
                <w:color w:val="auto"/>
              </w:rPr>
              <w:t>Yedek Güç Ünitesi (RPS)</w:t>
            </w:r>
          </w:p>
        </w:tc>
        <w:tc>
          <w:tcPr>
            <w:tcW w:w="5142" w:type="dxa"/>
            <w:gridSpan w:val="2"/>
          </w:tcPr>
          <w:p w:rsidR="00000C61" w:rsidRPr="00E43633" w:rsidRDefault="00000C61" w:rsidP="0064520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43633">
              <w:rPr>
                <w:rFonts w:ascii="Times New Roman" w:hAnsi="Times New Roman" w:cs="Times New Roman"/>
                <w:b/>
                <w:bCs/>
                <w:color w:val="auto"/>
              </w:rPr>
              <w:t>YOK</w:t>
            </w:r>
          </w:p>
        </w:tc>
      </w:tr>
      <w:tr w:rsidR="00000C61" w:rsidRPr="00E43633" w:rsidTr="00645209">
        <w:trPr>
          <w:trHeight w:val="69"/>
        </w:trPr>
        <w:tc>
          <w:tcPr>
            <w:tcW w:w="5142" w:type="dxa"/>
            <w:gridSpan w:val="2"/>
          </w:tcPr>
          <w:p w:rsidR="00000C61" w:rsidRPr="00E43633" w:rsidRDefault="00000C61" w:rsidP="0064520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43633">
              <w:rPr>
                <w:rFonts w:ascii="Times New Roman" w:hAnsi="Times New Roman" w:cs="Times New Roman"/>
                <w:b/>
                <w:bCs/>
                <w:color w:val="auto"/>
              </w:rPr>
              <w:t>Kasa Tipi</w:t>
            </w:r>
          </w:p>
        </w:tc>
        <w:tc>
          <w:tcPr>
            <w:tcW w:w="5142" w:type="dxa"/>
            <w:gridSpan w:val="2"/>
          </w:tcPr>
          <w:p w:rsidR="00000C61" w:rsidRPr="00E43633" w:rsidRDefault="00000C61" w:rsidP="0064520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43633">
              <w:rPr>
                <w:rFonts w:ascii="Times New Roman" w:hAnsi="Times New Roman" w:cs="Times New Roman"/>
                <w:b/>
                <w:bCs/>
                <w:color w:val="auto"/>
              </w:rPr>
              <w:t>Rack</w:t>
            </w:r>
            <w:proofErr w:type="spellEnd"/>
          </w:p>
        </w:tc>
      </w:tr>
      <w:tr w:rsidR="00000C61" w:rsidRPr="00E43633" w:rsidTr="00645209">
        <w:trPr>
          <w:trHeight w:val="69"/>
        </w:trPr>
        <w:tc>
          <w:tcPr>
            <w:tcW w:w="5142" w:type="dxa"/>
            <w:gridSpan w:val="2"/>
          </w:tcPr>
          <w:p w:rsidR="00000C61" w:rsidRPr="00E43633" w:rsidRDefault="00000C61" w:rsidP="0064520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43633">
              <w:rPr>
                <w:rFonts w:ascii="Times New Roman" w:hAnsi="Times New Roman" w:cs="Times New Roman"/>
                <w:b/>
                <w:bCs/>
                <w:color w:val="auto"/>
              </w:rPr>
              <w:t>Kasa Boyutu</w:t>
            </w:r>
          </w:p>
        </w:tc>
        <w:tc>
          <w:tcPr>
            <w:tcW w:w="5142" w:type="dxa"/>
            <w:gridSpan w:val="2"/>
          </w:tcPr>
          <w:p w:rsidR="00000C61" w:rsidRPr="00E43633" w:rsidRDefault="00000C61" w:rsidP="0064520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43633">
              <w:rPr>
                <w:rFonts w:ascii="Times New Roman" w:hAnsi="Times New Roman" w:cs="Times New Roman"/>
                <w:b/>
                <w:bCs/>
                <w:color w:val="auto"/>
              </w:rPr>
              <w:t>1U</w:t>
            </w:r>
          </w:p>
        </w:tc>
      </w:tr>
      <w:tr w:rsidR="00000C61" w:rsidRPr="00E43633" w:rsidTr="00645209">
        <w:trPr>
          <w:trHeight w:val="69"/>
        </w:trPr>
        <w:tc>
          <w:tcPr>
            <w:tcW w:w="5142" w:type="dxa"/>
            <w:gridSpan w:val="2"/>
          </w:tcPr>
          <w:p w:rsidR="00000C61" w:rsidRPr="00E43633" w:rsidRDefault="00000C61" w:rsidP="0064520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43633">
              <w:rPr>
                <w:rFonts w:ascii="Times New Roman" w:hAnsi="Times New Roman" w:cs="Times New Roman"/>
                <w:b/>
                <w:bCs/>
                <w:color w:val="auto"/>
              </w:rPr>
              <w:t>Optik Sürücü</w:t>
            </w:r>
          </w:p>
        </w:tc>
        <w:tc>
          <w:tcPr>
            <w:tcW w:w="5142" w:type="dxa"/>
            <w:gridSpan w:val="2"/>
          </w:tcPr>
          <w:p w:rsidR="00000C61" w:rsidRPr="00E43633" w:rsidRDefault="00000C61" w:rsidP="0064520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43633">
              <w:rPr>
                <w:rFonts w:ascii="Times New Roman" w:hAnsi="Times New Roman" w:cs="Times New Roman"/>
                <w:b/>
                <w:bCs/>
                <w:color w:val="auto"/>
              </w:rPr>
              <w:t>DVD-Writer</w:t>
            </w:r>
          </w:p>
        </w:tc>
      </w:tr>
      <w:tr w:rsidR="00000C61" w:rsidRPr="00E43633" w:rsidTr="00645209">
        <w:trPr>
          <w:trHeight w:val="69"/>
        </w:trPr>
        <w:tc>
          <w:tcPr>
            <w:tcW w:w="5142" w:type="dxa"/>
            <w:gridSpan w:val="2"/>
          </w:tcPr>
          <w:p w:rsidR="00000C61" w:rsidRPr="00E43633" w:rsidRDefault="00000C61" w:rsidP="0064520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43633">
              <w:rPr>
                <w:rFonts w:ascii="Times New Roman" w:hAnsi="Times New Roman" w:cs="Times New Roman"/>
                <w:b/>
                <w:bCs/>
                <w:color w:val="auto"/>
              </w:rPr>
              <w:t>Cpu</w:t>
            </w:r>
            <w:proofErr w:type="spellEnd"/>
            <w:r w:rsidRPr="00E4363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Standart / Maksimum</w:t>
            </w:r>
          </w:p>
        </w:tc>
        <w:tc>
          <w:tcPr>
            <w:tcW w:w="5142" w:type="dxa"/>
            <w:gridSpan w:val="2"/>
          </w:tcPr>
          <w:p w:rsidR="00000C61" w:rsidRPr="00E43633" w:rsidRDefault="00000C61" w:rsidP="0064520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43633">
              <w:rPr>
                <w:rFonts w:ascii="Times New Roman" w:hAnsi="Times New Roman" w:cs="Times New Roman"/>
                <w:b/>
                <w:bCs/>
                <w:color w:val="auto"/>
              </w:rPr>
              <w:t>42370</w:t>
            </w:r>
          </w:p>
        </w:tc>
      </w:tr>
      <w:tr w:rsidR="00000C61" w:rsidRPr="00E43633" w:rsidTr="00645209">
        <w:trPr>
          <w:trHeight w:val="69"/>
        </w:trPr>
        <w:tc>
          <w:tcPr>
            <w:tcW w:w="5142" w:type="dxa"/>
            <w:gridSpan w:val="2"/>
          </w:tcPr>
          <w:p w:rsidR="00000C61" w:rsidRDefault="00000C61" w:rsidP="0064520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USB</w:t>
            </w:r>
          </w:p>
          <w:p w:rsidR="00000C61" w:rsidRPr="00E43633" w:rsidRDefault="00000C61" w:rsidP="0064520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43633">
              <w:rPr>
                <w:rFonts w:ascii="Times New Roman" w:hAnsi="Times New Roman" w:cs="Times New Roman"/>
                <w:b/>
                <w:bCs/>
                <w:color w:val="auto"/>
              </w:rPr>
              <w:t>Ön Bellek</w:t>
            </w:r>
          </w:p>
        </w:tc>
        <w:tc>
          <w:tcPr>
            <w:tcW w:w="5142" w:type="dxa"/>
            <w:gridSpan w:val="2"/>
          </w:tcPr>
          <w:p w:rsidR="00000C61" w:rsidRDefault="00000C61" w:rsidP="0064520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En az 3 Adet USB (2 tanesi arkada)</w:t>
            </w:r>
          </w:p>
          <w:p w:rsidR="00000C61" w:rsidRPr="00E43633" w:rsidRDefault="00000C61" w:rsidP="0064520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43633">
              <w:rPr>
                <w:rFonts w:ascii="Times New Roman" w:hAnsi="Times New Roman" w:cs="Times New Roman"/>
                <w:b/>
                <w:bCs/>
                <w:color w:val="auto"/>
              </w:rPr>
              <w:t>15 MB</w:t>
            </w:r>
          </w:p>
        </w:tc>
      </w:tr>
      <w:tr w:rsidR="00000C61" w:rsidRPr="00E43633" w:rsidTr="00645209">
        <w:trPr>
          <w:trHeight w:val="69"/>
        </w:trPr>
        <w:tc>
          <w:tcPr>
            <w:tcW w:w="5142" w:type="dxa"/>
            <w:gridSpan w:val="2"/>
          </w:tcPr>
          <w:p w:rsidR="00000C61" w:rsidRPr="00E43633" w:rsidRDefault="00000C61" w:rsidP="0064520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43633">
              <w:rPr>
                <w:rFonts w:ascii="Times New Roman" w:hAnsi="Times New Roman" w:cs="Times New Roman"/>
                <w:b/>
                <w:bCs/>
                <w:color w:val="auto"/>
              </w:rPr>
              <w:t>Bellek</w:t>
            </w:r>
          </w:p>
        </w:tc>
        <w:tc>
          <w:tcPr>
            <w:tcW w:w="5142" w:type="dxa"/>
            <w:gridSpan w:val="2"/>
          </w:tcPr>
          <w:p w:rsidR="00000C61" w:rsidRPr="00E43633" w:rsidRDefault="00000C61" w:rsidP="0064520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4363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24 GB </w:t>
            </w:r>
            <w:proofErr w:type="gramStart"/>
            <w:r w:rsidRPr="00E43633">
              <w:rPr>
                <w:rFonts w:ascii="Times New Roman" w:hAnsi="Times New Roman" w:cs="Times New Roman"/>
                <w:b/>
                <w:bCs/>
                <w:color w:val="auto"/>
              </w:rPr>
              <w:t>(</w:t>
            </w:r>
            <w:proofErr w:type="gramEnd"/>
            <w:r w:rsidRPr="00E43633">
              <w:rPr>
                <w:rFonts w:ascii="Times New Roman" w:hAnsi="Times New Roman" w:cs="Times New Roman"/>
                <w:b/>
                <w:bCs/>
                <w:color w:val="auto"/>
              </w:rPr>
              <w:t>RDIMM</w:t>
            </w:r>
          </w:p>
        </w:tc>
      </w:tr>
      <w:tr w:rsidR="00000C61" w:rsidRPr="00E43633" w:rsidTr="00645209">
        <w:trPr>
          <w:trHeight w:val="69"/>
        </w:trPr>
        <w:tc>
          <w:tcPr>
            <w:tcW w:w="5142" w:type="dxa"/>
            <w:gridSpan w:val="2"/>
          </w:tcPr>
          <w:p w:rsidR="00000C61" w:rsidRPr="00E43633" w:rsidRDefault="00000C61" w:rsidP="0064520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43633">
              <w:rPr>
                <w:rFonts w:ascii="Times New Roman" w:hAnsi="Times New Roman" w:cs="Times New Roman"/>
                <w:b/>
                <w:bCs/>
                <w:color w:val="auto"/>
              </w:rPr>
              <w:t>Maksimum Bellek</w:t>
            </w:r>
          </w:p>
        </w:tc>
        <w:tc>
          <w:tcPr>
            <w:tcW w:w="5142" w:type="dxa"/>
            <w:gridSpan w:val="2"/>
          </w:tcPr>
          <w:p w:rsidR="00000C61" w:rsidRPr="00E43633" w:rsidRDefault="00000C61" w:rsidP="0064520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43633">
              <w:rPr>
                <w:rFonts w:ascii="Times New Roman" w:hAnsi="Times New Roman" w:cs="Times New Roman"/>
                <w:b/>
                <w:bCs/>
                <w:color w:val="auto"/>
              </w:rPr>
              <w:t>256 GB</w:t>
            </w:r>
          </w:p>
        </w:tc>
      </w:tr>
      <w:tr w:rsidR="00000C61" w:rsidRPr="00E43633" w:rsidTr="00645209">
        <w:trPr>
          <w:trHeight w:val="69"/>
        </w:trPr>
        <w:tc>
          <w:tcPr>
            <w:tcW w:w="5142" w:type="dxa"/>
            <w:gridSpan w:val="2"/>
          </w:tcPr>
          <w:p w:rsidR="00000C61" w:rsidRPr="00E43633" w:rsidRDefault="00000C61" w:rsidP="0064520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43633">
              <w:rPr>
                <w:rFonts w:ascii="Times New Roman" w:hAnsi="Times New Roman" w:cs="Times New Roman"/>
                <w:b/>
                <w:bCs/>
                <w:color w:val="auto"/>
              </w:rPr>
              <w:t>Sabit Disk Yuvası</w:t>
            </w:r>
          </w:p>
        </w:tc>
        <w:tc>
          <w:tcPr>
            <w:tcW w:w="5142" w:type="dxa"/>
            <w:gridSpan w:val="2"/>
          </w:tcPr>
          <w:p w:rsidR="00000C61" w:rsidRPr="00E43633" w:rsidRDefault="00000C61" w:rsidP="0064520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43633">
              <w:rPr>
                <w:rFonts w:ascii="Times New Roman" w:hAnsi="Times New Roman" w:cs="Times New Roman"/>
                <w:b/>
                <w:bCs/>
                <w:color w:val="auto"/>
              </w:rPr>
              <w:t>4 Adet</w:t>
            </w:r>
          </w:p>
        </w:tc>
      </w:tr>
      <w:tr w:rsidR="00000C61" w:rsidRPr="00E43633" w:rsidTr="00645209">
        <w:trPr>
          <w:trHeight w:val="69"/>
        </w:trPr>
        <w:tc>
          <w:tcPr>
            <w:tcW w:w="5142" w:type="dxa"/>
            <w:gridSpan w:val="2"/>
          </w:tcPr>
          <w:p w:rsidR="00000C61" w:rsidRPr="00E43633" w:rsidRDefault="00000C61" w:rsidP="0064520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43633">
              <w:rPr>
                <w:rFonts w:ascii="Times New Roman" w:hAnsi="Times New Roman" w:cs="Times New Roman"/>
                <w:b/>
                <w:bCs/>
                <w:color w:val="auto"/>
              </w:rPr>
              <w:t>Disk Ara Birimi</w:t>
            </w:r>
          </w:p>
        </w:tc>
        <w:tc>
          <w:tcPr>
            <w:tcW w:w="5142" w:type="dxa"/>
            <w:gridSpan w:val="2"/>
          </w:tcPr>
          <w:p w:rsidR="00000C61" w:rsidRPr="00E43633" w:rsidRDefault="00000C61" w:rsidP="0064520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43633">
              <w:rPr>
                <w:rFonts w:ascii="Times New Roman" w:hAnsi="Times New Roman" w:cs="Times New Roman"/>
                <w:b/>
                <w:bCs/>
                <w:color w:val="auto"/>
              </w:rPr>
              <w:t>SATA</w:t>
            </w:r>
          </w:p>
        </w:tc>
      </w:tr>
      <w:tr w:rsidR="00000C61" w:rsidRPr="00E43633" w:rsidTr="00645209">
        <w:trPr>
          <w:trHeight w:val="69"/>
        </w:trPr>
        <w:tc>
          <w:tcPr>
            <w:tcW w:w="5142" w:type="dxa"/>
            <w:gridSpan w:val="2"/>
          </w:tcPr>
          <w:p w:rsidR="00000C61" w:rsidRPr="00E43633" w:rsidRDefault="00000C61" w:rsidP="0064520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43633">
              <w:rPr>
                <w:rFonts w:ascii="Times New Roman" w:hAnsi="Times New Roman" w:cs="Times New Roman"/>
                <w:b/>
                <w:bCs/>
                <w:color w:val="auto"/>
              </w:rPr>
              <w:t>Disk Özelliği</w:t>
            </w:r>
          </w:p>
        </w:tc>
        <w:tc>
          <w:tcPr>
            <w:tcW w:w="5142" w:type="dxa"/>
            <w:gridSpan w:val="2"/>
          </w:tcPr>
          <w:p w:rsidR="00000C61" w:rsidRPr="00E43633" w:rsidRDefault="00000C61" w:rsidP="0064520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43633">
              <w:rPr>
                <w:rFonts w:ascii="Times New Roman" w:hAnsi="Times New Roman" w:cs="Times New Roman"/>
                <w:b/>
                <w:bCs/>
                <w:color w:val="auto"/>
              </w:rPr>
              <w:t>Non</w:t>
            </w:r>
            <w:proofErr w:type="spellEnd"/>
            <w:r w:rsidRPr="00E43633">
              <w:rPr>
                <w:rFonts w:ascii="Times New Roman" w:hAnsi="Times New Roman" w:cs="Times New Roman"/>
                <w:b/>
                <w:bCs/>
                <w:color w:val="auto"/>
              </w:rPr>
              <w:t>-Hot Plug / Simple Swap</w:t>
            </w:r>
          </w:p>
        </w:tc>
      </w:tr>
      <w:tr w:rsidR="00000C61" w:rsidRPr="00E43633" w:rsidTr="00645209">
        <w:trPr>
          <w:trHeight w:val="69"/>
        </w:trPr>
        <w:tc>
          <w:tcPr>
            <w:tcW w:w="5142" w:type="dxa"/>
            <w:gridSpan w:val="2"/>
          </w:tcPr>
          <w:p w:rsidR="00000C61" w:rsidRPr="00E43633" w:rsidRDefault="00000C61" w:rsidP="0064520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43633">
              <w:rPr>
                <w:rFonts w:ascii="Times New Roman" w:hAnsi="Times New Roman" w:cs="Times New Roman"/>
                <w:b/>
                <w:bCs/>
                <w:color w:val="auto"/>
              </w:rPr>
              <w:t>Sabit Disk</w:t>
            </w:r>
          </w:p>
        </w:tc>
        <w:tc>
          <w:tcPr>
            <w:tcW w:w="5142" w:type="dxa"/>
            <w:gridSpan w:val="2"/>
          </w:tcPr>
          <w:p w:rsidR="00000C61" w:rsidRPr="00E43633" w:rsidRDefault="00000C61" w:rsidP="0064520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4363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2 x 1 TB SATA </w:t>
            </w:r>
            <w:proofErr w:type="gramStart"/>
            <w:r w:rsidRPr="00E43633">
              <w:rPr>
                <w:rFonts w:ascii="Times New Roman" w:hAnsi="Times New Roman" w:cs="Times New Roman"/>
                <w:b/>
                <w:bCs/>
                <w:color w:val="auto"/>
              </w:rPr>
              <w:t>3.5</w:t>
            </w:r>
            <w:proofErr w:type="gramEnd"/>
            <w:r w:rsidRPr="00E43633">
              <w:rPr>
                <w:rFonts w:ascii="Times New Roman" w:hAnsi="Times New Roman" w:cs="Times New Roman"/>
                <w:b/>
                <w:bCs/>
                <w:color w:val="auto"/>
              </w:rPr>
              <w:t>'' NHP HDD</w:t>
            </w:r>
          </w:p>
        </w:tc>
      </w:tr>
      <w:tr w:rsidR="00000C61" w:rsidRPr="00E43633" w:rsidTr="00645209">
        <w:trPr>
          <w:trHeight w:val="69"/>
        </w:trPr>
        <w:tc>
          <w:tcPr>
            <w:tcW w:w="5142" w:type="dxa"/>
            <w:gridSpan w:val="2"/>
          </w:tcPr>
          <w:p w:rsidR="00000C61" w:rsidRPr="00E43633" w:rsidRDefault="00000C61" w:rsidP="0064520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43633">
              <w:rPr>
                <w:rFonts w:ascii="Times New Roman" w:hAnsi="Times New Roman" w:cs="Times New Roman"/>
                <w:b/>
                <w:bCs/>
                <w:color w:val="auto"/>
              </w:rPr>
              <w:t>Garanti Süresi</w:t>
            </w:r>
          </w:p>
        </w:tc>
        <w:tc>
          <w:tcPr>
            <w:tcW w:w="5142" w:type="dxa"/>
            <w:gridSpan w:val="2"/>
          </w:tcPr>
          <w:p w:rsidR="00000C61" w:rsidRPr="00E43633" w:rsidRDefault="00000C61" w:rsidP="0064520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4363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3 YIL </w:t>
            </w:r>
          </w:p>
        </w:tc>
      </w:tr>
      <w:tr w:rsidR="00000C61" w:rsidRPr="00E43633" w:rsidTr="00645209">
        <w:trPr>
          <w:trHeight w:val="79"/>
        </w:trPr>
        <w:tc>
          <w:tcPr>
            <w:tcW w:w="2571" w:type="dxa"/>
          </w:tcPr>
          <w:p w:rsidR="00000C61" w:rsidRPr="00E43633" w:rsidRDefault="00000C61" w:rsidP="00645209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E43633">
              <w:rPr>
                <w:rFonts w:ascii="Times New Roman" w:hAnsi="Times New Roman" w:cs="Times New Roman"/>
                <w:b/>
                <w:color w:val="auto"/>
              </w:rPr>
              <w:t xml:space="preserve">İlave </w:t>
            </w:r>
            <w:proofErr w:type="spellStart"/>
            <w:r w:rsidRPr="00E43633">
              <w:rPr>
                <w:rFonts w:ascii="Times New Roman" w:hAnsi="Times New Roman" w:cs="Times New Roman"/>
                <w:b/>
                <w:color w:val="auto"/>
              </w:rPr>
              <w:t>Power</w:t>
            </w:r>
            <w:proofErr w:type="spellEnd"/>
            <w:r w:rsidRPr="00E43633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E43633">
              <w:rPr>
                <w:rFonts w:ascii="Times New Roman" w:hAnsi="Times New Roman" w:cs="Times New Roman"/>
                <w:b/>
                <w:color w:val="auto"/>
              </w:rPr>
              <w:t>supply</w:t>
            </w:r>
            <w:proofErr w:type="spellEnd"/>
          </w:p>
        </w:tc>
        <w:tc>
          <w:tcPr>
            <w:tcW w:w="2571" w:type="dxa"/>
          </w:tcPr>
          <w:p w:rsidR="00000C61" w:rsidRPr="00E43633" w:rsidRDefault="00000C61" w:rsidP="00645209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71" w:type="dxa"/>
          </w:tcPr>
          <w:p w:rsidR="00000C61" w:rsidRPr="00E43633" w:rsidRDefault="00000C61" w:rsidP="00645209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E43633">
              <w:rPr>
                <w:rFonts w:ascii="Times New Roman" w:hAnsi="Times New Roman" w:cs="Times New Roman"/>
                <w:b/>
                <w:color w:val="auto"/>
              </w:rPr>
              <w:t xml:space="preserve">HP 550W FIO </w:t>
            </w:r>
            <w:proofErr w:type="spellStart"/>
            <w:r w:rsidRPr="00E43633">
              <w:rPr>
                <w:rFonts w:ascii="Times New Roman" w:hAnsi="Times New Roman" w:cs="Times New Roman"/>
                <w:b/>
                <w:color w:val="auto"/>
              </w:rPr>
              <w:t>Pwr</w:t>
            </w:r>
            <w:proofErr w:type="spellEnd"/>
            <w:r w:rsidRPr="00E43633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E43633">
              <w:rPr>
                <w:rFonts w:ascii="Times New Roman" w:hAnsi="Times New Roman" w:cs="Times New Roman"/>
                <w:b/>
                <w:color w:val="auto"/>
              </w:rPr>
              <w:t>Supply</w:t>
            </w:r>
            <w:proofErr w:type="spellEnd"/>
            <w:r w:rsidRPr="00E43633">
              <w:rPr>
                <w:rFonts w:ascii="Times New Roman" w:hAnsi="Times New Roman" w:cs="Times New Roman"/>
                <w:b/>
                <w:color w:val="auto"/>
              </w:rPr>
              <w:t xml:space="preserve"> Kit</w:t>
            </w:r>
          </w:p>
        </w:tc>
        <w:tc>
          <w:tcPr>
            <w:tcW w:w="2571" w:type="dxa"/>
          </w:tcPr>
          <w:p w:rsidR="00000C61" w:rsidRPr="00E43633" w:rsidRDefault="00000C61" w:rsidP="00645209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000C61" w:rsidRPr="00E43633" w:rsidTr="00645209">
        <w:trPr>
          <w:trHeight w:val="76"/>
        </w:trPr>
        <w:tc>
          <w:tcPr>
            <w:tcW w:w="5142" w:type="dxa"/>
            <w:gridSpan w:val="2"/>
          </w:tcPr>
          <w:p w:rsidR="00000C61" w:rsidRPr="00E43633" w:rsidRDefault="00000C61" w:rsidP="00645209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142" w:type="dxa"/>
            <w:gridSpan w:val="2"/>
          </w:tcPr>
          <w:p w:rsidR="00000C61" w:rsidRPr="00E43633" w:rsidRDefault="00000C61" w:rsidP="00645209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926CC2" w:rsidRPr="002E0EB9" w:rsidRDefault="00926CC2" w:rsidP="00DE743A">
      <w:pPr>
        <w:pStyle w:val="Style1"/>
        <w:widowControl/>
        <w:spacing w:line="360" w:lineRule="auto"/>
        <w:ind w:right="1"/>
        <w:rPr>
          <w:b/>
        </w:rPr>
      </w:pPr>
    </w:p>
    <w:sectPr w:rsidR="00926CC2" w:rsidRPr="002E0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392" w:rsidRDefault="00AD5392" w:rsidP="0043275F">
      <w:r>
        <w:separator/>
      </w:r>
    </w:p>
  </w:endnote>
  <w:endnote w:type="continuationSeparator" w:id="0">
    <w:p w:rsidR="00AD5392" w:rsidRDefault="00AD5392" w:rsidP="0043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392" w:rsidRDefault="00AD5392" w:rsidP="0043275F">
      <w:r>
        <w:separator/>
      </w:r>
    </w:p>
  </w:footnote>
  <w:footnote w:type="continuationSeparator" w:id="0">
    <w:p w:rsidR="00AD5392" w:rsidRDefault="00AD5392" w:rsidP="0043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0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60" w:hanging="144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>
    <w:nsid w:val="00000004"/>
    <w:multiLevelType w:val="multilevel"/>
    <w:tmpl w:val="00000004"/>
    <w:name w:val="WW8Num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3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363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363"/>
      </w:p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363"/>
      </w:p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363"/>
      </w:p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363"/>
      </w:p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363"/>
      </w:pPr>
    </w:lvl>
  </w:abstractNum>
  <w:abstractNum w:abstractNumId="4">
    <w:nsid w:val="00000006"/>
    <w:multiLevelType w:val="multilevel"/>
    <w:tmpl w:val="00000006"/>
    <w:name w:val="WW8Num6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>
    <w:nsid w:val="0F306213"/>
    <w:multiLevelType w:val="hybridMultilevel"/>
    <w:tmpl w:val="500AF3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796ACC"/>
    <w:multiLevelType w:val="hybridMultilevel"/>
    <w:tmpl w:val="500AF3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3381AE0"/>
    <w:multiLevelType w:val="hybridMultilevel"/>
    <w:tmpl w:val="500AF3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C69650C"/>
    <w:multiLevelType w:val="hybridMultilevel"/>
    <w:tmpl w:val="500AF3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C9011E8"/>
    <w:multiLevelType w:val="hybridMultilevel"/>
    <w:tmpl w:val="500AF3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DC02E3"/>
    <w:multiLevelType w:val="hybridMultilevel"/>
    <w:tmpl w:val="BF861E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AD"/>
    <w:rsid w:val="00000C61"/>
    <w:rsid w:val="00003EB5"/>
    <w:rsid w:val="00026BC6"/>
    <w:rsid w:val="00030083"/>
    <w:rsid w:val="00030394"/>
    <w:rsid w:val="000454F1"/>
    <w:rsid w:val="00046253"/>
    <w:rsid w:val="00053549"/>
    <w:rsid w:val="000540B0"/>
    <w:rsid w:val="000647A6"/>
    <w:rsid w:val="00080529"/>
    <w:rsid w:val="000875E8"/>
    <w:rsid w:val="00096BB9"/>
    <w:rsid w:val="000A2AC8"/>
    <w:rsid w:val="000B67FE"/>
    <w:rsid w:val="000C1F76"/>
    <w:rsid w:val="000E0326"/>
    <w:rsid w:val="00106237"/>
    <w:rsid w:val="00124BAF"/>
    <w:rsid w:val="00130B31"/>
    <w:rsid w:val="001428D6"/>
    <w:rsid w:val="0017088F"/>
    <w:rsid w:val="00190F78"/>
    <w:rsid w:val="00193706"/>
    <w:rsid w:val="001C4ABC"/>
    <w:rsid w:val="001C60B1"/>
    <w:rsid w:val="001D6F44"/>
    <w:rsid w:val="001E5066"/>
    <w:rsid w:val="001E5D22"/>
    <w:rsid w:val="001E639B"/>
    <w:rsid w:val="001F41B9"/>
    <w:rsid w:val="00200A51"/>
    <w:rsid w:val="00201277"/>
    <w:rsid w:val="00201666"/>
    <w:rsid w:val="0023518D"/>
    <w:rsid w:val="002367C1"/>
    <w:rsid w:val="002374C9"/>
    <w:rsid w:val="00262CD7"/>
    <w:rsid w:val="00272451"/>
    <w:rsid w:val="00273A61"/>
    <w:rsid w:val="00276C2A"/>
    <w:rsid w:val="002772E3"/>
    <w:rsid w:val="002A6EB8"/>
    <w:rsid w:val="002D18EA"/>
    <w:rsid w:val="002E0D57"/>
    <w:rsid w:val="002E24A1"/>
    <w:rsid w:val="002E5D75"/>
    <w:rsid w:val="002F627A"/>
    <w:rsid w:val="002F711B"/>
    <w:rsid w:val="0030705D"/>
    <w:rsid w:val="003164AE"/>
    <w:rsid w:val="0032320F"/>
    <w:rsid w:val="00326994"/>
    <w:rsid w:val="0032786C"/>
    <w:rsid w:val="003307EF"/>
    <w:rsid w:val="00331657"/>
    <w:rsid w:val="0033525F"/>
    <w:rsid w:val="00337F4E"/>
    <w:rsid w:val="00341E8F"/>
    <w:rsid w:val="0034620B"/>
    <w:rsid w:val="00370F56"/>
    <w:rsid w:val="003A4750"/>
    <w:rsid w:val="003B3F4E"/>
    <w:rsid w:val="003C5AD3"/>
    <w:rsid w:val="003E1776"/>
    <w:rsid w:val="003E7F4F"/>
    <w:rsid w:val="004055C8"/>
    <w:rsid w:val="00406A91"/>
    <w:rsid w:val="00410A74"/>
    <w:rsid w:val="00422021"/>
    <w:rsid w:val="0042209D"/>
    <w:rsid w:val="00427EE5"/>
    <w:rsid w:val="00432231"/>
    <w:rsid w:val="0043275F"/>
    <w:rsid w:val="00443184"/>
    <w:rsid w:val="00443BA1"/>
    <w:rsid w:val="0046767E"/>
    <w:rsid w:val="00474A0A"/>
    <w:rsid w:val="004751BA"/>
    <w:rsid w:val="00493583"/>
    <w:rsid w:val="004C1FEB"/>
    <w:rsid w:val="004D20FF"/>
    <w:rsid w:val="004D38F7"/>
    <w:rsid w:val="004F4700"/>
    <w:rsid w:val="004F4BD2"/>
    <w:rsid w:val="00507826"/>
    <w:rsid w:val="00515BB0"/>
    <w:rsid w:val="0053200C"/>
    <w:rsid w:val="00543C81"/>
    <w:rsid w:val="00563272"/>
    <w:rsid w:val="005735D9"/>
    <w:rsid w:val="005905A2"/>
    <w:rsid w:val="005B3EE3"/>
    <w:rsid w:val="005C6CED"/>
    <w:rsid w:val="005D5A10"/>
    <w:rsid w:val="005D7594"/>
    <w:rsid w:val="005F03B0"/>
    <w:rsid w:val="005F5C53"/>
    <w:rsid w:val="0060247C"/>
    <w:rsid w:val="006024CB"/>
    <w:rsid w:val="00611F46"/>
    <w:rsid w:val="00613765"/>
    <w:rsid w:val="006229FB"/>
    <w:rsid w:val="006414C1"/>
    <w:rsid w:val="00655AE7"/>
    <w:rsid w:val="00686C1F"/>
    <w:rsid w:val="00687A24"/>
    <w:rsid w:val="00695347"/>
    <w:rsid w:val="00695E84"/>
    <w:rsid w:val="00697168"/>
    <w:rsid w:val="006A0D1B"/>
    <w:rsid w:val="006A44C6"/>
    <w:rsid w:val="006B0703"/>
    <w:rsid w:val="006B6329"/>
    <w:rsid w:val="006B6C1F"/>
    <w:rsid w:val="006C3F10"/>
    <w:rsid w:val="006D0037"/>
    <w:rsid w:val="006D76A8"/>
    <w:rsid w:val="006E2ED8"/>
    <w:rsid w:val="007028A2"/>
    <w:rsid w:val="0070295D"/>
    <w:rsid w:val="00711991"/>
    <w:rsid w:val="00711B21"/>
    <w:rsid w:val="0072446D"/>
    <w:rsid w:val="00731673"/>
    <w:rsid w:val="00733059"/>
    <w:rsid w:val="007404AF"/>
    <w:rsid w:val="00742C22"/>
    <w:rsid w:val="00744C52"/>
    <w:rsid w:val="007477D0"/>
    <w:rsid w:val="0075633D"/>
    <w:rsid w:val="00757F5D"/>
    <w:rsid w:val="007669A6"/>
    <w:rsid w:val="0077316F"/>
    <w:rsid w:val="00780540"/>
    <w:rsid w:val="007909C3"/>
    <w:rsid w:val="00790E21"/>
    <w:rsid w:val="007A39FC"/>
    <w:rsid w:val="007C706C"/>
    <w:rsid w:val="007F13A0"/>
    <w:rsid w:val="008014F6"/>
    <w:rsid w:val="00804155"/>
    <w:rsid w:val="0080798B"/>
    <w:rsid w:val="00812433"/>
    <w:rsid w:val="008166BB"/>
    <w:rsid w:val="00826B68"/>
    <w:rsid w:val="00830951"/>
    <w:rsid w:val="00846C73"/>
    <w:rsid w:val="00856AC2"/>
    <w:rsid w:val="00856F68"/>
    <w:rsid w:val="0086446C"/>
    <w:rsid w:val="00883095"/>
    <w:rsid w:val="008907E2"/>
    <w:rsid w:val="00897C47"/>
    <w:rsid w:val="008A5F56"/>
    <w:rsid w:val="008B29E1"/>
    <w:rsid w:val="008B4EBD"/>
    <w:rsid w:val="008C164B"/>
    <w:rsid w:val="008E7F03"/>
    <w:rsid w:val="009122F5"/>
    <w:rsid w:val="00917548"/>
    <w:rsid w:val="0092279C"/>
    <w:rsid w:val="00926CC2"/>
    <w:rsid w:val="009378AB"/>
    <w:rsid w:val="00950217"/>
    <w:rsid w:val="00955299"/>
    <w:rsid w:val="009571B2"/>
    <w:rsid w:val="009818D6"/>
    <w:rsid w:val="00985EDD"/>
    <w:rsid w:val="009A4655"/>
    <w:rsid w:val="00A24561"/>
    <w:rsid w:val="00A34FEA"/>
    <w:rsid w:val="00A5756C"/>
    <w:rsid w:val="00A63E2D"/>
    <w:rsid w:val="00A7103E"/>
    <w:rsid w:val="00A81F5C"/>
    <w:rsid w:val="00AA0962"/>
    <w:rsid w:val="00AA3496"/>
    <w:rsid w:val="00AB54D6"/>
    <w:rsid w:val="00AD4A65"/>
    <w:rsid w:val="00AD5392"/>
    <w:rsid w:val="00AE0F5C"/>
    <w:rsid w:val="00AF22A7"/>
    <w:rsid w:val="00AF443B"/>
    <w:rsid w:val="00AF699F"/>
    <w:rsid w:val="00B03793"/>
    <w:rsid w:val="00B17A95"/>
    <w:rsid w:val="00B34B82"/>
    <w:rsid w:val="00B34D08"/>
    <w:rsid w:val="00B4545B"/>
    <w:rsid w:val="00B54AA6"/>
    <w:rsid w:val="00B60562"/>
    <w:rsid w:val="00B62059"/>
    <w:rsid w:val="00B64BB5"/>
    <w:rsid w:val="00B66F03"/>
    <w:rsid w:val="00B676B8"/>
    <w:rsid w:val="00B80839"/>
    <w:rsid w:val="00B8185D"/>
    <w:rsid w:val="00B8518C"/>
    <w:rsid w:val="00BA4820"/>
    <w:rsid w:val="00BA4CD5"/>
    <w:rsid w:val="00BB5182"/>
    <w:rsid w:val="00BB6094"/>
    <w:rsid w:val="00BC07D8"/>
    <w:rsid w:val="00BD7189"/>
    <w:rsid w:val="00BE09BA"/>
    <w:rsid w:val="00BE4AEB"/>
    <w:rsid w:val="00BE5204"/>
    <w:rsid w:val="00C03F94"/>
    <w:rsid w:val="00C069E4"/>
    <w:rsid w:val="00C10FE4"/>
    <w:rsid w:val="00C17E81"/>
    <w:rsid w:val="00C17F57"/>
    <w:rsid w:val="00C24419"/>
    <w:rsid w:val="00C24C39"/>
    <w:rsid w:val="00C27D96"/>
    <w:rsid w:val="00C30DD5"/>
    <w:rsid w:val="00C42CB6"/>
    <w:rsid w:val="00C53233"/>
    <w:rsid w:val="00C54A57"/>
    <w:rsid w:val="00C565BE"/>
    <w:rsid w:val="00C62536"/>
    <w:rsid w:val="00C70C34"/>
    <w:rsid w:val="00C9040A"/>
    <w:rsid w:val="00C96104"/>
    <w:rsid w:val="00C96D75"/>
    <w:rsid w:val="00CA76F1"/>
    <w:rsid w:val="00CB5478"/>
    <w:rsid w:val="00CD534C"/>
    <w:rsid w:val="00CE058B"/>
    <w:rsid w:val="00CE0F82"/>
    <w:rsid w:val="00D23B7D"/>
    <w:rsid w:val="00D270CE"/>
    <w:rsid w:val="00D33F17"/>
    <w:rsid w:val="00D41586"/>
    <w:rsid w:val="00D70DF1"/>
    <w:rsid w:val="00D73FBC"/>
    <w:rsid w:val="00D92E4F"/>
    <w:rsid w:val="00DC737B"/>
    <w:rsid w:val="00DE743A"/>
    <w:rsid w:val="00DF63DD"/>
    <w:rsid w:val="00E00D16"/>
    <w:rsid w:val="00E0649A"/>
    <w:rsid w:val="00E07F65"/>
    <w:rsid w:val="00E12EE4"/>
    <w:rsid w:val="00E15FD4"/>
    <w:rsid w:val="00E2255B"/>
    <w:rsid w:val="00E245F0"/>
    <w:rsid w:val="00E257C5"/>
    <w:rsid w:val="00E26286"/>
    <w:rsid w:val="00E30E0B"/>
    <w:rsid w:val="00E36874"/>
    <w:rsid w:val="00E563D9"/>
    <w:rsid w:val="00E646C3"/>
    <w:rsid w:val="00E70FA2"/>
    <w:rsid w:val="00E74AFC"/>
    <w:rsid w:val="00E8180F"/>
    <w:rsid w:val="00E83825"/>
    <w:rsid w:val="00E918E1"/>
    <w:rsid w:val="00E92EA9"/>
    <w:rsid w:val="00E942BF"/>
    <w:rsid w:val="00EB513A"/>
    <w:rsid w:val="00EC3D09"/>
    <w:rsid w:val="00ED4AFA"/>
    <w:rsid w:val="00EE5BAD"/>
    <w:rsid w:val="00EE6FD0"/>
    <w:rsid w:val="00EF2949"/>
    <w:rsid w:val="00EF2EBB"/>
    <w:rsid w:val="00F044E4"/>
    <w:rsid w:val="00F10EAD"/>
    <w:rsid w:val="00F20304"/>
    <w:rsid w:val="00F20945"/>
    <w:rsid w:val="00F237BE"/>
    <w:rsid w:val="00F23BDA"/>
    <w:rsid w:val="00F26E66"/>
    <w:rsid w:val="00F30242"/>
    <w:rsid w:val="00F30DE9"/>
    <w:rsid w:val="00F56005"/>
    <w:rsid w:val="00F57D0C"/>
    <w:rsid w:val="00F83333"/>
    <w:rsid w:val="00F84E7B"/>
    <w:rsid w:val="00F86380"/>
    <w:rsid w:val="00F97D05"/>
    <w:rsid w:val="00FA4060"/>
    <w:rsid w:val="00FA5F87"/>
    <w:rsid w:val="00FA73CA"/>
    <w:rsid w:val="00FB2C6C"/>
    <w:rsid w:val="00FC6E63"/>
    <w:rsid w:val="00FD300E"/>
    <w:rsid w:val="00FD3B86"/>
    <w:rsid w:val="00FD739B"/>
    <w:rsid w:val="00FD74FA"/>
    <w:rsid w:val="00FE291A"/>
    <w:rsid w:val="00FF0B9B"/>
    <w:rsid w:val="00FF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30242"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406A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3275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3275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327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3275F"/>
    <w:rPr>
      <w:sz w:val="24"/>
      <w:szCs w:val="24"/>
    </w:rPr>
  </w:style>
  <w:style w:type="paragraph" w:styleId="NormalWeb">
    <w:name w:val="Normal (Web)"/>
    <w:basedOn w:val="Normal"/>
    <w:unhideWhenUsed/>
    <w:rsid w:val="0043275F"/>
    <w:pPr>
      <w:spacing w:before="100" w:beforeAutospacing="1" w:after="100" w:afterAutospacing="1"/>
    </w:pPr>
  </w:style>
  <w:style w:type="character" w:styleId="Gl">
    <w:name w:val="Strong"/>
    <w:qFormat/>
    <w:rsid w:val="0043275F"/>
    <w:rPr>
      <w:b/>
      <w:bCs/>
    </w:rPr>
  </w:style>
  <w:style w:type="character" w:styleId="Kpr">
    <w:name w:val="Hyperlink"/>
    <w:rsid w:val="005F5C5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0A2A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A2AC8"/>
    <w:rPr>
      <w:rFonts w:ascii="Tahoma" w:hAnsi="Tahoma" w:cs="Tahoma"/>
      <w:sz w:val="16"/>
      <w:szCs w:val="16"/>
    </w:rPr>
  </w:style>
  <w:style w:type="character" w:styleId="DipnotBavurusu">
    <w:name w:val="footnote reference"/>
    <w:rsid w:val="008014F6"/>
    <w:rPr>
      <w:sz w:val="20"/>
      <w:vertAlign w:val="superscript"/>
    </w:rPr>
  </w:style>
  <w:style w:type="paragraph" w:styleId="ListeParagraf">
    <w:name w:val="List Paragraph"/>
    <w:basedOn w:val="Normal"/>
    <w:uiPriority w:val="34"/>
    <w:qFormat/>
    <w:rsid w:val="00C30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irmizi">
    <w:name w:val="kirmizi"/>
    <w:basedOn w:val="VarsaylanParagrafYazTipi"/>
    <w:rsid w:val="00C30DD5"/>
  </w:style>
  <w:style w:type="character" w:customStyle="1" w:styleId="menu">
    <w:name w:val="menu"/>
    <w:basedOn w:val="VarsaylanParagrafYazTipi"/>
    <w:rsid w:val="00C30DD5"/>
  </w:style>
  <w:style w:type="character" w:customStyle="1" w:styleId="yazi">
    <w:name w:val="yazi"/>
    <w:basedOn w:val="VarsaylanParagrafYazTipi"/>
    <w:rsid w:val="00C30DD5"/>
  </w:style>
  <w:style w:type="character" w:customStyle="1" w:styleId="Balk1Char">
    <w:name w:val="Başlık 1 Char"/>
    <w:link w:val="Balk1"/>
    <w:rsid w:val="00F30242"/>
    <w:rPr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4055C8"/>
    <w:pPr>
      <w:suppressAutoHyphens/>
      <w:ind w:left="360"/>
    </w:pPr>
    <w:rPr>
      <w:lang w:eastAsia="ar-SA"/>
    </w:rPr>
  </w:style>
  <w:style w:type="character" w:customStyle="1" w:styleId="GvdeMetniGirintisiChar">
    <w:name w:val="Gövde Metni Girintisi Char"/>
    <w:link w:val="GvdeMetniGirintisi"/>
    <w:rsid w:val="004055C8"/>
    <w:rPr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CB54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ayt-misspell">
    <w:name w:val="scayt-misspell"/>
    <w:basedOn w:val="VarsaylanParagrafYazTipi"/>
    <w:rsid w:val="00804155"/>
  </w:style>
  <w:style w:type="paragraph" w:customStyle="1" w:styleId="01-Bodynarrow">
    <w:name w:val="01 - Body (narrow)"/>
    <w:basedOn w:val="Normal"/>
    <w:rsid w:val="00080529"/>
    <w:pPr>
      <w:keepLines/>
      <w:spacing w:after="120" w:line="250" w:lineRule="atLeast"/>
      <w:ind w:right="3240"/>
    </w:pPr>
    <w:rPr>
      <w:rFonts w:ascii="Arial" w:hAnsi="Arial"/>
      <w:snapToGrid w:val="0"/>
      <w:sz w:val="20"/>
      <w:szCs w:val="20"/>
      <w:lang w:val="en-US" w:eastAsia="en-US"/>
    </w:rPr>
  </w:style>
  <w:style w:type="paragraph" w:styleId="GvdeMetni">
    <w:name w:val="Body Text"/>
    <w:basedOn w:val="Normal"/>
    <w:link w:val="GvdeMetniChar"/>
    <w:rsid w:val="00926CC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26CC2"/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semiHidden/>
    <w:rsid w:val="00406A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Style1">
    <w:name w:val="Style1"/>
    <w:basedOn w:val="Normal"/>
    <w:rsid w:val="00F237BE"/>
    <w:pPr>
      <w:widowControl w:val="0"/>
      <w:autoSpaceDE w:val="0"/>
      <w:autoSpaceDN w:val="0"/>
      <w:adjustRightInd w:val="0"/>
      <w:spacing w:line="232" w:lineRule="exact"/>
      <w:jc w:val="center"/>
    </w:pPr>
    <w:rPr>
      <w:rFonts w:ascii="Arial" w:hAnsi="Arial" w:cs="Arial"/>
    </w:rPr>
  </w:style>
  <w:style w:type="paragraph" w:customStyle="1" w:styleId="Style4">
    <w:name w:val="Style4"/>
    <w:basedOn w:val="Normal"/>
    <w:rsid w:val="00F237BE"/>
    <w:pPr>
      <w:widowControl w:val="0"/>
      <w:autoSpaceDE w:val="0"/>
      <w:autoSpaceDN w:val="0"/>
      <w:adjustRightInd w:val="0"/>
      <w:spacing w:line="230" w:lineRule="exact"/>
      <w:ind w:firstLine="720"/>
      <w:jc w:val="both"/>
    </w:pPr>
    <w:rPr>
      <w:rFonts w:ascii="Arial" w:hAnsi="Arial" w:cs="Arial"/>
    </w:rPr>
  </w:style>
  <w:style w:type="paragraph" w:customStyle="1" w:styleId="Style5">
    <w:name w:val="Style5"/>
    <w:basedOn w:val="Normal"/>
    <w:rsid w:val="00F237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2">
    <w:name w:val="Font Style12"/>
    <w:rsid w:val="00F237BE"/>
    <w:rPr>
      <w:rFonts w:ascii="Arial" w:hAnsi="Arial" w:cs="Arial" w:hint="default"/>
      <w:b/>
      <w:bCs/>
      <w:sz w:val="18"/>
      <w:szCs w:val="18"/>
    </w:rPr>
  </w:style>
  <w:style w:type="paragraph" w:customStyle="1" w:styleId="msonormalcxspilk">
    <w:name w:val="msonormalcxspilk"/>
    <w:basedOn w:val="Normal"/>
    <w:rsid w:val="00F237BE"/>
    <w:pPr>
      <w:spacing w:before="100" w:beforeAutospacing="1" w:after="100" w:afterAutospacing="1"/>
    </w:pPr>
  </w:style>
  <w:style w:type="paragraph" w:customStyle="1" w:styleId="msonormalcxsportacxsporta">
    <w:name w:val="msonormalcxsportacxsporta"/>
    <w:basedOn w:val="Normal"/>
    <w:rsid w:val="00F237BE"/>
    <w:pPr>
      <w:spacing w:before="100" w:beforeAutospacing="1" w:after="100" w:afterAutospacing="1"/>
    </w:pPr>
  </w:style>
  <w:style w:type="paragraph" w:customStyle="1" w:styleId="msonormalcxsportacxspson">
    <w:name w:val="msonormalcxsportacxspson"/>
    <w:basedOn w:val="Normal"/>
    <w:rsid w:val="00F237BE"/>
    <w:pPr>
      <w:spacing w:before="100" w:beforeAutospacing="1" w:after="100" w:afterAutospacing="1"/>
    </w:pPr>
  </w:style>
  <w:style w:type="paragraph" w:customStyle="1" w:styleId="Default">
    <w:name w:val="Default"/>
    <w:rsid w:val="00000C6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30242"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406A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3275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3275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327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3275F"/>
    <w:rPr>
      <w:sz w:val="24"/>
      <w:szCs w:val="24"/>
    </w:rPr>
  </w:style>
  <w:style w:type="paragraph" w:styleId="NormalWeb">
    <w:name w:val="Normal (Web)"/>
    <w:basedOn w:val="Normal"/>
    <w:unhideWhenUsed/>
    <w:rsid w:val="0043275F"/>
    <w:pPr>
      <w:spacing w:before="100" w:beforeAutospacing="1" w:after="100" w:afterAutospacing="1"/>
    </w:pPr>
  </w:style>
  <w:style w:type="character" w:styleId="Gl">
    <w:name w:val="Strong"/>
    <w:qFormat/>
    <w:rsid w:val="0043275F"/>
    <w:rPr>
      <w:b/>
      <w:bCs/>
    </w:rPr>
  </w:style>
  <w:style w:type="character" w:styleId="Kpr">
    <w:name w:val="Hyperlink"/>
    <w:rsid w:val="005F5C5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0A2A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A2AC8"/>
    <w:rPr>
      <w:rFonts w:ascii="Tahoma" w:hAnsi="Tahoma" w:cs="Tahoma"/>
      <w:sz w:val="16"/>
      <w:szCs w:val="16"/>
    </w:rPr>
  </w:style>
  <w:style w:type="character" w:styleId="DipnotBavurusu">
    <w:name w:val="footnote reference"/>
    <w:rsid w:val="008014F6"/>
    <w:rPr>
      <w:sz w:val="20"/>
      <w:vertAlign w:val="superscript"/>
    </w:rPr>
  </w:style>
  <w:style w:type="paragraph" w:styleId="ListeParagraf">
    <w:name w:val="List Paragraph"/>
    <w:basedOn w:val="Normal"/>
    <w:uiPriority w:val="34"/>
    <w:qFormat/>
    <w:rsid w:val="00C30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irmizi">
    <w:name w:val="kirmizi"/>
    <w:basedOn w:val="VarsaylanParagrafYazTipi"/>
    <w:rsid w:val="00C30DD5"/>
  </w:style>
  <w:style w:type="character" w:customStyle="1" w:styleId="menu">
    <w:name w:val="menu"/>
    <w:basedOn w:val="VarsaylanParagrafYazTipi"/>
    <w:rsid w:val="00C30DD5"/>
  </w:style>
  <w:style w:type="character" w:customStyle="1" w:styleId="yazi">
    <w:name w:val="yazi"/>
    <w:basedOn w:val="VarsaylanParagrafYazTipi"/>
    <w:rsid w:val="00C30DD5"/>
  </w:style>
  <w:style w:type="character" w:customStyle="1" w:styleId="Balk1Char">
    <w:name w:val="Başlık 1 Char"/>
    <w:link w:val="Balk1"/>
    <w:rsid w:val="00F30242"/>
    <w:rPr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4055C8"/>
    <w:pPr>
      <w:suppressAutoHyphens/>
      <w:ind w:left="360"/>
    </w:pPr>
    <w:rPr>
      <w:lang w:eastAsia="ar-SA"/>
    </w:rPr>
  </w:style>
  <w:style w:type="character" w:customStyle="1" w:styleId="GvdeMetniGirintisiChar">
    <w:name w:val="Gövde Metni Girintisi Char"/>
    <w:link w:val="GvdeMetniGirintisi"/>
    <w:rsid w:val="004055C8"/>
    <w:rPr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CB54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ayt-misspell">
    <w:name w:val="scayt-misspell"/>
    <w:basedOn w:val="VarsaylanParagrafYazTipi"/>
    <w:rsid w:val="00804155"/>
  </w:style>
  <w:style w:type="paragraph" w:customStyle="1" w:styleId="01-Bodynarrow">
    <w:name w:val="01 - Body (narrow)"/>
    <w:basedOn w:val="Normal"/>
    <w:rsid w:val="00080529"/>
    <w:pPr>
      <w:keepLines/>
      <w:spacing w:after="120" w:line="250" w:lineRule="atLeast"/>
      <w:ind w:right="3240"/>
    </w:pPr>
    <w:rPr>
      <w:rFonts w:ascii="Arial" w:hAnsi="Arial"/>
      <w:snapToGrid w:val="0"/>
      <w:sz w:val="20"/>
      <w:szCs w:val="20"/>
      <w:lang w:val="en-US" w:eastAsia="en-US"/>
    </w:rPr>
  </w:style>
  <w:style w:type="paragraph" w:styleId="GvdeMetni">
    <w:name w:val="Body Text"/>
    <w:basedOn w:val="Normal"/>
    <w:link w:val="GvdeMetniChar"/>
    <w:rsid w:val="00926CC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26CC2"/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semiHidden/>
    <w:rsid w:val="00406A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Style1">
    <w:name w:val="Style1"/>
    <w:basedOn w:val="Normal"/>
    <w:rsid w:val="00F237BE"/>
    <w:pPr>
      <w:widowControl w:val="0"/>
      <w:autoSpaceDE w:val="0"/>
      <w:autoSpaceDN w:val="0"/>
      <w:adjustRightInd w:val="0"/>
      <w:spacing w:line="232" w:lineRule="exact"/>
      <w:jc w:val="center"/>
    </w:pPr>
    <w:rPr>
      <w:rFonts w:ascii="Arial" w:hAnsi="Arial" w:cs="Arial"/>
    </w:rPr>
  </w:style>
  <w:style w:type="paragraph" w:customStyle="1" w:styleId="Style4">
    <w:name w:val="Style4"/>
    <w:basedOn w:val="Normal"/>
    <w:rsid w:val="00F237BE"/>
    <w:pPr>
      <w:widowControl w:val="0"/>
      <w:autoSpaceDE w:val="0"/>
      <w:autoSpaceDN w:val="0"/>
      <w:adjustRightInd w:val="0"/>
      <w:spacing w:line="230" w:lineRule="exact"/>
      <w:ind w:firstLine="720"/>
      <w:jc w:val="both"/>
    </w:pPr>
    <w:rPr>
      <w:rFonts w:ascii="Arial" w:hAnsi="Arial" w:cs="Arial"/>
    </w:rPr>
  </w:style>
  <w:style w:type="paragraph" w:customStyle="1" w:styleId="Style5">
    <w:name w:val="Style5"/>
    <w:basedOn w:val="Normal"/>
    <w:rsid w:val="00F237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2">
    <w:name w:val="Font Style12"/>
    <w:rsid w:val="00F237BE"/>
    <w:rPr>
      <w:rFonts w:ascii="Arial" w:hAnsi="Arial" w:cs="Arial" w:hint="default"/>
      <w:b/>
      <w:bCs/>
      <w:sz w:val="18"/>
      <w:szCs w:val="18"/>
    </w:rPr>
  </w:style>
  <w:style w:type="paragraph" w:customStyle="1" w:styleId="msonormalcxspilk">
    <w:name w:val="msonormalcxspilk"/>
    <w:basedOn w:val="Normal"/>
    <w:rsid w:val="00F237BE"/>
    <w:pPr>
      <w:spacing w:before="100" w:beforeAutospacing="1" w:after="100" w:afterAutospacing="1"/>
    </w:pPr>
  </w:style>
  <w:style w:type="paragraph" w:customStyle="1" w:styleId="msonormalcxsportacxsporta">
    <w:name w:val="msonormalcxsportacxsporta"/>
    <w:basedOn w:val="Normal"/>
    <w:rsid w:val="00F237BE"/>
    <w:pPr>
      <w:spacing w:before="100" w:beforeAutospacing="1" w:after="100" w:afterAutospacing="1"/>
    </w:pPr>
  </w:style>
  <w:style w:type="paragraph" w:customStyle="1" w:styleId="msonormalcxsportacxspson">
    <w:name w:val="msonormalcxsportacxspson"/>
    <w:basedOn w:val="Normal"/>
    <w:rsid w:val="00F237BE"/>
    <w:pPr>
      <w:spacing w:before="100" w:beforeAutospacing="1" w:after="100" w:afterAutospacing="1"/>
    </w:pPr>
  </w:style>
  <w:style w:type="paragraph" w:customStyle="1" w:styleId="Default">
    <w:name w:val="Default"/>
    <w:rsid w:val="00000C6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2012-04-03T10:55:00Z</cp:lastPrinted>
  <dcterms:created xsi:type="dcterms:W3CDTF">2013-06-19T12:36:00Z</dcterms:created>
  <dcterms:modified xsi:type="dcterms:W3CDTF">2016-03-30T11:33:00Z</dcterms:modified>
</cp:coreProperties>
</file>