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1903"/>
        <w:gridCol w:w="2288"/>
        <w:gridCol w:w="263"/>
        <w:gridCol w:w="2642"/>
      </w:tblGrid>
      <w:tr w:rsidR="0070295D" w:rsidRPr="00F26E66">
        <w:trPr>
          <w:trHeight w:val="68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926CC2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Satınalan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Birim</w:t>
            </w:r>
          </w:p>
        </w:tc>
        <w:tc>
          <w:tcPr>
            <w:tcW w:w="51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Bilgi İşlem</w:t>
            </w:r>
            <w:r w:rsidR="00E257C5">
              <w:rPr>
                <w:rFonts w:ascii="Verdana" w:hAnsi="Verdana"/>
                <w:sz w:val="16"/>
                <w:szCs w:val="16"/>
              </w:rPr>
              <w:t xml:space="preserve"> Daire Başkanlığı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C9040A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BİLGİ İŞLEM DAİRE BAŞKANLIĞI</w:t>
            </w:r>
          </w:p>
        </w:tc>
      </w:tr>
      <w:tr w:rsidR="0070295D" w:rsidRPr="00F26E66">
        <w:trPr>
          <w:trHeight w:val="313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70295D" w:rsidRPr="0070295D" w:rsidRDefault="0070295D" w:rsidP="0046767E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E257C5" w:rsidRDefault="00493583" w:rsidP="0095021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8" w:space="0" w:color="auto"/>
            </w:tcBorders>
            <w:vAlign w:val="center"/>
          </w:tcPr>
          <w:p w:rsidR="0070295D" w:rsidRPr="0070295D" w:rsidRDefault="0070295D" w:rsidP="00D33F1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0295D" w:rsidRPr="00F26E66">
        <w:trPr>
          <w:trHeight w:val="50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Dosya Numarası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E12EE4" w:rsidP="00455BB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455BB0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0B33A2">
              <w:rPr>
                <w:rFonts w:ascii="Verdana" w:hAnsi="Verdana"/>
                <w:sz w:val="16"/>
                <w:szCs w:val="16"/>
              </w:rPr>
              <w:t>4</w:t>
            </w:r>
            <w:bookmarkStart w:id="0" w:name="_GoBack"/>
            <w:bookmarkEnd w:id="0"/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Usulü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80798B" w:rsidP="00E92EA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Yaklaşık maliyet esas olmak üzere piyasa fiyat araştırması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Memuru</w:t>
            </w:r>
          </w:p>
        </w:tc>
        <w:tc>
          <w:tcPr>
            <w:tcW w:w="228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İlke ACAR</w:t>
            </w:r>
          </w:p>
          <w:p w:rsidR="00455BB0" w:rsidRPr="0070295D" w:rsidRDefault="00455BB0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 CAN</w:t>
            </w: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177EA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257C5">
              <w:rPr>
                <w:rFonts w:ascii="Verdana" w:hAnsi="Verdana"/>
                <w:b/>
                <w:sz w:val="16"/>
                <w:szCs w:val="16"/>
              </w:rPr>
              <w:t>Tel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: 0224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294 </w:t>
            </w:r>
            <w:r w:rsidR="00177EAE">
              <w:rPr>
                <w:rFonts w:ascii="Verdana" w:hAnsi="Verdana"/>
                <w:sz w:val="16"/>
                <w:szCs w:val="16"/>
              </w:rPr>
              <w:t>28 23-24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 0</w:t>
            </w:r>
            <w:r w:rsidR="00F044E4">
              <w:rPr>
                <w:rFonts w:ascii="Verdana" w:hAnsi="Verdana"/>
                <w:sz w:val="16"/>
                <w:szCs w:val="16"/>
              </w:rPr>
              <w:t>224 294 0</w:t>
            </w:r>
            <w:r w:rsidR="00F10EAD">
              <w:rPr>
                <w:rFonts w:ascii="Verdana" w:hAnsi="Verdana"/>
                <w:sz w:val="16"/>
                <w:szCs w:val="16"/>
              </w:rPr>
              <w:t>5</w:t>
            </w:r>
            <w:r w:rsidR="00F044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0EAD">
              <w:rPr>
                <w:rFonts w:ascii="Verdana" w:hAnsi="Verdana"/>
                <w:sz w:val="16"/>
                <w:szCs w:val="16"/>
              </w:rPr>
              <w:t>01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E-mail</w:t>
            </w:r>
            <w:r w:rsidR="00B66F03">
              <w:rPr>
                <w:rFonts w:ascii="Verdana" w:hAnsi="Verdana"/>
                <w:sz w:val="16"/>
                <w:szCs w:val="16"/>
              </w:rPr>
              <w:t>:</w:t>
            </w:r>
            <w:r w:rsidR="00F10EAD">
              <w:rPr>
                <w:rFonts w:ascii="Verdana" w:hAnsi="Verdana"/>
                <w:sz w:val="16"/>
                <w:szCs w:val="16"/>
              </w:rPr>
              <w:t>ailke</w:t>
            </w:r>
            <w:r w:rsidR="00B66F03">
              <w:rPr>
                <w:rFonts w:ascii="Verdana" w:hAnsi="Verdana"/>
                <w:sz w:val="16"/>
                <w:szCs w:val="16"/>
              </w:rPr>
              <w:t>@uludag.edu.tr</w:t>
            </w:r>
            <w:proofErr w:type="spellEnd"/>
          </w:p>
          <w:p w:rsidR="00455BB0" w:rsidRPr="0070295D" w:rsidRDefault="00455BB0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zafercan@uludag.edu.tr</w:t>
            </w:r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0" w:type="auto"/>
        <w:jc w:val="center"/>
        <w:tblInd w:w="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129"/>
        <w:gridCol w:w="2835"/>
        <w:gridCol w:w="1220"/>
      </w:tblGrid>
      <w:tr w:rsidR="0017088F" w:rsidRPr="00F26E66" w:rsidTr="00080529">
        <w:trPr>
          <w:trHeight w:val="405"/>
          <w:jc w:val="center"/>
        </w:trPr>
        <w:tc>
          <w:tcPr>
            <w:tcW w:w="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F699F" w:rsidRDefault="0017088F" w:rsidP="00EE5B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170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C9040A" w:rsidRPr="00F26E66" w:rsidTr="0037030C">
        <w:trPr>
          <w:trHeight w:val="340"/>
          <w:jc w:val="center"/>
        </w:trPr>
        <w:tc>
          <w:tcPr>
            <w:tcW w:w="867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040A" w:rsidRPr="00F26E66" w:rsidRDefault="00E12EE4" w:rsidP="00C9040A">
            <w:pPr>
              <w:tabs>
                <w:tab w:val="left" w:pos="85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</w:rPr>
              <w:t>Donanım</w:t>
            </w:r>
          </w:p>
        </w:tc>
      </w:tr>
      <w:tr w:rsidR="003307EF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AF699F" w:rsidRDefault="003307EF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307EF" w:rsidRDefault="008D7349" w:rsidP="000B273B">
            <w:pPr>
              <w:tabs>
                <w:tab w:val="left" w:pos="851"/>
              </w:tabs>
              <w:jc w:val="both"/>
            </w:pPr>
            <w:r>
              <w:t>Yangın alarm gözlem ünitesi akü alımı</w:t>
            </w:r>
          </w:p>
          <w:p w:rsidR="00137B20" w:rsidRDefault="00137B20" w:rsidP="000B273B">
            <w:pPr>
              <w:tabs>
                <w:tab w:val="left" w:pos="851"/>
              </w:tabs>
              <w:jc w:val="both"/>
            </w:pPr>
          </w:p>
          <w:p w:rsidR="00137B20" w:rsidRDefault="00137B20" w:rsidP="000B273B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F747C5" w:rsidRDefault="008D7349" w:rsidP="00EF2EBB">
            <w:pPr>
              <w:rPr>
                <w:sz w:val="20"/>
                <w:szCs w:val="20"/>
              </w:rPr>
            </w:pPr>
            <w:r>
              <w:t>12V 7A</w:t>
            </w:r>
            <w:r w:rsidR="00952BF6">
              <w:t xml:space="preserve"> 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7EF" w:rsidRPr="00455BB0" w:rsidRDefault="00952BF6" w:rsidP="003307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0B273B" w:rsidRPr="00455BB0">
              <w:rPr>
                <w:rFonts w:ascii="Verdana" w:hAnsi="Verdana"/>
                <w:sz w:val="22"/>
                <w:szCs w:val="22"/>
              </w:rPr>
              <w:t xml:space="preserve"> Adet</w:t>
            </w:r>
          </w:p>
        </w:tc>
      </w:tr>
      <w:tr w:rsidR="003307EF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AF699F" w:rsidRDefault="003307EF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307EF" w:rsidRDefault="003307EF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F747C5" w:rsidRDefault="003307EF" w:rsidP="00EF2EB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07EF" w:rsidRPr="00455BB0" w:rsidRDefault="003307EF" w:rsidP="003307E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9040A" w:rsidRPr="00F26E66" w:rsidTr="00FC79C0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AF699F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040A" w:rsidRDefault="00C9040A"/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79C0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AF699F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040A" w:rsidRDefault="00C9040A"/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22A7" w:rsidRPr="00F26E66" w:rsidRDefault="00AF22A7">
      <w:pPr>
        <w:rPr>
          <w:rFonts w:ascii="Verdana" w:hAnsi="Verdana"/>
        </w:rPr>
      </w:pPr>
    </w:p>
    <w:p w:rsidR="00EE5BAD" w:rsidRPr="00F26E66" w:rsidRDefault="005905A2" w:rsidP="005905A2">
      <w:pPr>
        <w:tabs>
          <w:tab w:val="left" w:pos="678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EE5BAD" w:rsidRPr="0046767E" w:rsidRDefault="00E12EE4" w:rsidP="00093BF0">
      <w:pPr>
        <w:tabs>
          <w:tab w:val="left" w:pos="851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Üniversitemiz </w:t>
      </w:r>
      <w:r w:rsidR="00952BF6">
        <w:rPr>
          <w:rFonts w:ascii="Verdana" w:hAnsi="Verdana"/>
          <w:b/>
          <w:sz w:val="18"/>
          <w:szCs w:val="18"/>
        </w:rPr>
        <w:t xml:space="preserve">Bilgi İşlem Daire Başkanlığı </w:t>
      </w:r>
      <w:r w:rsidR="00455BB0">
        <w:rPr>
          <w:rFonts w:ascii="Verdana" w:hAnsi="Verdana"/>
          <w:b/>
          <w:sz w:val="18"/>
          <w:szCs w:val="18"/>
        </w:rPr>
        <w:t>bünyesinde</w:t>
      </w:r>
      <w:r w:rsidR="00952BF6">
        <w:rPr>
          <w:rFonts w:ascii="Verdana" w:hAnsi="Verdana"/>
          <w:b/>
          <w:sz w:val="18"/>
          <w:szCs w:val="18"/>
        </w:rPr>
        <w:t xml:space="preserve"> bulunan </w:t>
      </w:r>
      <w:r w:rsidR="008D7349">
        <w:t>Yangın alarm gözlem ünitesi</w:t>
      </w:r>
      <w:r w:rsidR="008D7349">
        <w:t>ne</w:t>
      </w:r>
      <w:r w:rsidR="008D7349">
        <w:t xml:space="preserve"> akü alımı</w:t>
      </w:r>
      <w:r w:rsidR="00952BF6" w:rsidRPr="00952BF6">
        <w:rPr>
          <w:rFonts w:ascii="Verdana" w:hAnsi="Verdana"/>
          <w:sz w:val="18"/>
          <w:szCs w:val="18"/>
        </w:rPr>
        <w:t xml:space="preserve"> için</w:t>
      </w:r>
      <w:r w:rsidR="001F41B9" w:rsidRPr="00C9040A">
        <w:rPr>
          <w:rFonts w:ascii="Verdana" w:hAnsi="Verdana"/>
          <w:sz w:val="18"/>
          <w:szCs w:val="18"/>
        </w:rPr>
        <w:t xml:space="preserve"> teklifler </w:t>
      </w:r>
      <w:proofErr w:type="gramStart"/>
      <w:r w:rsidR="00093BF0">
        <w:rPr>
          <w:rFonts w:ascii="Verdana" w:hAnsi="Verdana"/>
          <w:b/>
          <w:sz w:val="18"/>
          <w:szCs w:val="18"/>
        </w:rPr>
        <w:t>10</w:t>
      </w:r>
      <w:r w:rsidR="009F77B8">
        <w:rPr>
          <w:rFonts w:ascii="Verdana" w:hAnsi="Verdana"/>
          <w:b/>
          <w:sz w:val="18"/>
          <w:szCs w:val="18"/>
        </w:rPr>
        <w:t>/03</w:t>
      </w:r>
      <w:r w:rsidR="001F41B9" w:rsidRPr="00C9040A">
        <w:rPr>
          <w:rFonts w:ascii="Verdana" w:hAnsi="Verdana"/>
          <w:b/>
          <w:sz w:val="18"/>
          <w:szCs w:val="18"/>
        </w:rPr>
        <w:t>/</w:t>
      </w:r>
      <w:r w:rsidR="00EE5BAD" w:rsidRPr="00C9040A">
        <w:rPr>
          <w:rFonts w:ascii="Verdana" w:hAnsi="Verdana"/>
          <w:b/>
          <w:sz w:val="18"/>
          <w:szCs w:val="18"/>
        </w:rPr>
        <w:t>20</w:t>
      </w:r>
      <w:r w:rsidR="00515BB0" w:rsidRPr="00C9040A">
        <w:rPr>
          <w:rFonts w:ascii="Verdana" w:hAnsi="Verdana"/>
          <w:b/>
          <w:sz w:val="18"/>
          <w:szCs w:val="18"/>
        </w:rPr>
        <w:t>1</w:t>
      </w:r>
      <w:r w:rsidR="009F77B8">
        <w:rPr>
          <w:rFonts w:ascii="Verdana" w:hAnsi="Verdana"/>
          <w:b/>
          <w:sz w:val="18"/>
          <w:szCs w:val="18"/>
        </w:rPr>
        <w:t>7</w:t>
      </w:r>
      <w:proofErr w:type="gramEnd"/>
      <w:r w:rsidR="00422021" w:rsidRPr="00C9040A">
        <w:rPr>
          <w:rFonts w:ascii="Verdana" w:hAnsi="Verdana"/>
          <w:sz w:val="18"/>
          <w:szCs w:val="18"/>
        </w:rPr>
        <w:t xml:space="preserve"> </w:t>
      </w:r>
      <w:r w:rsidR="00EE5BAD" w:rsidRPr="00C9040A">
        <w:rPr>
          <w:rFonts w:ascii="Verdana" w:hAnsi="Verdana"/>
          <w:sz w:val="18"/>
          <w:szCs w:val="18"/>
        </w:rPr>
        <w:t>tarih ve</w:t>
      </w:r>
      <w:r w:rsidR="00897C47" w:rsidRPr="00C9040A">
        <w:rPr>
          <w:rFonts w:ascii="Verdana" w:hAnsi="Verdana"/>
          <w:sz w:val="18"/>
          <w:szCs w:val="18"/>
        </w:rPr>
        <w:t xml:space="preserve"> </w:t>
      </w:r>
      <w:r w:rsidR="007A39FC" w:rsidRPr="00C9040A">
        <w:rPr>
          <w:rFonts w:ascii="Verdana" w:hAnsi="Verdana"/>
          <w:sz w:val="18"/>
          <w:szCs w:val="18"/>
        </w:rPr>
        <w:t xml:space="preserve">saat </w:t>
      </w:r>
      <w:r w:rsidR="00F83333" w:rsidRPr="00C9040A">
        <w:rPr>
          <w:rFonts w:ascii="Verdana" w:hAnsi="Verdana"/>
          <w:b/>
          <w:sz w:val="18"/>
          <w:szCs w:val="18"/>
        </w:rPr>
        <w:t>17</w:t>
      </w:r>
      <w:r w:rsidR="00812433" w:rsidRPr="00C9040A">
        <w:rPr>
          <w:rFonts w:ascii="Verdana" w:hAnsi="Verdana"/>
          <w:b/>
          <w:sz w:val="18"/>
          <w:szCs w:val="18"/>
        </w:rPr>
        <w:t>:00</w:t>
      </w:r>
      <w:r w:rsidR="00EE5BAD" w:rsidRPr="00C9040A">
        <w:rPr>
          <w:rFonts w:ascii="Verdana" w:hAnsi="Verdana"/>
          <w:sz w:val="18"/>
          <w:szCs w:val="18"/>
        </w:rPr>
        <w:t xml:space="preserve"> </w:t>
      </w:r>
      <w:r w:rsidR="004751BA" w:rsidRPr="00C9040A">
        <w:rPr>
          <w:rFonts w:ascii="Verdana" w:hAnsi="Verdana"/>
          <w:sz w:val="18"/>
          <w:szCs w:val="18"/>
        </w:rPr>
        <w:t>ye</w:t>
      </w:r>
      <w:r w:rsidR="00EE5BAD" w:rsidRPr="00C9040A">
        <w:rPr>
          <w:rFonts w:ascii="Verdana" w:hAnsi="Verdana"/>
          <w:sz w:val="18"/>
          <w:szCs w:val="18"/>
        </w:rPr>
        <w:t xml:space="preserve"> kadar U.Ü. Rektörlüğü </w:t>
      </w:r>
      <w:r w:rsidR="00F10EAD">
        <w:rPr>
          <w:rFonts w:ascii="Verdana" w:hAnsi="Verdana"/>
          <w:sz w:val="18"/>
          <w:szCs w:val="18"/>
        </w:rPr>
        <w:t xml:space="preserve">Bilgi İşlem Daire </w:t>
      </w:r>
      <w:r w:rsidR="00EE5BAD" w:rsidRPr="00C9040A">
        <w:rPr>
          <w:rFonts w:ascii="Verdana" w:hAnsi="Verdana"/>
          <w:sz w:val="18"/>
          <w:szCs w:val="18"/>
        </w:rPr>
        <w:t>Başkanlığı</w:t>
      </w:r>
      <w:r w:rsidR="00F10EAD">
        <w:rPr>
          <w:rFonts w:ascii="Verdana" w:hAnsi="Verdana"/>
          <w:sz w:val="18"/>
          <w:szCs w:val="18"/>
        </w:rPr>
        <w:t>na</w:t>
      </w:r>
      <w:r w:rsidR="00B54AA6" w:rsidRPr="0046767E">
        <w:rPr>
          <w:rFonts w:ascii="Verdana" w:hAnsi="Verdana"/>
          <w:sz w:val="18"/>
          <w:szCs w:val="18"/>
        </w:rPr>
        <w:t xml:space="preserve"> elden </w:t>
      </w:r>
      <w:r w:rsidR="00EE5BAD" w:rsidRPr="0046767E">
        <w:rPr>
          <w:rFonts w:ascii="Verdana" w:hAnsi="Verdana"/>
          <w:sz w:val="18"/>
          <w:szCs w:val="18"/>
        </w:rPr>
        <w:t>teslim</w:t>
      </w:r>
      <w:r w:rsidR="00B54AA6" w:rsidRPr="0046767E">
        <w:rPr>
          <w:rFonts w:ascii="Verdana" w:hAnsi="Verdana"/>
          <w:sz w:val="18"/>
          <w:szCs w:val="18"/>
        </w:rPr>
        <w:t xml:space="preserve"> edileceği gibi posta yoluyla da gönderilebilir.</w:t>
      </w:r>
      <w:r w:rsidR="00326994" w:rsidRPr="0046767E">
        <w:rPr>
          <w:rFonts w:ascii="Verdana" w:hAnsi="Verdana"/>
          <w:sz w:val="18"/>
          <w:szCs w:val="18"/>
        </w:rPr>
        <w:t xml:space="preserve"> (</w:t>
      </w:r>
      <w:r w:rsidR="00326994" w:rsidRPr="0046767E">
        <w:rPr>
          <w:rFonts w:ascii="Verdana" w:hAnsi="Verdana"/>
          <w:b/>
          <w:sz w:val="18"/>
          <w:szCs w:val="18"/>
        </w:rPr>
        <w:t>Not:</w:t>
      </w:r>
      <w:r w:rsidR="00326994" w:rsidRPr="0046767E">
        <w:rPr>
          <w:rFonts w:ascii="Verdana" w:hAnsi="Verdana"/>
          <w:sz w:val="18"/>
          <w:szCs w:val="18"/>
        </w:rPr>
        <w:t xml:space="preserve"> </w:t>
      </w:r>
      <w:proofErr w:type="spellStart"/>
      <w:r w:rsidR="00326994" w:rsidRPr="00985EDD">
        <w:rPr>
          <w:rFonts w:ascii="Verdana" w:hAnsi="Verdana"/>
          <w:b/>
          <w:sz w:val="18"/>
          <w:szCs w:val="18"/>
        </w:rPr>
        <w:t>Fax</w:t>
      </w:r>
      <w:proofErr w:type="spellEnd"/>
      <w:r w:rsidR="00326994" w:rsidRPr="00985EDD">
        <w:rPr>
          <w:rFonts w:ascii="Verdana" w:hAnsi="Verdana"/>
          <w:b/>
          <w:sz w:val="18"/>
          <w:szCs w:val="18"/>
        </w:rPr>
        <w:t xml:space="preserve"> ile gönderilen teklifler</w:t>
      </w:r>
      <w:r w:rsidR="00985EDD" w:rsidRPr="00985EDD">
        <w:rPr>
          <w:rFonts w:ascii="Verdana" w:hAnsi="Verdana"/>
          <w:b/>
          <w:sz w:val="18"/>
          <w:szCs w:val="18"/>
        </w:rPr>
        <w:t xml:space="preserve"> geçerli sayılmayacaktır</w:t>
      </w:r>
      <w:r w:rsidR="00326994" w:rsidRPr="0046767E">
        <w:rPr>
          <w:rFonts w:ascii="Verdana" w:hAnsi="Verdana"/>
          <w:sz w:val="18"/>
          <w:szCs w:val="18"/>
        </w:rPr>
        <w:t>.)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 imzalı ve kaşeli olmalıdır.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Teklifin hangi tarihe kadar geçerli olduğu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Sipariş sonrasında mal/hizmetin kaç günde teslim edileceği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mektubuna dosya numarası yazılmalıdır.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Kısmi teklif </w:t>
      </w:r>
      <w:r w:rsidR="00C9040A">
        <w:rPr>
          <w:rFonts w:ascii="Verdana" w:hAnsi="Verdana"/>
          <w:sz w:val="18"/>
          <w:szCs w:val="18"/>
        </w:rPr>
        <w:t>verilmeyecektir.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Mal/Hizmetle ilgili her türlü giderler (Montaj, nakliye, sigorta, vergi, vb.) tedarikçiye aittir.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Teklifler </w:t>
      </w:r>
      <w:r w:rsidRPr="0046767E">
        <w:rPr>
          <w:rFonts w:ascii="Verdana" w:hAnsi="Verdana"/>
          <w:b/>
          <w:sz w:val="18"/>
          <w:szCs w:val="18"/>
        </w:rPr>
        <w:t>KDV hariç</w:t>
      </w:r>
      <w:r w:rsidRPr="0046767E">
        <w:rPr>
          <w:rFonts w:ascii="Verdana" w:hAnsi="Verdana"/>
          <w:sz w:val="18"/>
          <w:szCs w:val="18"/>
        </w:rPr>
        <w:t xml:space="preserve"> olarak </w:t>
      </w:r>
      <w:r w:rsidRPr="0046767E">
        <w:rPr>
          <w:rFonts w:ascii="Verdana" w:hAnsi="Verdana"/>
          <w:b/>
          <w:sz w:val="18"/>
          <w:szCs w:val="18"/>
        </w:rPr>
        <w:t>TL</w:t>
      </w:r>
      <w:r w:rsidRPr="0046767E">
        <w:rPr>
          <w:rFonts w:ascii="Verdana" w:hAnsi="Verdana"/>
          <w:sz w:val="18"/>
          <w:szCs w:val="18"/>
        </w:rPr>
        <w:t xml:space="preserve"> cinsinden verilmelidir. (TL cinsinden verilmeye</w:t>
      </w:r>
      <w:r w:rsidR="008907E2" w:rsidRPr="0046767E">
        <w:rPr>
          <w:rFonts w:ascii="Verdana" w:hAnsi="Verdana"/>
          <w:sz w:val="18"/>
          <w:szCs w:val="18"/>
        </w:rPr>
        <w:t>n</w:t>
      </w:r>
      <w:r w:rsidRPr="0046767E">
        <w:rPr>
          <w:rFonts w:ascii="Verdana" w:hAnsi="Verdana"/>
          <w:sz w:val="18"/>
          <w:szCs w:val="18"/>
        </w:rPr>
        <w:t xml:space="preserve"> teklifler değerlendirmeye alınmayacaktır.)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 ile ilgili Garanti verilmelidir. (4077 sayılı Tüketici Korunması hakkında kanun ve ilgili mevzuat gereği)</w:t>
      </w:r>
    </w:p>
    <w:p w:rsidR="0043275F" w:rsidRDefault="00273A61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Teklifler sıra numaralarına göre verilecektir.</w:t>
      </w:r>
    </w:p>
    <w:p w:rsidR="00C03F94" w:rsidRDefault="00C03F94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Sipariş edilen mal/hizmetin teklifte  belirtilen tarihe kadar teslim </w:t>
      </w:r>
      <w:proofErr w:type="gramStart"/>
      <w:r>
        <w:rPr>
          <w:rFonts w:ascii="Verdana" w:hAnsi="Verdana"/>
          <w:sz w:val="18"/>
          <w:szCs w:val="18"/>
        </w:rPr>
        <w:t xml:space="preserve">edilmesi , </w:t>
      </w:r>
      <w:r w:rsidR="002F627A">
        <w:rPr>
          <w:rFonts w:ascii="Verdana" w:hAnsi="Verdana"/>
          <w:sz w:val="18"/>
          <w:szCs w:val="18"/>
        </w:rPr>
        <w:t>belirtilen</w:t>
      </w:r>
      <w:proofErr w:type="gramEnd"/>
      <w:r w:rsidR="002F627A">
        <w:rPr>
          <w:rFonts w:ascii="Verdana" w:hAnsi="Verdana"/>
          <w:sz w:val="18"/>
          <w:szCs w:val="18"/>
        </w:rPr>
        <w:t xml:space="preserve"> tarihten  sonra </w:t>
      </w:r>
      <w:r>
        <w:rPr>
          <w:rFonts w:ascii="Verdana" w:hAnsi="Verdana"/>
          <w:sz w:val="18"/>
          <w:szCs w:val="18"/>
        </w:rPr>
        <w:t xml:space="preserve"> teslim edilme</w:t>
      </w:r>
      <w:r w:rsidR="00C96D75">
        <w:rPr>
          <w:rFonts w:ascii="Verdana" w:hAnsi="Verdana"/>
          <w:sz w:val="18"/>
          <w:szCs w:val="18"/>
        </w:rPr>
        <w:t xml:space="preserve">k istenilmesi </w:t>
      </w:r>
      <w:r w:rsidR="002F627A">
        <w:rPr>
          <w:rFonts w:ascii="Verdana" w:hAnsi="Verdana"/>
          <w:sz w:val="18"/>
          <w:szCs w:val="18"/>
        </w:rPr>
        <w:t xml:space="preserve"> halinde idare tarafından mal/hizmetin kabulü yapılmayacaktır.</w:t>
      </w:r>
    </w:p>
    <w:p w:rsidR="00474A0A" w:rsidRPr="00543C81" w:rsidRDefault="00A34FEA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543C81">
        <w:rPr>
          <w:rFonts w:ascii="Verdana" w:hAnsi="Verdana"/>
          <w:b/>
          <w:sz w:val="18"/>
          <w:szCs w:val="18"/>
        </w:rPr>
        <w:t>Aşağıda idare tarafından standart hale getirilen teklif mektubu eksiksiz doldurulup gönderilmesi halinde geçerli sayılacaktır.</w:t>
      </w:r>
    </w:p>
    <w:p w:rsidR="00D23B7D" w:rsidRPr="0046767E" w:rsidRDefault="00D23B7D" w:rsidP="00E918E1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–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Bilgi İşlem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Daire Başkanlığı</w:t>
      </w:r>
      <w:r w:rsidR="00E918E1"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D23B7D" w:rsidRPr="0046767E" w:rsidRDefault="0077316F" w:rsidP="00E918E1">
      <w:pPr>
        <w:ind w:firstLine="705"/>
        <w:rPr>
          <w:rFonts w:ascii="Verdana" w:hAnsi="Verdana"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>Tel     :</w:t>
      </w:r>
      <w:r w:rsidR="003E7F4F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(0224) </w:t>
      </w:r>
      <w:r w:rsidR="003E7F4F">
        <w:rPr>
          <w:rStyle w:val="Gl"/>
          <w:rFonts w:ascii="Verdana" w:hAnsi="Verdana"/>
          <w:b w:val="0"/>
          <w:sz w:val="18"/>
          <w:szCs w:val="18"/>
        </w:rPr>
        <w:t>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3E7F4F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00</w:t>
      </w:r>
    </w:p>
    <w:p w:rsidR="000540B0" w:rsidRDefault="00E918E1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                 </w:t>
      </w:r>
      <w:r w:rsidR="003E7F4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D23B7D"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="00D23B7D" w:rsidRPr="0046767E">
        <w:rPr>
          <w:rFonts w:ascii="Verdana" w:hAnsi="Verdana"/>
          <w:b/>
          <w:sz w:val="18"/>
          <w:szCs w:val="18"/>
        </w:rPr>
        <w:t xml:space="preserve">    :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>(0224) 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01</w:t>
      </w:r>
    </w:p>
    <w:p w:rsidR="000540B0" w:rsidRDefault="000540B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93BF0" w:rsidRDefault="00093BF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30DE9" w:rsidRDefault="00F30DE9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137B20" w:rsidRDefault="00137B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137B20" w:rsidRDefault="00137B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D48D0" w:rsidRDefault="00CD48D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D48D0" w:rsidRDefault="00CD48D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D48D0" w:rsidRDefault="00CD48D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137B20" w:rsidRDefault="00137B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137B20" w:rsidRDefault="00137B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80798B" w:rsidRDefault="0080798B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26E66" w:rsidRPr="00733059" w:rsidRDefault="009378AB" w:rsidP="009378AB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lastRenderedPageBreak/>
        <w:t>TEKLİF MEKTUBU</w:t>
      </w:r>
    </w:p>
    <w:p w:rsidR="0017088F" w:rsidRPr="00733059" w:rsidRDefault="0017088F" w:rsidP="0017088F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17088F" w:rsidRPr="00733059" w:rsidRDefault="00F10EAD" w:rsidP="001708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BİLGİ İŞLEM</w:t>
      </w:r>
      <w:r w:rsidR="009378AB" w:rsidRPr="00733059">
        <w:rPr>
          <w:rFonts w:ascii="Verdana" w:hAnsi="Verdana"/>
          <w:b/>
          <w:sz w:val="20"/>
          <w:szCs w:val="20"/>
        </w:rPr>
        <w:t xml:space="preserve"> DAİRE BAŞKANLIĞI</w:t>
      </w:r>
      <w:r>
        <w:rPr>
          <w:rFonts w:ascii="Verdana" w:hAnsi="Verdana"/>
          <w:b/>
          <w:sz w:val="20"/>
          <w:szCs w:val="20"/>
        </w:rPr>
        <w:t>NA</w:t>
      </w:r>
    </w:p>
    <w:p w:rsidR="00BA4820" w:rsidRDefault="00BA4820" w:rsidP="0017088F">
      <w:pPr>
        <w:jc w:val="center"/>
        <w:rPr>
          <w:rFonts w:ascii="Verdana" w:hAnsi="Verdana"/>
          <w:b/>
          <w:sz w:val="20"/>
          <w:szCs w:val="20"/>
        </w:rPr>
      </w:pPr>
    </w:p>
    <w:p w:rsidR="00BA4820" w:rsidRPr="00E70FA2" w:rsidRDefault="00BA4820" w:rsidP="00B6205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A73CA">
        <w:rPr>
          <w:rFonts w:ascii="Verdana" w:hAnsi="Verdana"/>
          <w:b/>
          <w:sz w:val="20"/>
          <w:szCs w:val="20"/>
        </w:rPr>
        <w:t xml:space="preserve">             </w:t>
      </w:r>
      <w:r w:rsidR="0070295D"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 w:rsidR="0070295D">
        <w:rPr>
          <w:rFonts w:ascii="Verdana" w:hAnsi="Verdana"/>
          <w:b/>
          <w:sz w:val="16"/>
          <w:szCs w:val="16"/>
        </w:rPr>
        <w:t>….</w:t>
      </w:r>
      <w:proofErr w:type="gramEnd"/>
      <w:r w:rsidR="00856AC2">
        <w:rPr>
          <w:rFonts w:ascii="Verdana" w:hAnsi="Verdana"/>
          <w:b/>
          <w:sz w:val="16"/>
          <w:szCs w:val="16"/>
        </w:rPr>
        <w:t>/…./</w:t>
      </w:r>
      <w:r w:rsidR="00AB51CC">
        <w:rPr>
          <w:rFonts w:ascii="Verdana" w:hAnsi="Verdana"/>
          <w:b/>
          <w:sz w:val="16"/>
          <w:szCs w:val="16"/>
        </w:rPr>
        <w:t>2017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916"/>
      </w:tblGrid>
      <w:tr w:rsidR="00427EE5">
        <w:trPr>
          <w:trHeight w:val="295"/>
        </w:trPr>
        <w:tc>
          <w:tcPr>
            <w:tcW w:w="9426" w:type="dxa"/>
            <w:gridSpan w:val="2"/>
          </w:tcPr>
          <w:p w:rsidR="00427EE5" w:rsidRPr="00427EE5" w:rsidRDefault="00427EE5" w:rsidP="00427EE5">
            <w:pPr>
              <w:spacing w:line="360" w:lineRule="auto"/>
              <w:jc w:val="both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427EE5">
        <w:trPr>
          <w:trHeight w:val="270"/>
        </w:trPr>
        <w:tc>
          <w:tcPr>
            <w:tcW w:w="3510" w:type="dxa"/>
            <w:tcBorders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64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 w:rsidRPr="003B3F4E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</w:tcBorders>
          </w:tcPr>
          <w:p w:rsidR="00427EE5" w:rsidRPr="003B3F4E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8" w:space="0" w:color="auto"/>
            </w:tcBorders>
            <w:vAlign w:val="center"/>
          </w:tcPr>
          <w:p w:rsidR="00427EE5" w:rsidRPr="00427EE5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015"/>
        <w:gridCol w:w="1109"/>
        <w:gridCol w:w="1300"/>
        <w:gridCol w:w="1387"/>
      </w:tblGrid>
      <w:tr w:rsidR="00E36874">
        <w:trPr>
          <w:gridAfter w:val="3"/>
          <w:wAfter w:w="3796" w:type="dxa"/>
          <w:trHeight w:val="3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74" w:rsidRPr="00E36874" w:rsidRDefault="00E36874" w:rsidP="00E36874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 xml:space="preserve">Teklife İlişkin </w:t>
            </w:r>
            <w:r w:rsidR="00ED4AFA">
              <w:rPr>
                <w:rFonts w:ascii="Verdana" w:hAnsi="Verdana"/>
                <w:b/>
                <w:sz w:val="16"/>
                <w:szCs w:val="16"/>
              </w:rPr>
              <w:t xml:space="preserve">Kurum </w:t>
            </w:r>
            <w:r w:rsidRPr="00E36874">
              <w:rPr>
                <w:rFonts w:ascii="Verdana" w:hAnsi="Verdana"/>
                <w:b/>
                <w:sz w:val="16"/>
                <w:szCs w:val="16"/>
              </w:rPr>
              <w:t>Dosya Numarası:</w:t>
            </w:r>
          </w:p>
        </w:tc>
      </w:tr>
      <w:tr w:rsidR="0053200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E36874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EF2EB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635D36">
            <w:pPr>
              <w:tabs>
                <w:tab w:val="left" w:pos="851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Default="00C9040A" w:rsidP="00635D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9-</w:t>
            </w:r>
          </w:p>
        </w:tc>
        <w:tc>
          <w:tcPr>
            <w:tcW w:w="501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10-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5599" w:type="dxa"/>
          <w:trHeight w:val="390"/>
        </w:trPr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2E24A1" w:rsidRDefault="0086446C" w:rsidP="002A6EB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KDV’siz 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Genel Toplam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0B67FE" w:rsidRDefault="0086446C" w:rsidP="00950217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F2949" w:rsidRPr="00F26E66" w:rsidRDefault="00EF2949" w:rsidP="0053200C">
      <w:pPr>
        <w:spacing w:line="276" w:lineRule="auto"/>
        <w:jc w:val="both"/>
        <w:rPr>
          <w:rFonts w:ascii="Verdana" w:hAnsi="Verdana"/>
          <w:b/>
        </w:rPr>
      </w:pPr>
    </w:p>
    <w:p w:rsidR="0053200C" w:rsidRPr="00337F4E" w:rsidRDefault="0053200C" w:rsidP="00B6205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1-</w:t>
      </w:r>
      <w:r w:rsidR="00422021" w:rsidRPr="00337F4E">
        <w:rPr>
          <w:rFonts w:ascii="Verdana" w:hAnsi="Verdana"/>
          <w:b/>
          <w:sz w:val="18"/>
          <w:szCs w:val="18"/>
        </w:rPr>
        <w:t xml:space="preserve"> </w:t>
      </w:r>
      <w:r w:rsidR="00410A74" w:rsidRPr="00337F4E">
        <w:rPr>
          <w:rFonts w:ascii="Verdana" w:hAnsi="Verdana"/>
          <w:sz w:val="18"/>
          <w:szCs w:val="18"/>
        </w:rPr>
        <w:t xml:space="preserve">Yukarıda belirtilen </w:t>
      </w:r>
      <w:r w:rsidR="00410A74" w:rsidRPr="00337F4E">
        <w:rPr>
          <w:rFonts w:ascii="Verdana" w:hAnsi="Verdana"/>
          <w:b/>
          <w:sz w:val="18"/>
          <w:szCs w:val="18"/>
        </w:rPr>
        <w:t xml:space="preserve">( </w:t>
      </w:r>
      <w:proofErr w:type="gramStart"/>
      <w:r w:rsidR="00410A74" w:rsidRPr="00337F4E">
        <w:rPr>
          <w:rFonts w:ascii="Verdana" w:hAnsi="Verdana"/>
          <w:b/>
          <w:sz w:val="18"/>
          <w:szCs w:val="18"/>
        </w:rPr>
        <w:t>……</w:t>
      </w:r>
      <w:proofErr w:type="gramEnd"/>
      <w:r w:rsidR="00410A74" w:rsidRPr="00337F4E">
        <w:rPr>
          <w:rFonts w:ascii="Verdana" w:hAnsi="Verdana"/>
          <w:b/>
          <w:sz w:val="18"/>
          <w:szCs w:val="18"/>
        </w:rPr>
        <w:t xml:space="preserve"> Kalem )</w:t>
      </w:r>
      <w:r w:rsidRPr="00337F4E">
        <w:rPr>
          <w:rFonts w:ascii="Verdana" w:hAnsi="Verdana"/>
          <w:sz w:val="18"/>
          <w:szCs w:val="18"/>
        </w:rPr>
        <w:t xml:space="preserve"> mal/hizmet alımına ait teklifimiz</w:t>
      </w:r>
      <w:r w:rsidR="00422021" w:rsidRPr="00337F4E">
        <w:rPr>
          <w:rFonts w:ascii="Verdana" w:hAnsi="Verdana"/>
          <w:sz w:val="18"/>
          <w:szCs w:val="18"/>
        </w:rPr>
        <w:t>i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KDV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hariç</w:t>
      </w:r>
      <w:r w:rsidRPr="00337F4E">
        <w:rPr>
          <w:rFonts w:ascii="Verdana" w:hAnsi="Verdana"/>
          <w:sz w:val="18"/>
          <w:szCs w:val="18"/>
        </w:rPr>
        <w:t xml:space="preserve"> </w:t>
      </w:r>
      <w:proofErr w:type="gramStart"/>
      <w:r w:rsidRPr="00337F4E">
        <w:rPr>
          <w:rFonts w:ascii="Verdana" w:hAnsi="Verdana"/>
          <w:sz w:val="18"/>
          <w:szCs w:val="18"/>
        </w:rPr>
        <w:t>………………..</w:t>
      </w:r>
      <w:proofErr w:type="gramEnd"/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 xml:space="preserve">TL </w:t>
      </w:r>
      <w:r w:rsidRPr="00337F4E">
        <w:rPr>
          <w:rFonts w:ascii="Verdana" w:hAnsi="Verdana"/>
          <w:sz w:val="18"/>
          <w:szCs w:val="18"/>
        </w:rPr>
        <w:t>bedel karşılığında vermeyi kabul ve taahhüt ediyorum/ediyoruz.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2-</w:t>
      </w:r>
      <w:r w:rsidRPr="00337F4E">
        <w:rPr>
          <w:rFonts w:ascii="Verdana" w:hAnsi="Verdana"/>
          <w:sz w:val="18"/>
          <w:szCs w:val="18"/>
        </w:rPr>
        <w:t xml:space="preserve">Teklifimiz  </w:t>
      </w:r>
      <w:proofErr w:type="gramStart"/>
      <w:r w:rsidRPr="00337F4E">
        <w:rPr>
          <w:rFonts w:ascii="Verdana" w:hAnsi="Verdana"/>
          <w:b/>
          <w:sz w:val="18"/>
          <w:szCs w:val="18"/>
        </w:rPr>
        <w:t>….</w:t>
      </w:r>
      <w:proofErr w:type="gramEnd"/>
      <w:r w:rsidRPr="00337F4E">
        <w:rPr>
          <w:rFonts w:ascii="Verdana" w:hAnsi="Verdana"/>
          <w:b/>
          <w:sz w:val="18"/>
          <w:szCs w:val="18"/>
        </w:rPr>
        <w:t>/…./20</w:t>
      </w:r>
      <w:r w:rsidR="008B29E1">
        <w:rPr>
          <w:rFonts w:ascii="Verdana" w:hAnsi="Verdana"/>
          <w:b/>
          <w:sz w:val="18"/>
          <w:szCs w:val="18"/>
        </w:rPr>
        <w:t>1</w:t>
      </w:r>
      <w:r w:rsidR="00AB51CC">
        <w:rPr>
          <w:rFonts w:ascii="Verdana" w:hAnsi="Verdana"/>
          <w:b/>
          <w:sz w:val="18"/>
          <w:szCs w:val="18"/>
        </w:rPr>
        <w:t>7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 xml:space="preserve"> tarihine  kadar geçerlidir.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3-</w:t>
      </w:r>
      <w:r w:rsidRPr="00337F4E">
        <w:rPr>
          <w:rFonts w:ascii="Verdana" w:hAnsi="Verdana"/>
          <w:sz w:val="18"/>
          <w:szCs w:val="18"/>
        </w:rPr>
        <w:t xml:space="preserve">Söz konusu mal/hizmet idarece </w:t>
      </w:r>
      <w:r w:rsidR="00C03F94">
        <w:rPr>
          <w:rFonts w:ascii="Verdana" w:hAnsi="Verdana"/>
          <w:sz w:val="18"/>
          <w:szCs w:val="18"/>
        </w:rPr>
        <w:t xml:space="preserve">tarafımıza </w:t>
      </w:r>
      <w:r w:rsidRPr="00337F4E">
        <w:rPr>
          <w:rFonts w:ascii="Verdana" w:hAnsi="Verdana"/>
          <w:sz w:val="18"/>
          <w:szCs w:val="18"/>
        </w:rPr>
        <w:t xml:space="preserve">sipariş verilmesinden sonra </w:t>
      </w:r>
      <w:proofErr w:type="gramStart"/>
      <w:r w:rsidR="0072446D">
        <w:rPr>
          <w:rFonts w:ascii="Verdana" w:hAnsi="Verdana"/>
          <w:b/>
          <w:sz w:val="18"/>
          <w:szCs w:val="18"/>
        </w:rPr>
        <w:t>…………….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72446D">
        <w:rPr>
          <w:rFonts w:ascii="Verdana" w:hAnsi="Verdana"/>
          <w:b/>
          <w:sz w:val="18"/>
          <w:szCs w:val="18"/>
        </w:rPr>
        <w:t>takvim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günü içerisinde</w:t>
      </w:r>
      <w:r w:rsidRPr="00337F4E">
        <w:rPr>
          <w:rFonts w:ascii="Verdana" w:hAnsi="Verdana"/>
          <w:sz w:val="18"/>
          <w:szCs w:val="18"/>
        </w:rPr>
        <w:t xml:space="preserve"> teslim edilecektir.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4-</w:t>
      </w:r>
      <w:r w:rsidRPr="00337F4E">
        <w:rPr>
          <w:rFonts w:ascii="Verdana" w:hAnsi="Verdana"/>
          <w:sz w:val="18"/>
          <w:szCs w:val="18"/>
        </w:rPr>
        <w:t xml:space="preserve"> 4077 Sayılı Tüketici Koruması hakkında kanun ve ilgili mevzuat hükümlerini kabul ediyor, mal/hizmet için </w:t>
      </w:r>
      <w:proofErr w:type="gramStart"/>
      <w:r w:rsidRPr="00337F4E">
        <w:rPr>
          <w:rFonts w:ascii="Verdana" w:hAnsi="Verdana"/>
          <w:sz w:val="18"/>
          <w:szCs w:val="18"/>
        </w:rPr>
        <w:t>…….</w:t>
      </w:r>
      <w:proofErr w:type="gramEnd"/>
      <w:r w:rsidRPr="00337F4E">
        <w:rPr>
          <w:rFonts w:ascii="Verdana" w:hAnsi="Verdana"/>
          <w:sz w:val="18"/>
          <w:szCs w:val="18"/>
        </w:rPr>
        <w:t xml:space="preserve"> (gün/ay/yıl) garanti taahhüt ediyorum.</w:t>
      </w:r>
    </w:p>
    <w:p w:rsidR="00A24561" w:rsidRPr="00337F4E" w:rsidRDefault="00C24C39" w:rsidP="00F8333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5-</w:t>
      </w:r>
      <w:r w:rsidRPr="00337F4E">
        <w:rPr>
          <w:rFonts w:ascii="Verdana" w:hAnsi="Verdana"/>
          <w:sz w:val="18"/>
          <w:szCs w:val="18"/>
        </w:rPr>
        <w:t xml:space="preserve"> </w:t>
      </w:r>
      <w:r w:rsidR="00A24561" w:rsidRPr="00337F4E">
        <w:rPr>
          <w:rFonts w:ascii="Verdana" w:hAnsi="Verdana"/>
          <w:sz w:val="18"/>
          <w:szCs w:val="18"/>
        </w:rPr>
        <w:t>Teklifi</w:t>
      </w:r>
      <w:r w:rsidR="00C03F94">
        <w:rPr>
          <w:rFonts w:ascii="Verdana" w:hAnsi="Verdana"/>
          <w:sz w:val="18"/>
          <w:szCs w:val="18"/>
        </w:rPr>
        <w:t>mizi</w:t>
      </w:r>
      <w:r w:rsidR="00A24561" w:rsidRPr="00337F4E">
        <w:rPr>
          <w:rFonts w:ascii="Verdana" w:hAnsi="Verdana"/>
          <w:sz w:val="18"/>
          <w:szCs w:val="18"/>
        </w:rPr>
        <w:t>n kabul edilmesi halinde sipariş yazı</w:t>
      </w:r>
      <w:r w:rsidR="00337F4E">
        <w:rPr>
          <w:rFonts w:ascii="Verdana" w:hAnsi="Verdana"/>
          <w:sz w:val="18"/>
          <w:szCs w:val="18"/>
        </w:rPr>
        <w:t>sın</w:t>
      </w:r>
      <w:r w:rsidR="00A24561" w:rsidRPr="00337F4E">
        <w:rPr>
          <w:rFonts w:ascii="Verdana" w:hAnsi="Verdana"/>
          <w:sz w:val="18"/>
          <w:szCs w:val="18"/>
        </w:rPr>
        <w:t>ın</w:t>
      </w:r>
      <w:r w:rsidR="00B62059">
        <w:rPr>
          <w:rFonts w:ascii="Verdana" w:hAnsi="Verdana"/>
          <w:sz w:val="18"/>
          <w:szCs w:val="18"/>
        </w:rPr>
        <w:t>,</w:t>
      </w:r>
      <w:r w:rsidR="00A24561" w:rsidRPr="00337F4E">
        <w:rPr>
          <w:rFonts w:ascii="Verdana" w:hAnsi="Verdana"/>
          <w:sz w:val="18"/>
          <w:szCs w:val="18"/>
        </w:rPr>
        <w:t xml:space="preserve"> </w:t>
      </w:r>
      <w:r w:rsidR="00B62059">
        <w:rPr>
          <w:rFonts w:ascii="Verdana" w:hAnsi="Verdana"/>
          <w:sz w:val="18"/>
          <w:szCs w:val="18"/>
        </w:rPr>
        <w:t>y</w:t>
      </w:r>
      <w:r w:rsidRPr="00337F4E">
        <w:rPr>
          <w:rFonts w:ascii="Verdana" w:hAnsi="Verdana"/>
          <w:sz w:val="18"/>
          <w:szCs w:val="18"/>
        </w:rPr>
        <w:t>ukarıda yer alan;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="008014F6" w:rsidRPr="008014F6">
        <w:rPr>
          <w:rFonts w:ascii="Verdana" w:hAnsi="Verdana"/>
          <w:sz w:val="32"/>
          <w:szCs w:val="32"/>
        </w:rPr>
        <w:sym w:font="Wingdings" w:char="F0AC"/>
      </w:r>
    </w:p>
    <w:p w:rsidR="00A24561" w:rsidRPr="00337F4E" w:rsidRDefault="00A24561" w:rsidP="00B62059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C03F94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ediyorum.</w:t>
      </w:r>
    </w:p>
    <w:p w:rsidR="00474A0A" w:rsidRPr="00337F4E" w:rsidRDefault="00A24561" w:rsidP="008014F6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etmiyorum</w:t>
      </w:r>
      <w:r w:rsidR="008014F6">
        <w:rPr>
          <w:rFonts w:ascii="Verdana" w:hAnsi="Verdana"/>
          <w:sz w:val="18"/>
          <w:szCs w:val="18"/>
        </w:rPr>
        <w:t>.</w:t>
      </w:r>
    </w:p>
    <w:p w:rsidR="00337F4E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014F6">
        <w:rPr>
          <w:rFonts w:ascii="Verdana" w:hAnsi="Verdana"/>
          <w:sz w:val="32"/>
          <w:szCs w:val="32"/>
        </w:rPr>
        <w:sym w:font="Wingdings" w:char="F0AC"/>
      </w:r>
      <w:r w:rsidR="00B34D08">
        <w:rPr>
          <w:rFonts w:ascii="Verdana" w:hAnsi="Verdana"/>
          <w:b/>
          <w:sz w:val="16"/>
          <w:szCs w:val="16"/>
        </w:rPr>
        <w:t xml:space="preserve">Teklif veren istekli </w:t>
      </w:r>
      <w:r w:rsidRPr="008014F6">
        <w:rPr>
          <w:rFonts w:ascii="Verdana" w:hAnsi="Verdana"/>
          <w:b/>
          <w:sz w:val="16"/>
          <w:szCs w:val="16"/>
        </w:rPr>
        <w:t>kabul ettiği seçeneği yazacaktır.</w:t>
      </w:r>
    </w:p>
    <w:p w:rsidR="008014F6" w:rsidRPr="008014F6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F83333" w:rsidRDefault="00FE291A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B2C6C">
        <w:rPr>
          <w:rFonts w:ascii="Verdana" w:hAnsi="Verdana"/>
          <w:b/>
          <w:sz w:val="18"/>
          <w:szCs w:val="18"/>
        </w:rPr>
        <w:t xml:space="preserve"> </w:t>
      </w:r>
      <w:r w:rsidR="00422021" w:rsidRPr="00FB2C6C">
        <w:rPr>
          <w:rFonts w:ascii="Verdana" w:hAnsi="Verdana"/>
          <w:b/>
          <w:sz w:val="18"/>
          <w:szCs w:val="18"/>
        </w:rPr>
        <w:t xml:space="preserve">Teklif </w:t>
      </w:r>
      <w:r w:rsidRPr="00FB2C6C">
        <w:rPr>
          <w:rFonts w:ascii="Verdana" w:hAnsi="Verdana"/>
          <w:b/>
          <w:sz w:val="18"/>
          <w:szCs w:val="18"/>
        </w:rPr>
        <w:t>V</w:t>
      </w:r>
      <w:r w:rsidR="00422021" w:rsidRPr="00FB2C6C">
        <w:rPr>
          <w:rFonts w:ascii="Verdana" w:hAnsi="Verdana"/>
          <w:b/>
          <w:sz w:val="18"/>
          <w:szCs w:val="18"/>
        </w:rPr>
        <w:t>ermey</w:t>
      </w:r>
      <w:r w:rsidR="00EF2949" w:rsidRPr="00FB2C6C">
        <w:rPr>
          <w:rFonts w:ascii="Verdana" w:hAnsi="Verdana"/>
          <w:b/>
          <w:sz w:val="18"/>
          <w:szCs w:val="18"/>
        </w:rPr>
        <w:t>e Yetkili Kişinin;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Adı ve Soyadı: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İmzası:</w:t>
      </w:r>
    </w:p>
    <w:p w:rsidR="00D73FBC" w:rsidRPr="00F83333" w:rsidRDefault="008B29E1" w:rsidP="00D73FBC">
      <w:pPr>
        <w:spacing w:line="276" w:lineRule="auto"/>
        <w:rPr>
          <w:rFonts w:ascii="Verdana" w:hAnsi="Verdana"/>
          <w:b/>
          <w:sz w:val="18"/>
          <w:szCs w:val="18"/>
        </w:rPr>
        <w:sectPr w:rsidR="00D73FBC" w:rsidRPr="00F83333" w:rsidSect="00D73FBC">
          <w:pgSz w:w="11906" w:h="16838"/>
          <w:pgMar w:top="1134" w:right="1417" w:bottom="1079" w:left="1417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Firma Kaşe</w:t>
      </w:r>
    </w:p>
    <w:p w:rsidR="00926CC2" w:rsidRPr="002E0EB9" w:rsidRDefault="00926CC2" w:rsidP="00E674D7">
      <w:pPr>
        <w:pStyle w:val="Balk2"/>
        <w:rPr>
          <w:b w:val="0"/>
        </w:rPr>
      </w:pPr>
    </w:p>
    <w:sectPr w:rsidR="00926CC2" w:rsidRPr="002E0EB9" w:rsidSect="00615901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01" w:rsidRDefault="00B11101" w:rsidP="0043275F">
      <w:r>
        <w:separator/>
      </w:r>
    </w:p>
  </w:endnote>
  <w:endnote w:type="continuationSeparator" w:id="0">
    <w:p w:rsidR="00B11101" w:rsidRDefault="00B11101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DF" w:rsidRPr="00F71515" w:rsidRDefault="00B11101" w:rsidP="00A031AF">
    <w:pPr>
      <w:tabs>
        <w:tab w:val="center" w:pos="4536"/>
        <w:tab w:val="right" w:pos="9072"/>
      </w:tabs>
      <w:ind w:right="360"/>
      <w:rPr>
        <w:rFonts w:ascii="Verdana" w:hAnsi="Verdana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01" w:rsidRDefault="00B11101" w:rsidP="0043275F">
      <w:r>
        <w:separator/>
      </w:r>
    </w:p>
  </w:footnote>
  <w:footnote w:type="continuationSeparator" w:id="0">
    <w:p w:rsidR="00B11101" w:rsidRDefault="00B11101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>
    <w:nsid w:val="00000007"/>
    <w:multiLevelType w:val="multilevel"/>
    <w:tmpl w:val="6C00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-340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6">
    <w:nsid w:val="0000404D"/>
    <w:multiLevelType w:val="hybridMultilevel"/>
    <w:tmpl w:val="A476B58A"/>
    <w:lvl w:ilvl="0" w:tplc="65CCE3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D06725"/>
    <w:multiLevelType w:val="singleLevel"/>
    <w:tmpl w:val="7FB263A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07266675"/>
    <w:multiLevelType w:val="multilevel"/>
    <w:tmpl w:val="7D662F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09A708D8"/>
    <w:multiLevelType w:val="hybridMultilevel"/>
    <w:tmpl w:val="0338C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67429B"/>
    <w:multiLevelType w:val="multilevel"/>
    <w:tmpl w:val="EAFC564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5-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0B4E64F0"/>
    <w:multiLevelType w:val="multilevel"/>
    <w:tmpl w:val="3BF8269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6-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12B53E5"/>
    <w:multiLevelType w:val="hybridMultilevel"/>
    <w:tmpl w:val="87C62B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6738DA"/>
    <w:multiLevelType w:val="multilevel"/>
    <w:tmpl w:val="A6DC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512C0C"/>
    <w:multiLevelType w:val="hybridMultilevel"/>
    <w:tmpl w:val="1EE24D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655048"/>
    <w:multiLevelType w:val="hybridMultilevel"/>
    <w:tmpl w:val="C9DCB136"/>
    <w:lvl w:ilvl="0" w:tplc="FBAA7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C6E508A"/>
    <w:multiLevelType w:val="hybridMultilevel"/>
    <w:tmpl w:val="1C2C2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F09EE"/>
    <w:multiLevelType w:val="hybridMultilevel"/>
    <w:tmpl w:val="57E68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54C54"/>
    <w:multiLevelType w:val="hybridMultilevel"/>
    <w:tmpl w:val="F4526D8A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005144B"/>
    <w:multiLevelType w:val="hybridMultilevel"/>
    <w:tmpl w:val="20E2C426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B922C20">
      <w:start w:val="1"/>
      <w:numFmt w:val="decimal"/>
      <w:lvlText w:val="%2-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9034B3"/>
    <w:multiLevelType w:val="hybridMultilevel"/>
    <w:tmpl w:val="21BEE1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8C5F0">
      <w:start w:val="4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F34A1C"/>
    <w:multiLevelType w:val="multilevel"/>
    <w:tmpl w:val="8E7C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4D75C1"/>
    <w:multiLevelType w:val="hybridMultilevel"/>
    <w:tmpl w:val="9EDA7B5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2D2DF7"/>
    <w:multiLevelType w:val="multilevel"/>
    <w:tmpl w:val="F554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280C72"/>
    <w:multiLevelType w:val="hybridMultilevel"/>
    <w:tmpl w:val="31E808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851C20"/>
    <w:multiLevelType w:val="multilevel"/>
    <w:tmpl w:val="99746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3815322B"/>
    <w:multiLevelType w:val="hybridMultilevel"/>
    <w:tmpl w:val="8C563C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174ABC"/>
    <w:multiLevelType w:val="hybridMultilevel"/>
    <w:tmpl w:val="AE080420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BCB11CF"/>
    <w:multiLevelType w:val="singleLevel"/>
    <w:tmpl w:val="A99EBAE4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b w:val="0"/>
        <w:i w:val="0"/>
        <w:sz w:val="24"/>
      </w:rPr>
    </w:lvl>
  </w:abstractNum>
  <w:abstractNum w:abstractNumId="29">
    <w:nsid w:val="3D702B54"/>
    <w:multiLevelType w:val="hybridMultilevel"/>
    <w:tmpl w:val="E9E4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40CF0266"/>
    <w:multiLevelType w:val="multilevel"/>
    <w:tmpl w:val="3110834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</w:abstractNum>
  <w:abstractNum w:abstractNumId="32">
    <w:nsid w:val="410D5E6E"/>
    <w:multiLevelType w:val="multilevel"/>
    <w:tmpl w:val="FD7E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7B57A8"/>
    <w:multiLevelType w:val="hybridMultilevel"/>
    <w:tmpl w:val="144E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9A187F"/>
    <w:multiLevelType w:val="hybridMultilevel"/>
    <w:tmpl w:val="CA221E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991616"/>
    <w:multiLevelType w:val="hybridMultilevel"/>
    <w:tmpl w:val="2254631A"/>
    <w:lvl w:ilvl="0" w:tplc="041F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47112176"/>
    <w:multiLevelType w:val="hybridMultilevel"/>
    <w:tmpl w:val="CACEC4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EC046B"/>
    <w:multiLevelType w:val="hybridMultilevel"/>
    <w:tmpl w:val="5F2CA7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3F206A"/>
    <w:multiLevelType w:val="hybridMultilevel"/>
    <w:tmpl w:val="6FCA27D0"/>
    <w:lvl w:ilvl="0" w:tplc="041F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5E7B502D"/>
    <w:multiLevelType w:val="multilevel"/>
    <w:tmpl w:val="3DECD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61FC58BD"/>
    <w:multiLevelType w:val="hybridMultilevel"/>
    <w:tmpl w:val="3638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D508E9"/>
    <w:multiLevelType w:val="hybridMultilevel"/>
    <w:tmpl w:val="EE04B43E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9786BC1"/>
    <w:multiLevelType w:val="hybridMultilevel"/>
    <w:tmpl w:val="3A787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F628AD"/>
    <w:multiLevelType w:val="hybridMultilevel"/>
    <w:tmpl w:val="3E00DDD0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FE03769"/>
    <w:multiLevelType w:val="hybridMultilevel"/>
    <w:tmpl w:val="69A08508"/>
    <w:lvl w:ilvl="0" w:tplc="21169664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>
    <w:nsid w:val="77F003A6"/>
    <w:multiLevelType w:val="hybridMultilevel"/>
    <w:tmpl w:val="6E669704"/>
    <w:lvl w:ilvl="0" w:tplc="041F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A195285"/>
    <w:multiLevelType w:val="hybridMultilevel"/>
    <w:tmpl w:val="0472D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2"/>
  </w:num>
  <w:num w:numId="4">
    <w:abstractNumId w:val="23"/>
  </w:num>
  <w:num w:numId="5">
    <w:abstractNumId w:val="21"/>
  </w:num>
  <w:num w:numId="6">
    <w:abstractNumId w:val="16"/>
  </w:num>
  <w:num w:numId="7">
    <w:abstractNumId w:val="36"/>
  </w:num>
  <w:num w:numId="8">
    <w:abstractNumId w:val="24"/>
  </w:num>
  <w:num w:numId="9">
    <w:abstractNumId w:val="33"/>
  </w:num>
  <w:num w:numId="10">
    <w:abstractNumId w:val="28"/>
  </w:num>
  <w:num w:numId="11">
    <w:abstractNumId w:val="17"/>
  </w:num>
  <w:num w:numId="12">
    <w:abstractNumId w:val="3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3"/>
  </w:num>
  <w:num w:numId="20">
    <w:abstractNumId w:val="32"/>
  </w:num>
  <w:num w:numId="21">
    <w:abstractNumId w:val="26"/>
  </w:num>
  <w:num w:numId="22">
    <w:abstractNumId w:val="46"/>
  </w:num>
  <w:num w:numId="23">
    <w:abstractNumId w:val="12"/>
  </w:num>
  <w:num w:numId="24">
    <w:abstractNumId w:val="42"/>
  </w:num>
  <w:num w:numId="25">
    <w:abstractNumId w:val="34"/>
  </w:num>
  <w:num w:numId="26">
    <w:abstractNumId w:val="9"/>
  </w:num>
  <w:num w:numId="27">
    <w:abstractNumId w:val="40"/>
  </w:num>
  <w:num w:numId="28">
    <w:abstractNumId w:val="29"/>
  </w:num>
  <w:num w:numId="29">
    <w:abstractNumId w:val="7"/>
  </w:num>
  <w:num w:numId="30">
    <w:abstractNumId w:val="37"/>
  </w:num>
  <w:num w:numId="31">
    <w:abstractNumId w:val="20"/>
  </w:num>
  <w:num w:numId="32">
    <w:abstractNumId w:val="18"/>
  </w:num>
  <w:num w:numId="33">
    <w:abstractNumId w:val="6"/>
  </w:num>
  <w:num w:numId="34">
    <w:abstractNumId w:val="45"/>
  </w:num>
  <w:num w:numId="35">
    <w:abstractNumId w:val="14"/>
  </w:num>
  <w:num w:numId="36">
    <w:abstractNumId w:val="41"/>
  </w:num>
  <w:num w:numId="37">
    <w:abstractNumId w:val="43"/>
  </w:num>
  <w:num w:numId="38">
    <w:abstractNumId w:val="10"/>
  </w:num>
  <w:num w:numId="39">
    <w:abstractNumId w:val="11"/>
  </w:num>
  <w:num w:numId="40">
    <w:abstractNumId w:val="27"/>
  </w:num>
  <w:num w:numId="41">
    <w:abstractNumId w:val="44"/>
  </w:num>
  <w:num w:numId="42">
    <w:abstractNumId w:val="38"/>
  </w:num>
  <w:num w:numId="43">
    <w:abstractNumId w:val="35"/>
  </w:num>
  <w:num w:numId="44">
    <w:abstractNumId w:val="31"/>
  </w:num>
  <w:num w:numId="45">
    <w:abstractNumId w:val="8"/>
  </w:num>
  <w:num w:numId="4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567"/>
          </w:tabs>
          <w:ind w:left="0" w:firstLine="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color w:val="auto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</w:num>
  <w:num w:numId="47">
    <w:abstractNumId w:val="25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AD"/>
    <w:rsid w:val="00026BC6"/>
    <w:rsid w:val="00030083"/>
    <w:rsid w:val="000454F1"/>
    <w:rsid w:val="00046253"/>
    <w:rsid w:val="00053549"/>
    <w:rsid w:val="000540B0"/>
    <w:rsid w:val="00080529"/>
    <w:rsid w:val="000875E8"/>
    <w:rsid w:val="00093BF0"/>
    <w:rsid w:val="00096BB9"/>
    <w:rsid w:val="000A2AC8"/>
    <w:rsid w:val="000B273B"/>
    <w:rsid w:val="000B33A2"/>
    <w:rsid w:val="000B67FE"/>
    <w:rsid w:val="000C1F76"/>
    <w:rsid w:val="000E0326"/>
    <w:rsid w:val="00106237"/>
    <w:rsid w:val="00124BAF"/>
    <w:rsid w:val="00130B31"/>
    <w:rsid w:val="00137B20"/>
    <w:rsid w:val="001428D6"/>
    <w:rsid w:val="0017088F"/>
    <w:rsid w:val="00177EAE"/>
    <w:rsid w:val="00190F78"/>
    <w:rsid w:val="00193706"/>
    <w:rsid w:val="001C4ABC"/>
    <w:rsid w:val="001C60B1"/>
    <w:rsid w:val="001C653A"/>
    <w:rsid w:val="001D6F44"/>
    <w:rsid w:val="001E5066"/>
    <w:rsid w:val="001E5D22"/>
    <w:rsid w:val="001E639B"/>
    <w:rsid w:val="001F41B9"/>
    <w:rsid w:val="00200A51"/>
    <w:rsid w:val="00201277"/>
    <w:rsid w:val="00201666"/>
    <w:rsid w:val="0023518D"/>
    <w:rsid w:val="002367C1"/>
    <w:rsid w:val="002374C9"/>
    <w:rsid w:val="00262CD7"/>
    <w:rsid w:val="00272451"/>
    <w:rsid w:val="00273A61"/>
    <w:rsid w:val="00276C2A"/>
    <w:rsid w:val="002772E3"/>
    <w:rsid w:val="002A6EB8"/>
    <w:rsid w:val="002D18EA"/>
    <w:rsid w:val="002E0D57"/>
    <w:rsid w:val="002E24A1"/>
    <w:rsid w:val="002E5D75"/>
    <w:rsid w:val="002F627A"/>
    <w:rsid w:val="002F711B"/>
    <w:rsid w:val="0030705D"/>
    <w:rsid w:val="003164AE"/>
    <w:rsid w:val="00326994"/>
    <w:rsid w:val="0032786C"/>
    <w:rsid w:val="003307EF"/>
    <w:rsid w:val="00331657"/>
    <w:rsid w:val="0033525F"/>
    <w:rsid w:val="00337F4E"/>
    <w:rsid w:val="00341E8F"/>
    <w:rsid w:val="0034620B"/>
    <w:rsid w:val="003604B2"/>
    <w:rsid w:val="003A4750"/>
    <w:rsid w:val="003B3F4E"/>
    <w:rsid w:val="003C5AD3"/>
    <w:rsid w:val="003E1776"/>
    <w:rsid w:val="003E7F4F"/>
    <w:rsid w:val="004055C8"/>
    <w:rsid w:val="00410A74"/>
    <w:rsid w:val="00422021"/>
    <w:rsid w:val="00427EE5"/>
    <w:rsid w:val="00432231"/>
    <w:rsid w:val="0043275F"/>
    <w:rsid w:val="00443184"/>
    <w:rsid w:val="00443BA1"/>
    <w:rsid w:val="00455BB0"/>
    <w:rsid w:val="0046767E"/>
    <w:rsid w:val="00474A0A"/>
    <w:rsid w:val="004751BA"/>
    <w:rsid w:val="00493583"/>
    <w:rsid w:val="004D20FF"/>
    <w:rsid w:val="004D38F7"/>
    <w:rsid w:val="004F4700"/>
    <w:rsid w:val="004F4BD2"/>
    <w:rsid w:val="00503481"/>
    <w:rsid w:val="00515BB0"/>
    <w:rsid w:val="0053200C"/>
    <w:rsid w:val="00543C81"/>
    <w:rsid w:val="00563272"/>
    <w:rsid w:val="005735D9"/>
    <w:rsid w:val="005905A2"/>
    <w:rsid w:val="005B3EE3"/>
    <w:rsid w:val="005C6CED"/>
    <w:rsid w:val="005D5A10"/>
    <w:rsid w:val="005D7594"/>
    <w:rsid w:val="005F03B0"/>
    <w:rsid w:val="005F5C53"/>
    <w:rsid w:val="0060247C"/>
    <w:rsid w:val="00611F46"/>
    <w:rsid w:val="00613765"/>
    <w:rsid w:val="006229FB"/>
    <w:rsid w:val="006414C1"/>
    <w:rsid w:val="00655AE7"/>
    <w:rsid w:val="00686C1F"/>
    <w:rsid w:val="00687A24"/>
    <w:rsid w:val="00695347"/>
    <w:rsid w:val="00695E84"/>
    <w:rsid w:val="00697168"/>
    <w:rsid w:val="006A0D1B"/>
    <w:rsid w:val="006A44C6"/>
    <w:rsid w:val="006B0703"/>
    <w:rsid w:val="006B6329"/>
    <w:rsid w:val="006B6C1F"/>
    <w:rsid w:val="006C3F10"/>
    <w:rsid w:val="006D0037"/>
    <w:rsid w:val="006D76A8"/>
    <w:rsid w:val="006E1D6D"/>
    <w:rsid w:val="006E2ED8"/>
    <w:rsid w:val="007028A2"/>
    <w:rsid w:val="0070295D"/>
    <w:rsid w:val="00711991"/>
    <w:rsid w:val="00711B21"/>
    <w:rsid w:val="0072446D"/>
    <w:rsid w:val="00731673"/>
    <w:rsid w:val="00733059"/>
    <w:rsid w:val="007404AF"/>
    <w:rsid w:val="00742C22"/>
    <w:rsid w:val="00744C52"/>
    <w:rsid w:val="007477D0"/>
    <w:rsid w:val="00757F5D"/>
    <w:rsid w:val="007669A6"/>
    <w:rsid w:val="0077316F"/>
    <w:rsid w:val="00780540"/>
    <w:rsid w:val="007909C3"/>
    <w:rsid w:val="007A39FC"/>
    <w:rsid w:val="007C706C"/>
    <w:rsid w:val="007F13A0"/>
    <w:rsid w:val="008014F6"/>
    <w:rsid w:val="00804155"/>
    <w:rsid w:val="0080798B"/>
    <w:rsid w:val="00812433"/>
    <w:rsid w:val="008166BB"/>
    <w:rsid w:val="00826B68"/>
    <w:rsid w:val="00830951"/>
    <w:rsid w:val="00846C73"/>
    <w:rsid w:val="00856AC2"/>
    <w:rsid w:val="00856F68"/>
    <w:rsid w:val="0086446C"/>
    <w:rsid w:val="00883095"/>
    <w:rsid w:val="008907E2"/>
    <w:rsid w:val="00897C47"/>
    <w:rsid w:val="008A5F56"/>
    <w:rsid w:val="008B29E1"/>
    <w:rsid w:val="008B4EBD"/>
    <w:rsid w:val="008C164B"/>
    <w:rsid w:val="008D7349"/>
    <w:rsid w:val="008E7F03"/>
    <w:rsid w:val="009122F5"/>
    <w:rsid w:val="00917548"/>
    <w:rsid w:val="0092279C"/>
    <w:rsid w:val="00926CC2"/>
    <w:rsid w:val="009378AB"/>
    <w:rsid w:val="00950217"/>
    <w:rsid w:val="00952BF6"/>
    <w:rsid w:val="00955299"/>
    <w:rsid w:val="009571B2"/>
    <w:rsid w:val="00985EDD"/>
    <w:rsid w:val="009A4655"/>
    <w:rsid w:val="009F77B8"/>
    <w:rsid w:val="00A24561"/>
    <w:rsid w:val="00A34FEA"/>
    <w:rsid w:val="00A5756C"/>
    <w:rsid w:val="00A63E2D"/>
    <w:rsid w:val="00A7103E"/>
    <w:rsid w:val="00A81F5C"/>
    <w:rsid w:val="00AA0962"/>
    <w:rsid w:val="00AB51CC"/>
    <w:rsid w:val="00AB54D6"/>
    <w:rsid w:val="00AD4A65"/>
    <w:rsid w:val="00AE0F5C"/>
    <w:rsid w:val="00AF22A7"/>
    <w:rsid w:val="00AF443B"/>
    <w:rsid w:val="00AF699F"/>
    <w:rsid w:val="00B03793"/>
    <w:rsid w:val="00B11101"/>
    <w:rsid w:val="00B17A95"/>
    <w:rsid w:val="00B34D08"/>
    <w:rsid w:val="00B4545B"/>
    <w:rsid w:val="00B54AA6"/>
    <w:rsid w:val="00B56F52"/>
    <w:rsid w:val="00B60562"/>
    <w:rsid w:val="00B62059"/>
    <w:rsid w:val="00B64BB5"/>
    <w:rsid w:val="00B66F03"/>
    <w:rsid w:val="00B676B8"/>
    <w:rsid w:val="00B80839"/>
    <w:rsid w:val="00B8185D"/>
    <w:rsid w:val="00B8518C"/>
    <w:rsid w:val="00BA4820"/>
    <w:rsid w:val="00BA4CD5"/>
    <w:rsid w:val="00BB5182"/>
    <w:rsid w:val="00BB6094"/>
    <w:rsid w:val="00BC07D8"/>
    <w:rsid w:val="00BD7189"/>
    <w:rsid w:val="00BE09BA"/>
    <w:rsid w:val="00BE5204"/>
    <w:rsid w:val="00C03F94"/>
    <w:rsid w:val="00C04550"/>
    <w:rsid w:val="00C069E4"/>
    <w:rsid w:val="00C10FE4"/>
    <w:rsid w:val="00C17F57"/>
    <w:rsid w:val="00C24419"/>
    <w:rsid w:val="00C24C39"/>
    <w:rsid w:val="00C27D96"/>
    <w:rsid w:val="00C30DD5"/>
    <w:rsid w:val="00C42CB6"/>
    <w:rsid w:val="00C53233"/>
    <w:rsid w:val="00C54A57"/>
    <w:rsid w:val="00C565BE"/>
    <w:rsid w:val="00C62536"/>
    <w:rsid w:val="00C70C34"/>
    <w:rsid w:val="00C9040A"/>
    <w:rsid w:val="00C96104"/>
    <w:rsid w:val="00C96D75"/>
    <w:rsid w:val="00CA76F1"/>
    <w:rsid w:val="00CB5478"/>
    <w:rsid w:val="00CD48D0"/>
    <w:rsid w:val="00CE058B"/>
    <w:rsid w:val="00CE0F82"/>
    <w:rsid w:val="00D23B7D"/>
    <w:rsid w:val="00D270CE"/>
    <w:rsid w:val="00D33F17"/>
    <w:rsid w:val="00D41586"/>
    <w:rsid w:val="00D70DF1"/>
    <w:rsid w:val="00D73FBC"/>
    <w:rsid w:val="00D92E4F"/>
    <w:rsid w:val="00DC737B"/>
    <w:rsid w:val="00E00D16"/>
    <w:rsid w:val="00E0649A"/>
    <w:rsid w:val="00E07F65"/>
    <w:rsid w:val="00E12EE4"/>
    <w:rsid w:val="00E15FD4"/>
    <w:rsid w:val="00E2255B"/>
    <w:rsid w:val="00E245F0"/>
    <w:rsid w:val="00E257C5"/>
    <w:rsid w:val="00E26286"/>
    <w:rsid w:val="00E36874"/>
    <w:rsid w:val="00E563D9"/>
    <w:rsid w:val="00E646C3"/>
    <w:rsid w:val="00E674D7"/>
    <w:rsid w:val="00E70FA2"/>
    <w:rsid w:val="00E74AFC"/>
    <w:rsid w:val="00E8180F"/>
    <w:rsid w:val="00E83825"/>
    <w:rsid w:val="00E918E1"/>
    <w:rsid w:val="00E92EA9"/>
    <w:rsid w:val="00E942BF"/>
    <w:rsid w:val="00EB513A"/>
    <w:rsid w:val="00EC3D09"/>
    <w:rsid w:val="00ED1BF8"/>
    <w:rsid w:val="00ED4AFA"/>
    <w:rsid w:val="00EE5BAD"/>
    <w:rsid w:val="00EE6FD0"/>
    <w:rsid w:val="00EF2949"/>
    <w:rsid w:val="00EF2EBB"/>
    <w:rsid w:val="00F044E4"/>
    <w:rsid w:val="00F10EAD"/>
    <w:rsid w:val="00F20304"/>
    <w:rsid w:val="00F20945"/>
    <w:rsid w:val="00F23BDA"/>
    <w:rsid w:val="00F26E66"/>
    <w:rsid w:val="00F30242"/>
    <w:rsid w:val="00F30DE9"/>
    <w:rsid w:val="00F56005"/>
    <w:rsid w:val="00F57D0C"/>
    <w:rsid w:val="00F83333"/>
    <w:rsid w:val="00F84E7B"/>
    <w:rsid w:val="00F86380"/>
    <w:rsid w:val="00F97D05"/>
    <w:rsid w:val="00FA4060"/>
    <w:rsid w:val="00FA5F87"/>
    <w:rsid w:val="00FA73CA"/>
    <w:rsid w:val="00FB2C6C"/>
    <w:rsid w:val="00FC6E63"/>
    <w:rsid w:val="00FD300E"/>
    <w:rsid w:val="00FD3B86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zafer can</cp:lastModifiedBy>
  <cp:revision>2</cp:revision>
  <cp:lastPrinted>2012-04-03T10:55:00Z</cp:lastPrinted>
  <dcterms:created xsi:type="dcterms:W3CDTF">2017-03-08T11:21:00Z</dcterms:created>
  <dcterms:modified xsi:type="dcterms:W3CDTF">2017-03-08T11:21:00Z</dcterms:modified>
</cp:coreProperties>
</file>