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D48D0">
              <w:rPr>
                <w:rFonts w:ascii="Verdana" w:hAnsi="Verdana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952BF6" w:rsidP="000B273B">
            <w:pPr>
              <w:tabs>
                <w:tab w:val="left" w:pos="851"/>
              </w:tabs>
              <w:jc w:val="both"/>
            </w:pPr>
            <w:r>
              <w:t>Arçelik marka split kilima bakım işi</w:t>
            </w:r>
          </w:p>
          <w:p w:rsidR="00137B20" w:rsidRDefault="00137B20" w:rsidP="000B273B">
            <w:pPr>
              <w:tabs>
                <w:tab w:val="left" w:pos="851"/>
              </w:tabs>
              <w:jc w:val="both"/>
            </w:pPr>
          </w:p>
          <w:p w:rsidR="00137B20" w:rsidRDefault="00137B20" w:rsidP="000B273B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952BF6" w:rsidP="00EF2EBB">
            <w:pPr>
              <w:rPr>
                <w:sz w:val="20"/>
                <w:szCs w:val="20"/>
              </w:rPr>
            </w:pPr>
            <w:r>
              <w:t xml:space="preserve">24000 btu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455BB0" w:rsidRDefault="00952BF6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B273B" w:rsidRPr="00455BB0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3307EF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455BB0" w:rsidRDefault="003307EF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Üniversitemiz </w:t>
      </w:r>
      <w:r w:rsidR="00952BF6">
        <w:rPr>
          <w:rFonts w:ascii="Verdana" w:hAnsi="Verdana"/>
          <w:b/>
          <w:sz w:val="18"/>
          <w:szCs w:val="18"/>
        </w:rPr>
        <w:t xml:space="preserve">Bilgi İşlem Daire Başkanlığı </w:t>
      </w:r>
      <w:r w:rsidR="00455BB0">
        <w:rPr>
          <w:rFonts w:ascii="Verdana" w:hAnsi="Verdana"/>
          <w:b/>
          <w:sz w:val="18"/>
          <w:szCs w:val="18"/>
        </w:rPr>
        <w:t>bünyesinde</w:t>
      </w:r>
      <w:r w:rsidR="00952BF6">
        <w:rPr>
          <w:rFonts w:ascii="Verdana" w:hAnsi="Verdana"/>
          <w:b/>
          <w:sz w:val="18"/>
          <w:szCs w:val="18"/>
        </w:rPr>
        <w:t xml:space="preserve"> bulunan 2 adet split klimanın bakımı </w:t>
      </w:r>
      <w:r w:rsidR="00455BB0">
        <w:rPr>
          <w:rFonts w:ascii="Verdana" w:hAnsi="Verdana"/>
          <w:b/>
          <w:sz w:val="18"/>
          <w:szCs w:val="18"/>
        </w:rPr>
        <w:t xml:space="preserve"> 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r w:rsidR="00093BF0">
        <w:rPr>
          <w:rFonts w:ascii="Verdana" w:hAnsi="Verdana"/>
          <w:b/>
          <w:sz w:val="18"/>
          <w:szCs w:val="18"/>
        </w:rPr>
        <w:t>10</w:t>
      </w:r>
      <w:r w:rsidR="009F77B8">
        <w:rPr>
          <w:rFonts w:ascii="Verdana" w:hAnsi="Verdana"/>
          <w:b/>
          <w:sz w:val="18"/>
          <w:szCs w:val="18"/>
        </w:rPr>
        <w:t>/03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r w:rsidR="00326994" w:rsidRPr="00985EDD">
        <w:rPr>
          <w:rFonts w:ascii="Verdana" w:hAnsi="Verdana"/>
          <w:b/>
          <w:sz w:val="18"/>
          <w:szCs w:val="18"/>
        </w:rPr>
        <w:t>Fax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30DE9" w:rsidRDefault="00F30DE9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F8" w:rsidRDefault="00ED1BF8" w:rsidP="0043275F">
      <w:r>
        <w:separator/>
      </w:r>
    </w:p>
  </w:endnote>
  <w:endnote w:type="continuationSeparator" w:id="0">
    <w:p w:rsidR="00ED1BF8" w:rsidRDefault="00ED1BF8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ED1BF8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F8" w:rsidRDefault="00ED1BF8" w:rsidP="0043275F">
      <w:r>
        <w:separator/>
      </w:r>
    </w:p>
  </w:footnote>
  <w:footnote w:type="continuationSeparator" w:id="0">
    <w:p w:rsidR="00ED1BF8" w:rsidRDefault="00ED1BF8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67FE"/>
    <w:rsid w:val="000C1F76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93583"/>
    <w:rsid w:val="004D20FF"/>
    <w:rsid w:val="004D38F7"/>
    <w:rsid w:val="004F4700"/>
    <w:rsid w:val="004F4BD2"/>
    <w:rsid w:val="00503481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3</cp:revision>
  <cp:lastPrinted>2012-04-03T10:55:00Z</cp:lastPrinted>
  <dcterms:created xsi:type="dcterms:W3CDTF">2017-03-08T07:32:00Z</dcterms:created>
  <dcterms:modified xsi:type="dcterms:W3CDTF">2017-03-08T07:33:00Z</dcterms:modified>
</cp:coreProperties>
</file>