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137B2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137B20" w:rsidP="000B273B">
            <w:pPr>
              <w:tabs>
                <w:tab w:val="left" w:pos="851"/>
              </w:tabs>
              <w:jc w:val="both"/>
            </w:pPr>
            <w:r>
              <w:t xml:space="preserve">IBM SPSS YILLIK BAKIM ANLAŞMASI </w:t>
            </w:r>
          </w:p>
          <w:p w:rsidR="00137B20" w:rsidRDefault="00137B20" w:rsidP="000B273B">
            <w:pPr>
              <w:tabs>
                <w:tab w:val="left" w:pos="851"/>
              </w:tabs>
              <w:jc w:val="both"/>
            </w:pPr>
          </w:p>
          <w:p w:rsidR="00137B20" w:rsidRDefault="00137B2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137B20" w:rsidP="00EF2EBB">
            <w:pPr>
              <w:rPr>
                <w:sz w:val="20"/>
                <w:szCs w:val="20"/>
              </w:rPr>
            </w:pPr>
            <w:r>
              <w:t>50 K.IBM SPSS PREMİUM PAKET + AMOS LİSANS</w:t>
            </w:r>
            <w:r>
              <w:t xml:space="preserve"> ÜRÜN </w:t>
            </w:r>
            <w:proofErr w:type="gramStart"/>
            <w:r>
              <w:t>KODU : EOA2ILL</w:t>
            </w:r>
            <w:proofErr w:type="gramEnd"/>
            <w:r>
              <w:t>,EOA4ZLL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137B20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0B273B" w:rsidRPr="00455BB0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3307E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Üniversitemiz </w:t>
      </w:r>
      <w:r w:rsidR="00455BB0">
        <w:rPr>
          <w:rFonts w:ascii="Verdana" w:hAnsi="Verdana"/>
          <w:b/>
          <w:sz w:val="18"/>
          <w:szCs w:val="18"/>
        </w:rPr>
        <w:t xml:space="preserve">bünyesinde kullanılmak üzere </w:t>
      </w:r>
      <w:r>
        <w:rPr>
          <w:rFonts w:ascii="Verdana" w:hAnsi="Verdana"/>
          <w:b/>
          <w:sz w:val="18"/>
          <w:szCs w:val="18"/>
        </w:rPr>
        <w:t xml:space="preserve">alınacak </w:t>
      </w:r>
      <w:r w:rsidR="00093BF0">
        <w:t xml:space="preserve">IBM SPSS </w:t>
      </w:r>
      <w:r w:rsidR="00093BF0">
        <w:t xml:space="preserve">yıllık bakım anlaşması </w:t>
      </w:r>
      <w:r w:rsidR="001F41B9" w:rsidRPr="00C9040A">
        <w:rPr>
          <w:rFonts w:ascii="Verdana" w:hAnsi="Verdana"/>
          <w:sz w:val="18"/>
          <w:szCs w:val="18"/>
        </w:rPr>
        <w:t xml:space="preserve">için teklifler </w:t>
      </w:r>
      <w:proofErr w:type="gramStart"/>
      <w:r w:rsidR="00093BF0">
        <w:rPr>
          <w:rFonts w:ascii="Verdana" w:hAnsi="Verdana"/>
          <w:b/>
          <w:sz w:val="18"/>
          <w:szCs w:val="18"/>
        </w:rPr>
        <w:t>10</w:t>
      </w:r>
      <w:r w:rsidR="009F77B8">
        <w:rPr>
          <w:rFonts w:ascii="Verdana" w:hAnsi="Verdana"/>
          <w:b/>
          <w:sz w:val="18"/>
          <w:szCs w:val="18"/>
        </w:rPr>
        <w:t>/03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  <w:bookmarkStart w:id="0" w:name="_GoBack"/>
      <w:bookmarkEnd w:id="0"/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B2" w:rsidRDefault="003604B2" w:rsidP="0043275F">
      <w:r>
        <w:separator/>
      </w:r>
    </w:p>
  </w:endnote>
  <w:endnote w:type="continuationSeparator" w:id="0">
    <w:p w:rsidR="003604B2" w:rsidRDefault="003604B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3604B2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B2" w:rsidRDefault="003604B2" w:rsidP="0043275F">
      <w:r>
        <w:separator/>
      </w:r>
    </w:p>
  </w:footnote>
  <w:footnote w:type="continuationSeparator" w:id="0">
    <w:p w:rsidR="003604B2" w:rsidRDefault="003604B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78AB"/>
    <w:rsid w:val="00950217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5</cp:revision>
  <cp:lastPrinted>2012-04-03T10:55:00Z</cp:lastPrinted>
  <dcterms:created xsi:type="dcterms:W3CDTF">2017-03-07T06:49:00Z</dcterms:created>
  <dcterms:modified xsi:type="dcterms:W3CDTF">2017-03-07T07:42:00Z</dcterms:modified>
</cp:coreProperties>
</file>